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67D34" w14:textId="6E2853FF" w:rsidR="00584EA9" w:rsidRDefault="007A5441">
      <w:pPr>
        <w:pStyle w:val="BodyText"/>
        <w:kinsoku w:val="0"/>
        <w:overflowPunct w:val="0"/>
        <w:rPr>
          <w:rFonts w:ascii="Times New Roman" w:hAnsi="Times New Roman" w:cs="Times New Roman"/>
          <w:sz w:val="29"/>
          <w:szCs w:val="29"/>
        </w:rPr>
      </w:pPr>
      <w:r>
        <w:rPr>
          <w:noProof/>
          <w:lang w:eastAsia="en-CA"/>
        </w:rPr>
        <mc:AlternateContent>
          <mc:Choice Requires="wpg">
            <w:drawing>
              <wp:anchor distT="0" distB="0" distL="114300" distR="114300" simplePos="0" relativeHeight="251658240" behindDoc="1" locked="0" layoutInCell="0" allowOverlap="1" wp14:anchorId="3FA7C756" wp14:editId="22970EAD">
                <wp:simplePos x="0" y="0"/>
                <wp:positionH relativeFrom="page">
                  <wp:posOffset>673100</wp:posOffset>
                </wp:positionH>
                <wp:positionV relativeFrom="page">
                  <wp:posOffset>673100</wp:posOffset>
                </wp:positionV>
                <wp:extent cx="6425565" cy="871156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5565" cy="8711565"/>
                          <a:chOff x="1060" y="1060"/>
                          <a:chExt cx="10119" cy="13719"/>
                        </a:xfrm>
                      </wpg:grpSpPr>
                      <wps:wsp>
                        <wps:cNvPr id="3" name="Freeform 3"/>
                        <wps:cNvSpPr>
                          <a:spLocks/>
                        </wps:cNvSpPr>
                        <wps:spPr bwMode="auto">
                          <a:xfrm>
                            <a:off x="1069" y="1060"/>
                            <a:ext cx="20" cy="13716"/>
                          </a:xfrm>
                          <a:custGeom>
                            <a:avLst/>
                            <a:gdLst>
                              <a:gd name="T0" fmla="*/ 0 w 20"/>
                              <a:gd name="T1" fmla="*/ 0 h 13716"/>
                              <a:gd name="T2" fmla="*/ 0 w 20"/>
                              <a:gd name="T3" fmla="*/ 13716 h 13716"/>
                            </a:gdLst>
                            <a:ahLst/>
                            <a:cxnLst>
                              <a:cxn ang="0">
                                <a:pos x="T0" y="T1"/>
                              </a:cxn>
                              <a:cxn ang="0">
                                <a:pos x="T2" y="T3"/>
                              </a:cxn>
                            </a:cxnLst>
                            <a:rect l="0" t="0" r="r" b="b"/>
                            <a:pathLst>
                              <a:path w="20" h="13716">
                                <a:moveTo>
                                  <a:pt x="0" y="0"/>
                                </a:moveTo>
                                <a:lnTo>
                                  <a:pt x="0" y="13716"/>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11170" y="1060"/>
                            <a:ext cx="20" cy="13716"/>
                          </a:xfrm>
                          <a:custGeom>
                            <a:avLst/>
                            <a:gdLst>
                              <a:gd name="T0" fmla="*/ 0 w 20"/>
                              <a:gd name="T1" fmla="*/ 0 h 13716"/>
                              <a:gd name="T2" fmla="*/ 0 w 20"/>
                              <a:gd name="T3" fmla="*/ 13716 h 13716"/>
                            </a:gdLst>
                            <a:ahLst/>
                            <a:cxnLst>
                              <a:cxn ang="0">
                                <a:pos x="T0" y="T1"/>
                              </a:cxn>
                              <a:cxn ang="0">
                                <a:pos x="T2" y="T3"/>
                              </a:cxn>
                            </a:cxnLst>
                            <a:rect l="0" t="0" r="r" b="b"/>
                            <a:pathLst>
                              <a:path w="20" h="13716">
                                <a:moveTo>
                                  <a:pt x="0" y="0"/>
                                </a:moveTo>
                                <a:lnTo>
                                  <a:pt x="0" y="13716"/>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1060" y="1069"/>
                            <a:ext cx="10116" cy="20"/>
                          </a:xfrm>
                          <a:custGeom>
                            <a:avLst/>
                            <a:gdLst>
                              <a:gd name="T0" fmla="*/ 0 w 10116"/>
                              <a:gd name="T1" fmla="*/ 0 h 20"/>
                              <a:gd name="T2" fmla="*/ 10116 w 10116"/>
                              <a:gd name="T3" fmla="*/ 0 h 20"/>
                            </a:gdLst>
                            <a:ahLst/>
                            <a:cxnLst>
                              <a:cxn ang="0">
                                <a:pos x="T0" y="T1"/>
                              </a:cxn>
                              <a:cxn ang="0">
                                <a:pos x="T2" y="T3"/>
                              </a:cxn>
                            </a:cxnLst>
                            <a:rect l="0" t="0" r="r" b="b"/>
                            <a:pathLst>
                              <a:path w="10116" h="20">
                                <a:moveTo>
                                  <a:pt x="0" y="0"/>
                                </a:moveTo>
                                <a:lnTo>
                                  <a:pt x="10116"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1060" y="14770"/>
                            <a:ext cx="10116" cy="20"/>
                          </a:xfrm>
                          <a:custGeom>
                            <a:avLst/>
                            <a:gdLst>
                              <a:gd name="T0" fmla="*/ 0 w 10116"/>
                              <a:gd name="T1" fmla="*/ 0 h 20"/>
                              <a:gd name="T2" fmla="*/ 10116 w 10116"/>
                              <a:gd name="T3" fmla="*/ 0 h 20"/>
                            </a:gdLst>
                            <a:ahLst/>
                            <a:cxnLst>
                              <a:cxn ang="0">
                                <a:pos x="T0" y="T1"/>
                              </a:cxn>
                              <a:cxn ang="0">
                                <a:pos x="T2" y="T3"/>
                              </a:cxn>
                            </a:cxnLst>
                            <a:rect l="0" t="0" r="r" b="b"/>
                            <a:pathLst>
                              <a:path w="10116" h="20">
                                <a:moveTo>
                                  <a:pt x="0" y="0"/>
                                </a:moveTo>
                                <a:lnTo>
                                  <a:pt x="10116"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059" y="4532"/>
                            <a:ext cx="4160" cy="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233" y="11007"/>
                            <a:ext cx="8000" cy="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32C097" id="Group 2" o:spid="_x0000_s1026" style="position:absolute;margin-left:53pt;margin-top:53pt;width:505.95pt;height:685.95pt;z-index:-251658240;mso-position-horizontal-relative:page;mso-position-vertical-relative:page" coordorigin="1060,1060" coordsize="10119,1371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" o:allowincell="f">
                <v:shape id="Freeform 3" o:spid="_x0000_s1027" style="position:absolute;left:1069;top:1060;width:20;height:13716;visibility:visible;mso-wrap-style:square;v-text-anchor:top" coordsize="2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" path="m,l,13716e" filled="f" strokeweight=".84pt">
                  <v:path arrowok="t" o:connecttype="custom" o:connectlocs="0,0;0,13716" o:connectangles="0,0"/>
                </v:shape>
                <v:shape id="Freeform 4" o:spid="_x0000_s1028" style="position:absolute;left:11170;top:1060;width:20;height:13716;visibility:visible;mso-wrap-style:square;v-text-anchor:top" coordsize="2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" path="m,l,13716e" filled="f" strokeweight=".84pt">
                  <v:path arrowok="t" o:connecttype="custom" o:connectlocs="0,0;0,13716" o:connectangles="0,0"/>
                </v:shape>
                <v:shape id="Freeform 5" o:spid="_x0000_s1029" style="position:absolute;left:1060;top:1069;width:10116;height:20;visibility:visible;mso-wrap-style:square;v-text-anchor:top" coordsize="10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" path="m,l10116,e" filled="f" strokeweight=".84pt">
                  <v:path arrowok="t" o:connecttype="custom" o:connectlocs="0,0;10116,0" o:connectangles="0,0"/>
                </v:shape>
                <v:shape id="Freeform 6" o:spid="_x0000_s1030" style="position:absolute;left:1060;top:14770;width:10116;height:20;visibility:visible;mso-wrap-style:square;v-text-anchor:top" coordsize="10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" path="m,l10116,e" filled="f" strokeweight=".84pt">
                  <v:path arrowok="t" o:connecttype="custom" o:connectlocs="0,0;10116,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4059;top:4532;width:4160;height:4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">
                  <v:imagedata r:id="rId13" o:title=""/>
                </v:shape>
                <v:shape id="Picture 8" o:spid="_x0000_s1032" type="#_x0000_t75" style="position:absolute;left:2233;top:11007;width:8000;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">
                  <v:imagedata r:id="rId14" o:title=""/>
                </v:shape>
                <w10:wrap anchorx="page" anchory="page"/>
              </v:group>
            </w:pict>
          </mc:Fallback>
        </mc:AlternateContent>
      </w:r>
    </w:p>
    <w:p w14:paraId="54FE149F" w14:textId="77777777" w:rsidR="00584EA9" w:rsidRDefault="00584EA9">
      <w:pPr>
        <w:pStyle w:val="Heading1"/>
        <w:kinsoku w:val="0"/>
        <w:overflowPunct w:val="0"/>
        <w:spacing w:before="90" w:line="240" w:lineRule="auto"/>
        <w:ind w:left="1970"/>
        <w:rPr>
          <w:rFonts w:ascii="Arial" w:hAnsi="Arial" w:cs="Arial"/>
        </w:rPr>
      </w:pPr>
      <w:r>
        <w:rPr>
          <w:rFonts w:ascii="Arial" w:hAnsi="Arial" w:cs="Arial"/>
        </w:rPr>
        <w:t>INTERNATIONAL STUDENT EXCHANGE - ONTARIO</w:t>
      </w:r>
    </w:p>
    <w:p w14:paraId="75B61CCA" w14:textId="77777777" w:rsidR="00767B5A" w:rsidRDefault="00767B5A" w:rsidP="00767B5A">
      <w:pPr>
        <w:pStyle w:val="BodyText"/>
        <w:kinsoku w:val="0"/>
        <w:overflowPunct w:val="0"/>
        <w:spacing w:before="2"/>
        <w:ind w:left="2014"/>
        <w:rPr>
          <w:sz w:val="24"/>
          <w:szCs w:val="24"/>
        </w:rPr>
      </w:pPr>
    </w:p>
    <w:p w14:paraId="3C8A9F3E" w14:textId="39F48C46" w:rsidR="00767B5A" w:rsidRPr="00277928" w:rsidRDefault="00767B5A" w:rsidP="00767B5A">
      <w:pPr>
        <w:pStyle w:val="BodyText"/>
        <w:kinsoku w:val="0"/>
        <w:overflowPunct w:val="0"/>
        <w:spacing w:before="2"/>
        <w:ind w:left="2014"/>
        <w:rPr>
          <w:sz w:val="18"/>
          <w:szCs w:val="18"/>
        </w:rPr>
      </w:pPr>
      <w:r w:rsidRPr="00277928">
        <w:rPr>
          <w:sz w:val="18"/>
          <w:szCs w:val="18"/>
        </w:rPr>
        <w:t xml:space="preserve">Suite 267, 92 Caplan Ave.  </w:t>
      </w:r>
    </w:p>
    <w:p w14:paraId="24B3A801" w14:textId="77777777" w:rsidR="00767B5A" w:rsidRPr="00277928" w:rsidRDefault="00767B5A" w:rsidP="00767B5A">
      <w:pPr>
        <w:pStyle w:val="BodyText"/>
        <w:kinsoku w:val="0"/>
        <w:overflowPunct w:val="0"/>
        <w:spacing w:before="2"/>
        <w:ind w:left="2014"/>
        <w:rPr>
          <w:sz w:val="18"/>
          <w:szCs w:val="18"/>
        </w:rPr>
      </w:pPr>
      <w:r w:rsidRPr="00277928">
        <w:rPr>
          <w:sz w:val="18"/>
          <w:szCs w:val="18"/>
        </w:rPr>
        <w:t>Barrie ON, L4N 9J2</w:t>
      </w:r>
    </w:p>
    <w:p w14:paraId="284371A4" w14:textId="667B5689" w:rsidR="00584EA9" w:rsidRPr="00277928" w:rsidRDefault="00584EA9" w:rsidP="00767B5A">
      <w:pPr>
        <w:pStyle w:val="BodyText"/>
        <w:kinsoku w:val="0"/>
        <w:overflowPunct w:val="0"/>
        <w:spacing w:before="2"/>
        <w:ind w:left="2014"/>
        <w:rPr>
          <w:sz w:val="18"/>
          <w:szCs w:val="18"/>
        </w:rPr>
      </w:pPr>
      <w:r w:rsidRPr="00277928">
        <w:rPr>
          <w:sz w:val="18"/>
          <w:szCs w:val="18"/>
        </w:rPr>
        <w:t>Tel. 705 722 9440</w:t>
      </w:r>
    </w:p>
    <w:p w14:paraId="3E6B6AE8" w14:textId="3DD212A9" w:rsidR="00584EA9" w:rsidRPr="00277928" w:rsidRDefault="00584EA9">
      <w:pPr>
        <w:pStyle w:val="BodyText"/>
        <w:kinsoku w:val="0"/>
        <w:overflowPunct w:val="0"/>
        <w:spacing w:before="12" w:line="249" w:lineRule="auto"/>
        <w:ind w:left="2014" w:right="6507"/>
        <w:rPr>
          <w:sz w:val="18"/>
          <w:szCs w:val="18"/>
        </w:rPr>
      </w:pPr>
      <w:r w:rsidRPr="00277928">
        <w:rPr>
          <w:sz w:val="18"/>
          <w:szCs w:val="18"/>
        </w:rPr>
        <w:t xml:space="preserve">Email: </w:t>
      </w:r>
      <w:hyperlink r:id="rId15" w:history="1">
        <w:r w:rsidR="00277928" w:rsidRPr="00277928">
          <w:rPr>
            <w:rStyle w:val="Hyperlink"/>
            <w:sz w:val="18"/>
            <w:szCs w:val="18"/>
          </w:rPr>
          <w:t>info@iseontario.com</w:t>
        </w:r>
      </w:hyperlink>
      <w:r w:rsidRPr="00277928">
        <w:rPr>
          <w:sz w:val="18"/>
          <w:szCs w:val="18"/>
        </w:rPr>
        <w:t xml:space="preserve"> </w:t>
      </w:r>
      <w:hyperlink r:id="rId16" w:history="1">
        <w:r w:rsidRPr="00277928">
          <w:rPr>
            <w:sz w:val="18"/>
            <w:szCs w:val="18"/>
          </w:rPr>
          <w:t>www.iseontario.on.ca</w:t>
        </w:r>
      </w:hyperlink>
    </w:p>
    <w:p w14:paraId="39F12750" w14:textId="77777777" w:rsidR="00584EA9" w:rsidRDefault="00584EA9">
      <w:pPr>
        <w:pStyle w:val="BodyText"/>
        <w:kinsoku w:val="0"/>
        <w:overflowPunct w:val="0"/>
        <w:rPr>
          <w:sz w:val="20"/>
          <w:szCs w:val="20"/>
        </w:rPr>
      </w:pPr>
    </w:p>
    <w:p w14:paraId="737E0A84" w14:textId="77777777" w:rsidR="00584EA9" w:rsidRDefault="00584EA9">
      <w:pPr>
        <w:pStyle w:val="BodyText"/>
        <w:kinsoku w:val="0"/>
        <w:overflowPunct w:val="0"/>
        <w:rPr>
          <w:sz w:val="20"/>
          <w:szCs w:val="20"/>
        </w:rPr>
      </w:pPr>
    </w:p>
    <w:p w14:paraId="45665DB8" w14:textId="77777777" w:rsidR="00584EA9" w:rsidRDefault="00584EA9">
      <w:pPr>
        <w:pStyle w:val="BodyText"/>
        <w:kinsoku w:val="0"/>
        <w:overflowPunct w:val="0"/>
        <w:rPr>
          <w:sz w:val="20"/>
          <w:szCs w:val="20"/>
        </w:rPr>
      </w:pPr>
    </w:p>
    <w:p w14:paraId="032627C0" w14:textId="77777777" w:rsidR="00584EA9" w:rsidRDefault="00584EA9">
      <w:pPr>
        <w:pStyle w:val="BodyText"/>
        <w:kinsoku w:val="0"/>
        <w:overflowPunct w:val="0"/>
        <w:rPr>
          <w:sz w:val="20"/>
          <w:szCs w:val="20"/>
        </w:rPr>
      </w:pPr>
    </w:p>
    <w:p w14:paraId="69CFA44C" w14:textId="77777777" w:rsidR="00584EA9" w:rsidRDefault="00584EA9">
      <w:pPr>
        <w:pStyle w:val="BodyText"/>
        <w:kinsoku w:val="0"/>
        <w:overflowPunct w:val="0"/>
        <w:rPr>
          <w:sz w:val="20"/>
          <w:szCs w:val="20"/>
        </w:rPr>
      </w:pPr>
    </w:p>
    <w:p w14:paraId="5DDEF69D" w14:textId="77777777" w:rsidR="00584EA9" w:rsidRDefault="00584EA9">
      <w:pPr>
        <w:pStyle w:val="BodyText"/>
        <w:kinsoku w:val="0"/>
        <w:overflowPunct w:val="0"/>
        <w:rPr>
          <w:sz w:val="20"/>
          <w:szCs w:val="20"/>
        </w:rPr>
      </w:pPr>
    </w:p>
    <w:p w14:paraId="4DA7D14E" w14:textId="77777777" w:rsidR="00584EA9" w:rsidRDefault="00584EA9">
      <w:pPr>
        <w:pStyle w:val="BodyText"/>
        <w:kinsoku w:val="0"/>
        <w:overflowPunct w:val="0"/>
        <w:rPr>
          <w:sz w:val="20"/>
          <w:szCs w:val="20"/>
        </w:rPr>
      </w:pPr>
    </w:p>
    <w:p w14:paraId="3A15893C" w14:textId="77777777" w:rsidR="00584EA9" w:rsidRDefault="00584EA9">
      <w:pPr>
        <w:pStyle w:val="BodyText"/>
        <w:kinsoku w:val="0"/>
        <w:overflowPunct w:val="0"/>
        <w:rPr>
          <w:sz w:val="20"/>
          <w:szCs w:val="20"/>
        </w:rPr>
      </w:pPr>
    </w:p>
    <w:p w14:paraId="673E8BDA" w14:textId="77777777" w:rsidR="00584EA9" w:rsidRDefault="00584EA9">
      <w:pPr>
        <w:pStyle w:val="BodyText"/>
        <w:kinsoku w:val="0"/>
        <w:overflowPunct w:val="0"/>
        <w:rPr>
          <w:sz w:val="20"/>
          <w:szCs w:val="20"/>
        </w:rPr>
      </w:pPr>
    </w:p>
    <w:p w14:paraId="658807DB" w14:textId="77777777" w:rsidR="00584EA9" w:rsidRDefault="00584EA9">
      <w:pPr>
        <w:pStyle w:val="BodyText"/>
        <w:kinsoku w:val="0"/>
        <w:overflowPunct w:val="0"/>
        <w:rPr>
          <w:sz w:val="20"/>
          <w:szCs w:val="20"/>
        </w:rPr>
      </w:pPr>
    </w:p>
    <w:p w14:paraId="2EA23859" w14:textId="77777777" w:rsidR="00584EA9" w:rsidRDefault="00584EA9">
      <w:pPr>
        <w:pStyle w:val="BodyText"/>
        <w:kinsoku w:val="0"/>
        <w:overflowPunct w:val="0"/>
        <w:rPr>
          <w:sz w:val="20"/>
          <w:szCs w:val="20"/>
        </w:rPr>
      </w:pPr>
    </w:p>
    <w:p w14:paraId="2058755E" w14:textId="77777777" w:rsidR="00584EA9" w:rsidRDefault="00584EA9">
      <w:pPr>
        <w:pStyle w:val="BodyText"/>
        <w:kinsoku w:val="0"/>
        <w:overflowPunct w:val="0"/>
        <w:rPr>
          <w:sz w:val="20"/>
          <w:szCs w:val="20"/>
        </w:rPr>
      </w:pPr>
    </w:p>
    <w:p w14:paraId="7C9B521D" w14:textId="77777777" w:rsidR="00584EA9" w:rsidRDefault="00584EA9">
      <w:pPr>
        <w:pStyle w:val="BodyText"/>
        <w:kinsoku w:val="0"/>
        <w:overflowPunct w:val="0"/>
        <w:rPr>
          <w:sz w:val="20"/>
          <w:szCs w:val="20"/>
        </w:rPr>
      </w:pPr>
    </w:p>
    <w:p w14:paraId="6DAA20DD" w14:textId="77777777" w:rsidR="00584EA9" w:rsidRDefault="00584EA9">
      <w:pPr>
        <w:pStyle w:val="BodyText"/>
        <w:kinsoku w:val="0"/>
        <w:overflowPunct w:val="0"/>
        <w:rPr>
          <w:sz w:val="20"/>
          <w:szCs w:val="20"/>
        </w:rPr>
      </w:pPr>
    </w:p>
    <w:p w14:paraId="32BBA1B7" w14:textId="77777777" w:rsidR="00584EA9" w:rsidRDefault="00584EA9">
      <w:pPr>
        <w:pStyle w:val="BodyText"/>
        <w:kinsoku w:val="0"/>
        <w:overflowPunct w:val="0"/>
        <w:rPr>
          <w:sz w:val="20"/>
          <w:szCs w:val="20"/>
        </w:rPr>
      </w:pPr>
    </w:p>
    <w:p w14:paraId="6337C4D1" w14:textId="77777777" w:rsidR="00584EA9" w:rsidRDefault="00584EA9">
      <w:pPr>
        <w:pStyle w:val="BodyText"/>
        <w:kinsoku w:val="0"/>
        <w:overflowPunct w:val="0"/>
        <w:rPr>
          <w:sz w:val="20"/>
          <w:szCs w:val="20"/>
        </w:rPr>
      </w:pPr>
    </w:p>
    <w:p w14:paraId="6D866FDF" w14:textId="77777777" w:rsidR="00584EA9" w:rsidRDefault="00584EA9">
      <w:pPr>
        <w:pStyle w:val="BodyText"/>
        <w:kinsoku w:val="0"/>
        <w:overflowPunct w:val="0"/>
        <w:rPr>
          <w:sz w:val="20"/>
          <w:szCs w:val="20"/>
        </w:rPr>
      </w:pPr>
    </w:p>
    <w:p w14:paraId="597EB812" w14:textId="77777777" w:rsidR="00584EA9" w:rsidRDefault="00584EA9">
      <w:pPr>
        <w:pStyle w:val="BodyText"/>
        <w:kinsoku w:val="0"/>
        <w:overflowPunct w:val="0"/>
        <w:rPr>
          <w:sz w:val="20"/>
          <w:szCs w:val="20"/>
        </w:rPr>
      </w:pPr>
    </w:p>
    <w:p w14:paraId="6D686054" w14:textId="77777777" w:rsidR="00584EA9" w:rsidRDefault="00584EA9">
      <w:pPr>
        <w:pStyle w:val="BodyText"/>
        <w:kinsoku w:val="0"/>
        <w:overflowPunct w:val="0"/>
        <w:rPr>
          <w:sz w:val="20"/>
          <w:szCs w:val="20"/>
        </w:rPr>
      </w:pPr>
    </w:p>
    <w:p w14:paraId="584475E4" w14:textId="77777777" w:rsidR="00584EA9" w:rsidRDefault="00584EA9">
      <w:pPr>
        <w:pStyle w:val="BodyText"/>
        <w:kinsoku w:val="0"/>
        <w:overflowPunct w:val="0"/>
        <w:rPr>
          <w:sz w:val="20"/>
          <w:szCs w:val="20"/>
        </w:rPr>
      </w:pPr>
    </w:p>
    <w:p w14:paraId="556BA3F0" w14:textId="77777777" w:rsidR="00584EA9" w:rsidRDefault="00584EA9">
      <w:pPr>
        <w:pStyle w:val="BodyText"/>
        <w:kinsoku w:val="0"/>
        <w:overflowPunct w:val="0"/>
        <w:rPr>
          <w:sz w:val="20"/>
          <w:szCs w:val="20"/>
        </w:rPr>
      </w:pPr>
    </w:p>
    <w:p w14:paraId="1D7D0E8C" w14:textId="77777777" w:rsidR="00584EA9" w:rsidRDefault="00584EA9">
      <w:pPr>
        <w:pStyle w:val="BodyText"/>
        <w:kinsoku w:val="0"/>
        <w:overflowPunct w:val="0"/>
        <w:rPr>
          <w:sz w:val="20"/>
          <w:szCs w:val="20"/>
        </w:rPr>
      </w:pPr>
    </w:p>
    <w:p w14:paraId="61A3DAF6" w14:textId="77777777" w:rsidR="00584EA9" w:rsidRDefault="00584EA9">
      <w:pPr>
        <w:pStyle w:val="BodyText"/>
        <w:kinsoku w:val="0"/>
        <w:overflowPunct w:val="0"/>
        <w:rPr>
          <w:sz w:val="20"/>
          <w:szCs w:val="20"/>
        </w:rPr>
      </w:pPr>
    </w:p>
    <w:p w14:paraId="661401DB" w14:textId="77777777" w:rsidR="00584EA9" w:rsidRDefault="00584EA9">
      <w:pPr>
        <w:pStyle w:val="BodyText"/>
        <w:kinsoku w:val="0"/>
        <w:overflowPunct w:val="0"/>
        <w:rPr>
          <w:sz w:val="20"/>
          <w:szCs w:val="20"/>
        </w:rPr>
      </w:pPr>
    </w:p>
    <w:p w14:paraId="28981D61" w14:textId="77777777" w:rsidR="00584EA9" w:rsidRDefault="00584EA9">
      <w:pPr>
        <w:pStyle w:val="BodyText"/>
        <w:kinsoku w:val="0"/>
        <w:overflowPunct w:val="0"/>
        <w:rPr>
          <w:sz w:val="20"/>
          <w:szCs w:val="20"/>
        </w:rPr>
      </w:pPr>
    </w:p>
    <w:p w14:paraId="6EABDE83" w14:textId="77777777" w:rsidR="00584EA9" w:rsidRDefault="00584EA9">
      <w:pPr>
        <w:pStyle w:val="BodyText"/>
        <w:kinsoku w:val="0"/>
        <w:overflowPunct w:val="0"/>
        <w:rPr>
          <w:sz w:val="20"/>
          <w:szCs w:val="20"/>
        </w:rPr>
      </w:pPr>
    </w:p>
    <w:p w14:paraId="52844458" w14:textId="77777777" w:rsidR="00584EA9" w:rsidRDefault="00584EA9">
      <w:pPr>
        <w:pStyle w:val="BodyText"/>
        <w:kinsoku w:val="0"/>
        <w:overflowPunct w:val="0"/>
        <w:rPr>
          <w:sz w:val="20"/>
          <w:szCs w:val="20"/>
        </w:rPr>
      </w:pPr>
    </w:p>
    <w:p w14:paraId="373ECE71" w14:textId="77777777" w:rsidR="00584EA9" w:rsidRDefault="00584EA9">
      <w:pPr>
        <w:pStyle w:val="BodyText"/>
        <w:kinsoku w:val="0"/>
        <w:overflowPunct w:val="0"/>
        <w:rPr>
          <w:sz w:val="20"/>
          <w:szCs w:val="20"/>
        </w:rPr>
      </w:pPr>
    </w:p>
    <w:p w14:paraId="7F82A328" w14:textId="77777777" w:rsidR="00584EA9" w:rsidRDefault="00584EA9">
      <w:pPr>
        <w:pStyle w:val="BodyText"/>
        <w:kinsoku w:val="0"/>
        <w:overflowPunct w:val="0"/>
        <w:rPr>
          <w:sz w:val="20"/>
          <w:szCs w:val="20"/>
        </w:rPr>
      </w:pPr>
    </w:p>
    <w:p w14:paraId="51BA3B21" w14:textId="77777777" w:rsidR="00584EA9" w:rsidRDefault="00584EA9">
      <w:pPr>
        <w:pStyle w:val="BodyText"/>
        <w:kinsoku w:val="0"/>
        <w:overflowPunct w:val="0"/>
        <w:spacing w:before="7"/>
        <w:rPr>
          <w:sz w:val="22"/>
          <w:szCs w:val="22"/>
        </w:rPr>
      </w:pPr>
    </w:p>
    <w:p w14:paraId="707B35BB" w14:textId="2E9B10C8" w:rsidR="00584EA9" w:rsidRDefault="00584EA9">
      <w:pPr>
        <w:pStyle w:val="BodyText"/>
        <w:kinsoku w:val="0"/>
        <w:overflowPunct w:val="0"/>
        <w:spacing w:before="154"/>
        <w:ind w:left="3090" w:right="2723"/>
        <w:jc w:val="center"/>
        <w:rPr>
          <w:b/>
          <w:bCs/>
          <w:sz w:val="44"/>
          <w:szCs w:val="44"/>
        </w:rPr>
      </w:pPr>
      <w:r>
        <w:rPr>
          <w:b/>
          <w:bCs/>
          <w:sz w:val="44"/>
          <w:szCs w:val="44"/>
        </w:rPr>
        <w:t>Family Guide to Exchanges</w:t>
      </w:r>
    </w:p>
    <w:p w14:paraId="31E040E9" w14:textId="77777777" w:rsidR="00277928" w:rsidRDefault="00277928">
      <w:pPr>
        <w:pStyle w:val="BodyText"/>
        <w:kinsoku w:val="0"/>
        <w:overflowPunct w:val="0"/>
        <w:spacing w:before="154"/>
        <w:ind w:left="3090" w:right="2723"/>
        <w:jc w:val="center"/>
        <w:rPr>
          <w:b/>
          <w:bCs/>
          <w:sz w:val="32"/>
          <w:szCs w:val="32"/>
        </w:rPr>
      </w:pPr>
    </w:p>
    <w:p w14:paraId="0A0B0AEE" w14:textId="77777777" w:rsidR="00277928" w:rsidRDefault="00A44384" w:rsidP="00277928">
      <w:pPr>
        <w:pStyle w:val="BodyText"/>
        <w:kinsoku w:val="0"/>
        <w:overflowPunct w:val="0"/>
        <w:spacing w:before="154"/>
        <w:ind w:left="3090" w:right="2723"/>
        <w:jc w:val="center"/>
        <w:rPr>
          <w:b/>
          <w:bCs/>
          <w:sz w:val="32"/>
          <w:szCs w:val="32"/>
        </w:rPr>
      </w:pPr>
      <w:r>
        <w:rPr>
          <w:b/>
          <w:bCs/>
          <w:sz w:val="32"/>
          <w:szCs w:val="32"/>
        </w:rPr>
        <w:t>And Related Poli</w:t>
      </w:r>
      <w:r w:rsidR="00277928">
        <w:rPr>
          <w:b/>
          <w:bCs/>
          <w:sz w:val="32"/>
          <w:szCs w:val="32"/>
        </w:rPr>
        <w:t>cies</w:t>
      </w:r>
    </w:p>
    <w:p w14:paraId="2F3FCF5F" w14:textId="6F77AC96" w:rsidR="00584EA9" w:rsidRPr="00CD2418" w:rsidRDefault="00277928" w:rsidP="00277928">
      <w:pPr>
        <w:pStyle w:val="BodyText"/>
        <w:kinsoku w:val="0"/>
        <w:overflowPunct w:val="0"/>
        <w:spacing w:before="154"/>
        <w:ind w:left="3090" w:right="2723"/>
        <w:jc w:val="center"/>
        <w:rPr>
          <w:b/>
          <w:bCs/>
          <w:sz w:val="20"/>
          <w:szCs w:val="20"/>
        </w:rPr>
      </w:pPr>
      <w:r>
        <w:rPr>
          <w:i/>
          <w:iCs/>
          <w:sz w:val="24"/>
          <w:szCs w:val="24"/>
        </w:rPr>
        <w:t xml:space="preserve"> </w:t>
      </w:r>
      <w:r w:rsidR="00852D7E" w:rsidRPr="00CD2418">
        <w:rPr>
          <w:i/>
          <w:iCs/>
          <w:sz w:val="20"/>
          <w:szCs w:val="20"/>
        </w:rPr>
        <w:t>Rv</w:t>
      </w:r>
      <w:r w:rsidRPr="00CD2418">
        <w:rPr>
          <w:i/>
          <w:iCs/>
          <w:sz w:val="20"/>
          <w:szCs w:val="20"/>
        </w:rPr>
        <w:t>.</w:t>
      </w:r>
      <w:r w:rsidR="00852D7E" w:rsidRPr="00CD2418">
        <w:rPr>
          <w:i/>
          <w:iCs/>
          <w:sz w:val="20"/>
          <w:szCs w:val="20"/>
        </w:rPr>
        <w:t xml:space="preserve"> 09</w:t>
      </w:r>
      <w:r w:rsidR="00CD2418" w:rsidRPr="00CD2418">
        <w:rPr>
          <w:i/>
          <w:iCs/>
          <w:sz w:val="20"/>
          <w:szCs w:val="20"/>
        </w:rPr>
        <w:t>821</w:t>
      </w:r>
      <w:r w:rsidR="000D7DB8" w:rsidRPr="00CD2418">
        <w:rPr>
          <w:i/>
          <w:iCs/>
          <w:sz w:val="20"/>
          <w:szCs w:val="20"/>
        </w:rPr>
        <w:t xml:space="preserve"> </w:t>
      </w:r>
    </w:p>
    <w:p w14:paraId="3E0329BB" w14:textId="77777777" w:rsidR="00584EA9" w:rsidRDefault="00584EA9">
      <w:pPr>
        <w:pStyle w:val="BodyText"/>
        <w:kinsoku w:val="0"/>
        <w:overflowPunct w:val="0"/>
        <w:spacing w:before="208"/>
        <w:ind w:right="1200"/>
        <w:jc w:val="right"/>
        <w:rPr>
          <w:i/>
          <w:iCs/>
          <w:sz w:val="24"/>
          <w:szCs w:val="24"/>
        </w:rPr>
        <w:sectPr w:rsidR="00584EA9">
          <w:footerReference w:type="default" r:id="rId17"/>
          <w:type w:val="continuous"/>
          <w:pgSz w:w="12240" w:h="15840"/>
          <w:pgMar w:top="1060" w:right="400" w:bottom="280" w:left="240" w:header="720" w:footer="720" w:gutter="0"/>
          <w:cols w:space="720"/>
          <w:noEndnote/>
        </w:sectPr>
      </w:pPr>
    </w:p>
    <w:p w14:paraId="1A64C9F2" w14:textId="77777777" w:rsidR="00584EA9" w:rsidRPr="00F34EFB" w:rsidRDefault="00584EA9" w:rsidP="00D21B72">
      <w:pPr>
        <w:pStyle w:val="BodyText"/>
        <w:kinsoku w:val="0"/>
        <w:overflowPunct w:val="0"/>
        <w:spacing w:before="100" w:beforeAutospacing="1" w:after="100" w:afterAutospacing="1"/>
        <w:ind w:left="720" w:right="720"/>
        <w:rPr>
          <w:b/>
          <w:bCs/>
          <w:sz w:val="20"/>
          <w:szCs w:val="20"/>
        </w:rPr>
      </w:pPr>
      <w:r w:rsidRPr="00F34EFB">
        <w:rPr>
          <w:b/>
          <w:bCs/>
          <w:sz w:val="20"/>
          <w:szCs w:val="20"/>
        </w:rPr>
        <w:lastRenderedPageBreak/>
        <w:t>INTRODUCTION</w:t>
      </w:r>
    </w:p>
    <w:p w14:paraId="27A408AE" w14:textId="77777777" w:rsidR="00584EA9" w:rsidRPr="00F34EFB" w:rsidRDefault="00584EA9" w:rsidP="00D21B72">
      <w:pPr>
        <w:pStyle w:val="BodyText"/>
        <w:kinsoku w:val="0"/>
        <w:overflowPunct w:val="0"/>
        <w:spacing w:before="100" w:beforeAutospacing="1" w:after="100" w:afterAutospacing="1"/>
        <w:ind w:left="720" w:right="720"/>
        <w:rPr>
          <w:b/>
          <w:bCs/>
          <w:sz w:val="20"/>
          <w:szCs w:val="20"/>
        </w:rPr>
      </w:pPr>
    </w:p>
    <w:p w14:paraId="6EA36175" w14:textId="42074EE5" w:rsidR="00584EA9" w:rsidRPr="00F34EFB" w:rsidRDefault="00584EA9" w:rsidP="001D657B">
      <w:pPr>
        <w:pStyle w:val="BodyText"/>
        <w:kinsoku w:val="0"/>
        <w:overflowPunct w:val="0"/>
        <w:spacing w:before="100" w:beforeAutospacing="1" w:after="100" w:afterAutospacing="1"/>
        <w:ind w:left="720" w:right="720"/>
        <w:jc w:val="both"/>
        <w:rPr>
          <w:sz w:val="20"/>
          <w:szCs w:val="20"/>
        </w:rPr>
      </w:pPr>
      <w:r w:rsidRPr="00F34EFB">
        <w:rPr>
          <w:sz w:val="20"/>
          <w:szCs w:val="20"/>
        </w:rPr>
        <w:t xml:space="preserve">We at ISE ONTARIO are very pleased that you are about to embark on this exciting educational and </w:t>
      </w:r>
      <w:r w:rsidR="00F977AF" w:rsidRPr="00F34EFB">
        <w:rPr>
          <w:sz w:val="20"/>
          <w:szCs w:val="20"/>
        </w:rPr>
        <w:t>cultural adventure</w:t>
      </w:r>
      <w:r w:rsidRPr="00F34EFB">
        <w:rPr>
          <w:sz w:val="20"/>
          <w:szCs w:val="20"/>
        </w:rPr>
        <w:t xml:space="preserve"> with us. Once the exchange begins, it is up to you to make </w:t>
      </w:r>
      <w:r w:rsidR="00893600">
        <w:rPr>
          <w:sz w:val="20"/>
          <w:szCs w:val="20"/>
        </w:rPr>
        <w:t xml:space="preserve">the most </w:t>
      </w:r>
      <w:r w:rsidR="008A0A19">
        <w:rPr>
          <w:sz w:val="20"/>
          <w:szCs w:val="20"/>
        </w:rPr>
        <w:t xml:space="preserve">out </w:t>
      </w:r>
      <w:r w:rsidR="00893600">
        <w:rPr>
          <w:sz w:val="20"/>
          <w:szCs w:val="20"/>
        </w:rPr>
        <w:t>o</w:t>
      </w:r>
      <w:r w:rsidR="002A7D21">
        <w:rPr>
          <w:sz w:val="20"/>
          <w:szCs w:val="20"/>
        </w:rPr>
        <w:t>f your own experience</w:t>
      </w:r>
      <w:r w:rsidRPr="00F34EFB">
        <w:rPr>
          <w:sz w:val="20"/>
          <w:szCs w:val="20"/>
        </w:rPr>
        <w:t xml:space="preserve">. Remember that the planning, effort, </w:t>
      </w:r>
      <w:r w:rsidR="00A267CD" w:rsidRPr="00F34EFB">
        <w:rPr>
          <w:sz w:val="20"/>
          <w:szCs w:val="20"/>
        </w:rPr>
        <w:t>care,</w:t>
      </w:r>
      <w:r w:rsidRPr="00F34EFB">
        <w:rPr>
          <w:sz w:val="20"/>
          <w:szCs w:val="20"/>
        </w:rPr>
        <w:t xml:space="preserve"> and commitment that you put into the exchange will determine </w:t>
      </w:r>
      <w:r w:rsidRPr="00F34EFB">
        <w:rPr>
          <w:spacing w:val="-3"/>
          <w:sz w:val="20"/>
          <w:szCs w:val="20"/>
        </w:rPr>
        <w:t xml:space="preserve">what you      </w:t>
      </w:r>
      <w:r w:rsidRPr="00F34EFB">
        <w:rPr>
          <w:sz w:val="20"/>
          <w:szCs w:val="20"/>
        </w:rPr>
        <w:t xml:space="preserve">get out of it and how successful your exchange will be. This is </w:t>
      </w:r>
      <w:r w:rsidRPr="00313810">
        <w:rPr>
          <w:i/>
          <w:iCs/>
          <w:sz w:val="20"/>
          <w:szCs w:val="20"/>
        </w:rPr>
        <w:t>your</w:t>
      </w:r>
      <w:r w:rsidR="00F778CF">
        <w:rPr>
          <w:spacing w:val="27"/>
          <w:sz w:val="20"/>
          <w:szCs w:val="20"/>
        </w:rPr>
        <w:t xml:space="preserve"> </w:t>
      </w:r>
      <w:r w:rsidRPr="00F34EFB">
        <w:rPr>
          <w:sz w:val="20"/>
          <w:szCs w:val="20"/>
        </w:rPr>
        <w:t>exchange!</w:t>
      </w:r>
    </w:p>
    <w:p w14:paraId="554B90DA" w14:textId="0F37527D" w:rsidR="00584EA9" w:rsidRPr="00F34EFB" w:rsidRDefault="00584EA9" w:rsidP="001D657B">
      <w:pPr>
        <w:pStyle w:val="BodyText"/>
        <w:kinsoku w:val="0"/>
        <w:overflowPunct w:val="0"/>
        <w:spacing w:before="100" w:beforeAutospacing="1" w:after="100" w:afterAutospacing="1"/>
        <w:ind w:left="720" w:right="720"/>
        <w:jc w:val="both"/>
        <w:rPr>
          <w:sz w:val="20"/>
          <w:szCs w:val="20"/>
        </w:rPr>
      </w:pPr>
      <w:r w:rsidRPr="00F34EFB">
        <w:rPr>
          <w:sz w:val="20"/>
          <w:szCs w:val="20"/>
        </w:rPr>
        <w:t>This</w:t>
      </w:r>
      <w:r w:rsidRPr="00F34EFB">
        <w:rPr>
          <w:spacing w:val="-10"/>
          <w:sz w:val="20"/>
          <w:szCs w:val="20"/>
        </w:rPr>
        <w:t xml:space="preserve"> </w:t>
      </w:r>
      <w:r w:rsidRPr="00F34EFB">
        <w:rPr>
          <w:sz w:val="20"/>
          <w:szCs w:val="20"/>
        </w:rPr>
        <w:t>manual</w:t>
      </w:r>
      <w:r w:rsidRPr="00F34EFB">
        <w:rPr>
          <w:spacing w:val="-10"/>
          <w:sz w:val="20"/>
          <w:szCs w:val="20"/>
        </w:rPr>
        <w:t xml:space="preserve"> </w:t>
      </w:r>
      <w:r w:rsidRPr="00F34EFB">
        <w:rPr>
          <w:sz w:val="20"/>
          <w:szCs w:val="20"/>
        </w:rPr>
        <w:t>is</w:t>
      </w:r>
      <w:r w:rsidRPr="00F34EFB">
        <w:rPr>
          <w:spacing w:val="-10"/>
          <w:sz w:val="20"/>
          <w:szCs w:val="20"/>
        </w:rPr>
        <w:t xml:space="preserve"> </w:t>
      </w:r>
      <w:r w:rsidRPr="00F34EFB">
        <w:rPr>
          <w:sz w:val="20"/>
          <w:szCs w:val="20"/>
        </w:rPr>
        <w:t>designed</w:t>
      </w:r>
      <w:r w:rsidRPr="00F34EFB">
        <w:rPr>
          <w:spacing w:val="-10"/>
          <w:sz w:val="20"/>
          <w:szCs w:val="20"/>
        </w:rPr>
        <w:t xml:space="preserve"> </w:t>
      </w:r>
      <w:r w:rsidRPr="00F34EFB">
        <w:rPr>
          <w:sz w:val="20"/>
          <w:szCs w:val="20"/>
        </w:rPr>
        <w:t>to</w:t>
      </w:r>
      <w:r w:rsidRPr="00F34EFB">
        <w:rPr>
          <w:spacing w:val="-10"/>
          <w:sz w:val="20"/>
          <w:szCs w:val="20"/>
        </w:rPr>
        <w:t xml:space="preserve"> </w:t>
      </w:r>
      <w:r w:rsidRPr="00F34EFB">
        <w:rPr>
          <w:sz w:val="20"/>
          <w:szCs w:val="20"/>
        </w:rPr>
        <w:t>answer</w:t>
      </w:r>
      <w:r w:rsidRPr="00F34EFB">
        <w:rPr>
          <w:spacing w:val="-10"/>
          <w:sz w:val="20"/>
          <w:szCs w:val="20"/>
        </w:rPr>
        <w:t xml:space="preserve"> </w:t>
      </w:r>
      <w:r w:rsidRPr="00F34EFB">
        <w:rPr>
          <w:sz w:val="20"/>
          <w:szCs w:val="20"/>
        </w:rPr>
        <w:t>common</w:t>
      </w:r>
      <w:r w:rsidRPr="00F34EFB">
        <w:rPr>
          <w:spacing w:val="-10"/>
          <w:sz w:val="20"/>
          <w:szCs w:val="20"/>
        </w:rPr>
        <w:t xml:space="preserve"> </w:t>
      </w:r>
      <w:r w:rsidRPr="00F34EFB">
        <w:rPr>
          <w:sz w:val="20"/>
          <w:szCs w:val="20"/>
        </w:rPr>
        <w:t>questions</w:t>
      </w:r>
      <w:r w:rsidRPr="00F34EFB">
        <w:rPr>
          <w:spacing w:val="-10"/>
          <w:sz w:val="20"/>
          <w:szCs w:val="20"/>
        </w:rPr>
        <w:t xml:space="preserve"> </w:t>
      </w:r>
      <w:r w:rsidRPr="00F34EFB">
        <w:rPr>
          <w:sz w:val="20"/>
          <w:szCs w:val="20"/>
        </w:rPr>
        <w:t>regarding</w:t>
      </w:r>
      <w:r w:rsidRPr="00F34EFB">
        <w:rPr>
          <w:spacing w:val="-10"/>
          <w:sz w:val="20"/>
          <w:szCs w:val="20"/>
        </w:rPr>
        <w:t xml:space="preserve"> </w:t>
      </w:r>
      <w:r w:rsidRPr="00F34EFB">
        <w:rPr>
          <w:sz w:val="20"/>
          <w:szCs w:val="20"/>
        </w:rPr>
        <w:t>the</w:t>
      </w:r>
      <w:r w:rsidRPr="00F34EFB">
        <w:rPr>
          <w:spacing w:val="-10"/>
          <w:sz w:val="20"/>
          <w:szCs w:val="20"/>
        </w:rPr>
        <w:t xml:space="preserve"> </w:t>
      </w:r>
      <w:r w:rsidRPr="00F34EFB">
        <w:rPr>
          <w:sz w:val="20"/>
          <w:szCs w:val="20"/>
        </w:rPr>
        <w:t>exchange, to</w:t>
      </w:r>
      <w:r w:rsidRPr="00F34EFB">
        <w:rPr>
          <w:spacing w:val="-13"/>
          <w:sz w:val="20"/>
          <w:szCs w:val="20"/>
        </w:rPr>
        <w:t xml:space="preserve"> </w:t>
      </w:r>
      <w:r w:rsidRPr="00F34EFB">
        <w:rPr>
          <w:spacing w:val="-4"/>
          <w:sz w:val="20"/>
          <w:szCs w:val="20"/>
        </w:rPr>
        <w:t>advise</w:t>
      </w:r>
      <w:r w:rsidRPr="00F34EFB">
        <w:rPr>
          <w:spacing w:val="-13"/>
          <w:sz w:val="20"/>
          <w:szCs w:val="20"/>
        </w:rPr>
        <w:t xml:space="preserve"> </w:t>
      </w:r>
      <w:r w:rsidRPr="00F34EFB">
        <w:rPr>
          <w:spacing w:val="-3"/>
          <w:sz w:val="20"/>
          <w:szCs w:val="20"/>
        </w:rPr>
        <w:t>how</w:t>
      </w:r>
      <w:r w:rsidRPr="00F34EFB">
        <w:rPr>
          <w:spacing w:val="-12"/>
          <w:sz w:val="20"/>
          <w:szCs w:val="20"/>
        </w:rPr>
        <w:t xml:space="preserve"> </w:t>
      </w:r>
      <w:r w:rsidRPr="00F34EFB">
        <w:rPr>
          <w:sz w:val="20"/>
          <w:szCs w:val="20"/>
        </w:rPr>
        <w:t>you</w:t>
      </w:r>
      <w:r w:rsidRPr="00F34EFB">
        <w:rPr>
          <w:spacing w:val="-11"/>
          <w:sz w:val="20"/>
          <w:szCs w:val="20"/>
        </w:rPr>
        <w:t xml:space="preserve"> </w:t>
      </w:r>
      <w:r w:rsidRPr="00F34EFB">
        <w:rPr>
          <w:sz w:val="20"/>
          <w:szCs w:val="20"/>
        </w:rPr>
        <w:t>can</w:t>
      </w:r>
      <w:r w:rsidRPr="00F34EFB">
        <w:rPr>
          <w:spacing w:val="-11"/>
          <w:sz w:val="20"/>
          <w:szCs w:val="20"/>
        </w:rPr>
        <w:t xml:space="preserve"> </w:t>
      </w:r>
      <w:r w:rsidRPr="00F34EFB">
        <w:rPr>
          <w:sz w:val="20"/>
          <w:szCs w:val="20"/>
        </w:rPr>
        <w:t>make</w:t>
      </w:r>
      <w:r w:rsidRPr="00F34EFB">
        <w:rPr>
          <w:spacing w:val="-11"/>
          <w:sz w:val="20"/>
          <w:szCs w:val="20"/>
        </w:rPr>
        <w:t xml:space="preserve"> </w:t>
      </w:r>
      <w:r w:rsidRPr="00F34EFB">
        <w:rPr>
          <w:sz w:val="20"/>
          <w:szCs w:val="20"/>
        </w:rPr>
        <w:t>your</w:t>
      </w:r>
      <w:r w:rsidRPr="00F34EFB">
        <w:rPr>
          <w:spacing w:val="-11"/>
          <w:sz w:val="20"/>
          <w:szCs w:val="20"/>
        </w:rPr>
        <w:t xml:space="preserve"> </w:t>
      </w:r>
      <w:r w:rsidRPr="00F34EFB">
        <w:rPr>
          <w:sz w:val="20"/>
          <w:szCs w:val="20"/>
        </w:rPr>
        <w:t xml:space="preserve">partner’s stay more enjoyable for </w:t>
      </w:r>
      <w:r w:rsidR="001F59D6">
        <w:rPr>
          <w:sz w:val="20"/>
          <w:szCs w:val="20"/>
        </w:rPr>
        <w:t>them</w:t>
      </w:r>
      <w:r w:rsidRPr="00F34EFB">
        <w:rPr>
          <w:sz w:val="20"/>
          <w:szCs w:val="20"/>
        </w:rPr>
        <w:t xml:space="preserve"> as well as for you and for your family, and to assist you in planning and preparing</w:t>
      </w:r>
      <w:r w:rsidR="003F3FEC">
        <w:rPr>
          <w:sz w:val="20"/>
          <w:szCs w:val="20"/>
        </w:rPr>
        <w:t xml:space="preserve"> </w:t>
      </w:r>
      <w:r w:rsidRPr="00F34EFB">
        <w:rPr>
          <w:sz w:val="20"/>
          <w:szCs w:val="20"/>
        </w:rPr>
        <w:t xml:space="preserve">for your departure and stay in your exchange partner’s home and school. </w:t>
      </w:r>
      <w:r w:rsidR="00BA513A" w:rsidRPr="00F34EFB">
        <w:rPr>
          <w:sz w:val="20"/>
          <w:szCs w:val="20"/>
        </w:rPr>
        <w:t xml:space="preserve">In addition, your Regional </w:t>
      </w:r>
      <w:r w:rsidR="003F3FEC">
        <w:rPr>
          <w:sz w:val="20"/>
          <w:szCs w:val="20"/>
        </w:rPr>
        <w:t>Exchange Support Coordinator</w:t>
      </w:r>
      <w:r w:rsidRPr="00F34EFB">
        <w:rPr>
          <w:sz w:val="20"/>
          <w:szCs w:val="20"/>
        </w:rPr>
        <w:t xml:space="preserve"> will arrange a pre-arrival meeting and pre-departure meeting to prepare you for </w:t>
      </w:r>
      <w:r w:rsidRPr="00F34EFB">
        <w:rPr>
          <w:spacing w:val="-3"/>
          <w:sz w:val="20"/>
          <w:szCs w:val="20"/>
        </w:rPr>
        <w:t xml:space="preserve">both </w:t>
      </w:r>
      <w:r w:rsidRPr="00F34EFB">
        <w:rPr>
          <w:sz w:val="20"/>
          <w:szCs w:val="20"/>
        </w:rPr>
        <w:t xml:space="preserve">the </w:t>
      </w:r>
      <w:r w:rsidRPr="00F34EFB">
        <w:rPr>
          <w:spacing w:val="-3"/>
          <w:sz w:val="20"/>
          <w:szCs w:val="20"/>
        </w:rPr>
        <w:t xml:space="preserve">hosting </w:t>
      </w:r>
      <w:r w:rsidRPr="00F34EFB">
        <w:rPr>
          <w:sz w:val="20"/>
          <w:szCs w:val="20"/>
        </w:rPr>
        <w:t xml:space="preserve">and </w:t>
      </w:r>
      <w:r w:rsidRPr="00F34EFB">
        <w:rPr>
          <w:spacing w:val="-3"/>
          <w:sz w:val="20"/>
          <w:szCs w:val="20"/>
        </w:rPr>
        <w:t xml:space="preserve">visiting portions </w:t>
      </w:r>
      <w:r w:rsidRPr="00F34EFB">
        <w:rPr>
          <w:sz w:val="20"/>
          <w:szCs w:val="20"/>
        </w:rPr>
        <w:t xml:space="preserve">of </w:t>
      </w:r>
      <w:r w:rsidRPr="00F34EFB">
        <w:rPr>
          <w:spacing w:val="-3"/>
          <w:sz w:val="20"/>
          <w:szCs w:val="20"/>
        </w:rPr>
        <w:t>your</w:t>
      </w:r>
      <w:r w:rsidRPr="00F34EFB">
        <w:rPr>
          <w:spacing w:val="-33"/>
          <w:sz w:val="20"/>
          <w:szCs w:val="20"/>
        </w:rPr>
        <w:t xml:space="preserve"> </w:t>
      </w:r>
      <w:r w:rsidRPr="00F34EFB">
        <w:rPr>
          <w:sz w:val="20"/>
          <w:szCs w:val="20"/>
        </w:rPr>
        <w:t>exchange.</w:t>
      </w:r>
    </w:p>
    <w:p w14:paraId="71270757" w14:textId="4E43BC87" w:rsidR="00584EA9" w:rsidRPr="00FA44DC" w:rsidRDefault="00584EA9" w:rsidP="001D657B">
      <w:pPr>
        <w:pStyle w:val="BodyText"/>
        <w:kinsoku w:val="0"/>
        <w:overflowPunct w:val="0"/>
        <w:spacing w:before="100" w:beforeAutospacing="1" w:after="100" w:afterAutospacing="1"/>
        <w:ind w:left="720" w:right="720"/>
        <w:jc w:val="both"/>
        <w:rPr>
          <w:spacing w:val="-2"/>
          <w:sz w:val="20"/>
          <w:szCs w:val="20"/>
        </w:rPr>
      </w:pPr>
      <w:r w:rsidRPr="00293726">
        <w:rPr>
          <w:sz w:val="20"/>
          <w:szCs w:val="20"/>
        </w:rPr>
        <w:t xml:space="preserve">There are </w:t>
      </w:r>
      <w:r w:rsidR="00D07F36" w:rsidRPr="00293726">
        <w:rPr>
          <w:sz w:val="20"/>
          <w:szCs w:val="20"/>
        </w:rPr>
        <w:t>several</w:t>
      </w:r>
      <w:r w:rsidRPr="00293726">
        <w:rPr>
          <w:sz w:val="20"/>
          <w:szCs w:val="20"/>
        </w:rPr>
        <w:t xml:space="preserve"> important items which need to be attended </w:t>
      </w:r>
      <w:r w:rsidR="00BA513A" w:rsidRPr="00293726">
        <w:rPr>
          <w:sz w:val="20"/>
          <w:szCs w:val="20"/>
        </w:rPr>
        <w:t>to throughout the exchange year</w:t>
      </w:r>
      <w:r w:rsidRPr="00293726">
        <w:rPr>
          <w:sz w:val="20"/>
          <w:szCs w:val="20"/>
        </w:rPr>
        <w:t xml:space="preserve">. </w:t>
      </w:r>
      <w:r w:rsidR="00BA513A" w:rsidRPr="00293726">
        <w:rPr>
          <w:sz w:val="20"/>
          <w:szCs w:val="20"/>
        </w:rPr>
        <w:t>This manual</w:t>
      </w:r>
      <w:r w:rsidRPr="00293726">
        <w:rPr>
          <w:sz w:val="20"/>
          <w:szCs w:val="20"/>
        </w:rPr>
        <w:t xml:space="preserve"> contains information detailing these items, and we ask that you pay </w:t>
      </w:r>
      <w:r w:rsidR="00F977AF" w:rsidRPr="00293726">
        <w:rPr>
          <w:sz w:val="20"/>
          <w:szCs w:val="20"/>
        </w:rPr>
        <w:t>attention</w:t>
      </w:r>
      <w:r w:rsidRPr="00293726">
        <w:rPr>
          <w:sz w:val="20"/>
          <w:szCs w:val="20"/>
        </w:rPr>
        <w:t xml:space="preserve"> to </w:t>
      </w:r>
      <w:r w:rsidR="00887918" w:rsidRPr="00293726">
        <w:rPr>
          <w:sz w:val="20"/>
          <w:szCs w:val="20"/>
        </w:rPr>
        <w:t>timelines</w:t>
      </w:r>
      <w:r w:rsidRPr="00293726">
        <w:rPr>
          <w:sz w:val="20"/>
          <w:szCs w:val="20"/>
        </w:rPr>
        <w:t>, due dates</w:t>
      </w:r>
      <w:r w:rsidR="00887918" w:rsidRPr="00293726">
        <w:rPr>
          <w:sz w:val="20"/>
          <w:szCs w:val="20"/>
        </w:rPr>
        <w:t>,</w:t>
      </w:r>
      <w:r w:rsidR="004B52EA">
        <w:rPr>
          <w:sz w:val="20"/>
          <w:szCs w:val="20"/>
        </w:rPr>
        <w:t xml:space="preserve"> rules and policies for exchange participation</w:t>
      </w:r>
      <w:r w:rsidRPr="00293726">
        <w:rPr>
          <w:sz w:val="20"/>
          <w:szCs w:val="20"/>
        </w:rPr>
        <w:t xml:space="preserve"> and other specific instructions which will help ensure that documents for all participants can be processed </w:t>
      </w:r>
      <w:r w:rsidRPr="00293726">
        <w:rPr>
          <w:spacing w:val="-2"/>
          <w:sz w:val="20"/>
          <w:szCs w:val="20"/>
        </w:rPr>
        <w:t>efficiently.</w:t>
      </w:r>
    </w:p>
    <w:p w14:paraId="2F681629" w14:textId="0134EE0B" w:rsidR="00584EA9" w:rsidRPr="00293726" w:rsidRDefault="00584EA9" w:rsidP="001D657B">
      <w:pPr>
        <w:pStyle w:val="BodyText"/>
        <w:kinsoku w:val="0"/>
        <w:overflowPunct w:val="0"/>
        <w:spacing w:before="100" w:beforeAutospacing="1" w:after="100" w:afterAutospacing="1"/>
        <w:ind w:left="720" w:right="720"/>
        <w:jc w:val="both"/>
        <w:rPr>
          <w:sz w:val="20"/>
          <w:szCs w:val="20"/>
        </w:rPr>
      </w:pPr>
      <w:r w:rsidRPr="00293726">
        <w:rPr>
          <w:sz w:val="20"/>
          <w:szCs w:val="20"/>
        </w:rPr>
        <w:t>If at any time during the exchange program a concern arises which is not addressed in this m</w:t>
      </w:r>
      <w:r w:rsidR="00DE1DD4" w:rsidRPr="00293726">
        <w:rPr>
          <w:sz w:val="20"/>
          <w:szCs w:val="20"/>
        </w:rPr>
        <w:t>anual, you should contact your R</w:t>
      </w:r>
      <w:r w:rsidRPr="00293726">
        <w:rPr>
          <w:sz w:val="20"/>
          <w:szCs w:val="20"/>
        </w:rPr>
        <w:t xml:space="preserve">egional </w:t>
      </w:r>
      <w:r w:rsidR="00887918" w:rsidRPr="00293726">
        <w:rPr>
          <w:sz w:val="20"/>
          <w:szCs w:val="20"/>
        </w:rPr>
        <w:t>Exchange Support Coordinato</w:t>
      </w:r>
      <w:r w:rsidR="00DE1DD4" w:rsidRPr="00293726">
        <w:rPr>
          <w:sz w:val="20"/>
          <w:szCs w:val="20"/>
        </w:rPr>
        <w:t xml:space="preserve">r </w:t>
      </w:r>
      <w:r w:rsidRPr="00293726">
        <w:rPr>
          <w:sz w:val="20"/>
          <w:szCs w:val="20"/>
        </w:rPr>
        <w:t>or the ISE office.</w:t>
      </w:r>
    </w:p>
    <w:p w14:paraId="3BBDCC5D" w14:textId="46B93F93" w:rsidR="00584EA9" w:rsidRPr="00FA44DC" w:rsidRDefault="00584EA9" w:rsidP="001D657B">
      <w:pPr>
        <w:pStyle w:val="BodyText"/>
        <w:kinsoku w:val="0"/>
        <w:overflowPunct w:val="0"/>
        <w:spacing w:before="100" w:beforeAutospacing="1" w:after="100" w:afterAutospacing="1" w:line="242" w:lineRule="auto"/>
        <w:ind w:left="720" w:right="720"/>
        <w:jc w:val="both"/>
        <w:rPr>
          <w:sz w:val="20"/>
          <w:szCs w:val="20"/>
        </w:rPr>
      </w:pPr>
      <w:r w:rsidRPr="00293726">
        <w:rPr>
          <w:sz w:val="20"/>
          <w:szCs w:val="20"/>
        </w:rPr>
        <w:t xml:space="preserve">ISE ONTARIO, along with your </w:t>
      </w:r>
      <w:r w:rsidR="00887918" w:rsidRPr="00293726">
        <w:rPr>
          <w:sz w:val="20"/>
          <w:szCs w:val="20"/>
        </w:rPr>
        <w:t>Regional Exchange Support Coordinator</w:t>
      </w:r>
      <w:r w:rsidRPr="00293726">
        <w:rPr>
          <w:sz w:val="20"/>
          <w:szCs w:val="20"/>
        </w:rPr>
        <w:t>, are the contacts for Canadian parents both during the hosting period and while the Canadian students are abroad.</w:t>
      </w:r>
    </w:p>
    <w:p w14:paraId="5888AC04" w14:textId="580B883D" w:rsidR="00584EA9" w:rsidRPr="00F34EFB" w:rsidRDefault="00584EA9" w:rsidP="001D657B">
      <w:pPr>
        <w:pStyle w:val="BodyText"/>
        <w:kinsoku w:val="0"/>
        <w:overflowPunct w:val="0"/>
        <w:spacing w:before="100" w:beforeAutospacing="1" w:after="100" w:afterAutospacing="1" w:line="720" w:lineRule="auto"/>
        <w:ind w:left="720" w:right="720"/>
        <w:jc w:val="both"/>
        <w:rPr>
          <w:sz w:val="20"/>
          <w:szCs w:val="20"/>
        </w:rPr>
      </w:pPr>
      <w:r w:rsidRPr="00F34EFB">
        <w:rPr>
          <w:sz w:val="20"/>
          <w:szCs w:val="20"/>
        </w:rPr>
        <w:t>Wishi</w:t>
      </w:r>
      <w:r w:rsidR="00FA44DC">
        <w:rPr>
          <w:sz w:val="20"/>
          <w:szCs w:val="20"/>
        </w:rPr>
        <w:t>n</w:t>
      </w:r>
      <w:r w:rsidRPr="00F34EFB">
        <w:rPr>
          <w:sz w:val="20"/>
          <w:szCs w:val="20"/>
        </w:rPr>
        <w:t>g you an enriching exchange experience!</w:t>
      </w:r>
      <w:r w:rsidR="00FA44DC">
        <w:rPr>
          <w:sz w:val="20"/>
          <w:szCs w:val="20"/>
        </w:rPr>
        <w:br/>
      </w:r>
      <w:r w:rsidRPr="00F34EFB">
        <w:rPr>
          <w:sz w:val="20"/>
          <w:szCs w:val="20"/>
        </w:rPr>
        <w:t>Best Wishes,</w:t>
      </w:r>
    </w:p>
    <w:p w14:paraId="0E3BE7BA" w14:textId="77777777" w:rsidR="00584EA9" w:rsidRPr="00F34EFB" w:rsidRDefault="00584EA9" w:rsidP="001D657B">
      <w:pPr>
        <w:pStyle w:val="BodyText"/>
        <w:kinsoku w:val="0"/>
        <w:overflowPunct w:val="0"/>
        <w:ind w:left="720" w:right="720"/>
        <w:jc w:val="both"/>
        <w:rPr>
          <w:sz w:val="20"/>
          <w:szCs w:val="20"/>
        </w:rPr>
      </w:pPr>
      <w:r w:rsidRPr="00F34EFB">
        <w:rPr>
          <w:sz w:val="20"/>
          <w:szCs w:val="20"/>
        </w:rPr>
        <w:t>The ISE ONTARIO Team</w:t>
      </w:r>
    </w:p>
    <w:p w14:paraId="2B358EFB" w14:textId="77777777" w:rsidR="00584EA9" w:rsidRDefault="00584EA9" w:rsidP="001D657B">
      <w:pPr>
        <w:pStyle w:val="BodyText"/>
        <w:kinsoku w:val="0"/>
        <w:overflowPunct w:val="0"/>
        <w:jc w:val="both"/>
        <w:rPr>
          <w:sz w:val="20"/>
          <w:szCs w:val="20"/>
        </w:rPr>
      </w:pPr>
    </w:p>
    <w:p w14:paraId="40BB06CE" w14:textId="77777777" w:rsidR="00D21B72" w:rsidRDefault="00D21B72" w:rsidP="001D657B">
      <w:pPr>
        <w:pStyle w:val="BodyText"/>
        <w:kinsoku w:val="0"/>
        <w:overflowPunct w:val="0"/>
        <w:jc w:val="both"/>
        <w:rPr>
          <w:sz w:val="20"/>
          <w:szCs w:val="20"/>
        </w:rPr>
      </w:pPr>
    </w:p>
    <w:p w14:paraId="6200DB95" w14:textId="77777777" w:rsidR="00D21B72" w:rsidRDefault="00D21B72" w:rsidP="009E1F43">
      <w:pPr>
        <w:pStyle w:val="BodyText"/>
        <w:kinsoku w:val="0"/>
        <w:overflowPunct w:val="0"/>
        <w:jc w:val="both"/>
        <w:rPr>
          <w:sz w:val="20"/>
          <w:szCs w:val="20"/>
        </w:rPr>
      </w:pPr>
    </w:p>
    <w:p w14:paraId="55F4DFA9" w14:textId="77777777" w:rsidR="00D21B72" w:rsidRDefault="00D21B72" w:rsidP="009E1F43">
      <w:pPr>
        <w:pStyle w:val="BodyText"/>
        <w:kinsoku w:val="0"/>
        <w:overflowPunct w:val="0"/>
        <w:jc w:val="both"/>
        <w:rPr>
          <w:sz w:val="20"/>
          <w:szCs w:val="20"/>
        </w:rPr>
      </w:pPr>
    </w:p>
    <w:p w14:paraId="4E822E66" w14:textId="0EE2734F" w:rsidR="00D21B72" w:rsidRDefault="00D21B72" w:rsidP="009E1F43">
      <w:pPr>
        <w:pStyle w:val="BodyText"/>
        <w:kinsoku w:val="0"/>
        <w:overflowPunct w:val="0"/>
        <w:jc w:val="both"/>
        <w:rPr>
          <w:sz w:val="20"/>
          <w:szCs w:val="20"/>
        </w:rPr>
      </w:pPr>
    </w:p>
    <w:p w14:paraId="4C5A3E04" w14:textId="3D09F027" w:rsidR="00B0741E" w:rsidRDefault="00B0741E" w:rsidP="009E1F43">
      <w:pPr>
        <w:pStyle w:val="BodyText"/>
        <w:kinsoku w:val="0"/>
        <w:overflowPunct w:val="0"/>
        <w:jc w:val="both"/>
        <w:rPr>
          <w:sz w:val="20"/>
          <w:szCs w:val="20"/>
        </w:rPr>
      </w:pPr>
    </w:p>
    <w:p w14:paraId="414ED3B2" w14:textId="77777777" w:rsidR="00B0741E" w:rsidRDefault="00B0741E" w:rsidP="009E1F43">
      <w:pPr>
        <w:pStyle w:val="BodyText"/>
        <w:kinsoku w:val="0"/>
        <w:overflowPunct w:val="0"/>
        <w:jc w:val="both"/>
        <w:rPr>
          <w:sz w:val="20"/>
          <w:szCs w:val="20"/>
        </w:rPr>
      </w:pPr>
    </w:p>
    <w:p w14:paraId="733ADD16" w14:textId="77777777" w:rsidR="00D21B72" w:rsidRDefault="00D21B72" w:rsidP="009E1F43">
      <w:pPr>
        <w:pStyle w:val="BodyText"/>
        <w:kinsoku w:val="0"/>
        <w:overflowPunct w:val="0"/>
        <w:jc w:val="both"/>
        <w:rPr>
          <w:sz w:val="20"/>
          <w:szCs w:val="20"/>
        </w:rPr>
      </w:pPr>
    </w:p>
    <w:p w14:paraId="3440939F" w14:textId="77777777" w:rsidR="00D21B72" w:rsidRPr="00F34EFB" w:rsidRDefault="00D21B72" w:rsidP="009E1F43">
      <w:pPr>
        <w:pStyle w:val="BodyText"/>
        <w:kinsoku w:val="0"/>
        <w:overflowPunct w:val="0"/>
        <w:jc w:val="both"/>
        <w:rPr>
          <w:sz w:val="20"/>
          <w:szCs w:val="20"/>
        </w:rPr>
        <w:sectPr w:rsidR="00D21B72" w:rsidRPr="00F34EFB">
          <w:pgSz w:w="12240" w:h="15840"/>
          <w:pgMar w:top="1500" w:right="400" w:bottom="280" w:left="240" w:header="720" w:footer="720" w:gutter="0"/>
          <w:cols w:space="720"/>
          <w:noEndnote/>
        </w:sectPr>
      </w:pPr>
    </w:p>
    <w:p w14:paraId="59B127DB" w14:textId="77777777" w:rsidR="00FA44DC" w:rsidRDefault="00FA44DC">
      <w:pPr>
        <w:widowControl/>
        <w:autoSpaceDE/>
        <w:autoSpaceDN/>
        <w:adjustRightInd/>
        <w:rPr>
          <w:b/>
          <w:bCs/>
          <w:sz w:val="20"/>
          <w:szCs w:val="20"/>
        </w:rPr>
      </w:pPr>
      <w:r>
        <w:rPr>
          <w:b/>
          <w:bCs/>
          <w:sz w:val="20"/>
          <w:szCs w:val="20"/>
        </w:rPr>
        <w:br w:type="page"/>
      </w:r>
    </w:p>
    <w:p w14:paraId="2C6C13B4" w14:textId="0CE57473" w:rsidR="00584EA9" w:rsidRPr="00F34EFB" w:rsidRDefault="00584EA9" w:rsidP="00D21B72">
      <w:pPr>
        <w:pStyle w:val="BodyText"/>
        <w:kinsoku w:val="0"/>
        <w:overflowPunct w:val="0"/>
        <w:spacing w:before="120"/>
        <w:ind w:left="720" w:right="720"/>
        <w:jc w:val="center"/>
        <w:rPr>
          <w:b/>
          <w:bCs/>
          <w:sz w:val="20"/>
          <w:szCs w:val="20"/>
        </w:rPr>
      </w:pPr>
      <w:r w:rsidRPr="00F34EFB">
        <w:rPr>
          <w:b/>
          <w:bCs/>
          <w:sz w:val="20"/>
          <w:szCs w:val="20"/>
        </w:rPr>
        <w:lastRenderedPageBreak/>
        <w:t>TABLE OF CONTENTS</w:t>
      </w:r>
    </w:p>
    <w:p w14:paraId="493CAB2B" w14:textId="77777777" w:rsidR="00584EA9" w:rsidRPr="00F34EFB" w:rsidRDefault="00584EA9" w:rsidP="00D21B72">
      <w:pPr>
        <w:pStyle w:val="BodyText"/>
        <w:kinsoku w:val="0"/>
        <w:overflowPunct w:val="0"/>
        <w:spacing w:before="120"/>
        <w:ind w:left="720" w:right="720"/>
        <w:rPr>
          <w:b/>
          <w:bCs/>
          <w:sz w:val="20"/>
          <w:szCs w:val="20"/>
        </w:rPr>
      </w:pPr>
    </w:p>
    <w:p w14:paraId="377F751A" w14:textId="77777777" w:rsidR="00584EA9" w:rsidRPr="00F34EFB" w:rsidRDefault="00D21B72" w:rsidP="0049263F">
      <w:pPr>
        <w:pStyle w:val="ListParagraph"/>
        <w:numPr>
          <w:ilvl w:val="0"/>
          <w:numId w:val="15"/>
        </w:numPr>
        <w:tabs>
          <w:tab w:val="left" w:pos="719"/>
          <w:tab w:val="left" w:pos="1560"/>
        </w:tabs>
        <w:kinsoku w:val="0"/>
        <w:overflowPunct w:val="0"/>
        <w:spacing w:before="120"/>
        <w:ind w:left="720" w:right="1440"/>
        <w:jc w:val="left"/>
        <w:rPr>
          <w:b/>
          <w:bCs/>
          <w:sz w:val="20"/>
          <w:szCs w:val="20"/>
        </w:rPr>
      </w:pPr>
      <w:r>
        <w:rPr>
          <w:b/>
          <w:bCs/>
          <w:sz w:val="20"/>
          <w:szCs w:val="20"/>
        </w:rPr>
        <w:tab/>
      </w:r>
      <w:r>
        <w:rPr>
          <w:b/>
          <w:bCs/>
          <w:sz w:val="20"/>
          <w:szCs w:val="20"/>
        </w:rPr>
        <w:tab/>
      </w:r>
      <w:r w:rsidR="00584EA9" w:rsidRPr="00F34EFB">
        <w:rPr>
          <w:b/>
          <w:bCs/>
          <w:sz w:val="20"/>
          <w:szCs w:val="20"/>
        </w:rPr>
        <w:t>PROGRAM</w:t>
      </w:r>
      <w:r w:rsidR="00584EA9" w:rsidRPr="00F34EFB">
        <w:rPr>
          <w:b/>
          <w:bCs/>
          <w:spacing w:val="-2"/>
          <w:sz w:val="20"/>
          <w:szCs w:val="20"/>
        </w:rPr>
        <w:t xml:space="preserve"> </w:t>
      </w:r>
      <w:r w:rsidR="00584EA9" w:rsidRPr="00F34EFB">
        <w:rPr>
          <w:b/>
          <w:bCs/>
          <w:sz w:val="20"/>
          <w:szCs w:val="20"/>
        </w:rPr>
        <w:t>INFORMATION</w:t>
      </w:r>
    </w:p>
    <w:p w14:paraId="2FBC302D" w14:textId="2425E0C2" w:rsidR="00584EA9" w:rsidRPr="00F34EFB" w:rsidRDefault="00584EA9" w:rsidP="00F91D52">
      <w:pPr>
        <w:pStyle w:val="BodyText"/>
        <w:tabs>
          <w:tab w:val="left" w:leader="dot" w:pos="9380"/>
        </w:tabs>
        <w:kinsoku w:val="0"/>
        <w:overflowPunct w:val="0"/>
        <w:spacing w:before="120"/>
        <w:ind w:left="720" w:right="144"/>
        <w:rPr>
          <w:sz w:val="20"/>
          <w:szCs w:val="20"/>
        </w:rPr>
      </w:pPr>
      <w:r w:rsidRPr="00F34EFB">
        <w:rPr>
          <w:sz w:val="20"/>
          <w:szCs w:val="20"/>
        </w:rPr>
        <w:t>Organization &amp;</w:t>
      </w:r>
      <w:r w:rsidRPr="00F34EFB">
        <w:rPr>
          <w:spacing w:val="-5"/>
          <w:sz w:val="20"/>
          <w:szCs w:val="20"/>
        </w:rPr>
        <w:t xml:space="preserve"> </w:t>
      </w:r>
      <w:r w:rsidRPr="00F34EFB">
        <w:rPr>
          <w:sz w:val="20"/>
          <w:szCs w:val="20"/>
        </w:rPr>
        <w:t>Program</w:t>
      </w:r>
      <w:r w:rsidRPr="00F34EFB">
        <w:rPr>
          <w:spacing w:val="-4"/>
          <w:sz w:val="20"/>
          <w:szCs w:val="20"/>
        </w:rPr>
        <w:t xml:space="preserve"> </w:t>
      </w:r>
      <w:r w:rsidRPr="00F34EFB">
        <w:rPr>
          <w:sz w:val="20"/>
          <w:szCs w:val="20"/>
        </w:rPr>
        <w:t>Costs</w:t>
      </w:r>
      <w:r w:rsidR="00CD2418">
        <w:rPr>
          <w:sz w:val="20"/>
          <w:szCs w:val="20"/>
        </w:rPr>
        <w:t>…………………………………………</w:t>
      </w:r>
      <w:r w:rsidR="00F91D52">
        <w:rPr>
          <w:sz w:val="20"/>
          <w:szCs w:val="20"/>
        </w:rPr>
        <w:t>……………………………</w:t>
      </w:r>
      <w:proofErr w:type="gramStart"/>
      <w:r w:rsidR="00F91D52">
        <w:rPr>
          <w:sz w:val="20"/>
          <w:szCs w:val="20"/>
        </w:rPr>
        <w:t>.....</w:t>
      </w:r>
      <w:proofErr w:type="gramEnd"/>
      <w:r w:rsidR="00F91D52">
        <w:rPr>
          <w:sz w:val="20"/>
          <w:szCs w:val="20"/>
        </w:rPr>
        <w:t>… 4</w:t>
      </w:r>
    </w:p>
    <w:p w14:paraId="6190FDFF" w14:textId="77777777" w:rsidR="00584EA9" w:rsidRPr="00F34EFB" w:rsidRDefault="00584EA9" w:rsidP="00F91D52">
      <w:pPr>
        <w:pStyle w:val="BodyText"/>
        <w:tabs>
          <w:tab w:val="left" w:leader="dot" w:pos="9360"/>
        </w:tabs>
        <w:kinsoku w:val="0"/>
        <w:overflowPunct w:val="0"/>
        <w:spacing w:before="120"/>
        <w:ind w:left="720" w:right="144"/>
        <w:rPr>
          <w:sz w:val="20"/>
          <w:szCs w:val="20"/>
        </w:rPr>
      </w:pPr>
      <w:r w:rsidRPr="00F34EFB">
        <w:rPr>
          <w:spacing w:val="-3"/>
          <w:sz w:val="20"/>
          <w:szCs w:val="20"/>
        </w:rPr>
        <w:t>School</w:t>
      </w:r>
      <w:r w:rsidRPr="00F34EFB">
        <w:rPr>
          <w:spacing w:val="1"/>
          <w:sz w:val="20"/>
          <w:szCs w:val="20"/>
        </w:rPr>
        <w:t xml:space="preserve"> </w:t>
      </w:r>
      <w:r w:rsidRPr="00F34EFB">
        <w:rPr>
          <w:sz w:val="20"/>
          <w:szCs w:val="20"/>
        </w:rPr>
        <w:t xml:space="preserve">&amp; </w:t>
      </w:r>
      <w:r w:rsidRPr="00F34EFB">
        <w:rPr>
          <w:spacing w:val="-3"/>
          <w:sz w:val="20"/>
          <w:szCs w:val="20"/>
        </w:rPr>
        <w:t>Problems</w:t>
      </w:r>
      <w:r w:rsidRPr="00F34EFB">
        <w:rPr>
          <w:spacing w:val="-3"/>
          <w:sz w:val="20"/>
          <w:szCs w:val="20"/>
        </w:rPr>
        <w:tab/>
      </w:r>
      <w:r w:rsidRPr="00F34EFB">
        <w:rPr>
          <w:sz w:val="20"/>
          <w:szCs w:val="20"/>
        </w:rPr>
        <w:t>5</w:t>
      </w:r>
    </w:p>
    <w:p w14:paraId="126CFCB3" w14:textId="77777777" w:rsidR="00584EA9" w:rsidRPr="00F34EFB" w:rsidRDefault="009705DC" w:rsidP="00F91D52">
      <w:pPr>
        <w:pStyle w:val="BodyText"/>
        <w:tabs>
          <w:tab w:val="left" w:leader="dot" w:pos="9389"/>
        </w:tabs>
        <w:kinsoku w:val="0"/>
        <w:overflowPunct w:val="0"/>
        <w:spacing w:before="120"/>
        <w:ind w:left="720" w:right="144"/>
        <w:rPr>
          <w:sz w:val="20"/>
          <w:szCs w:val="20"/>
        </w:rPr>
      </w:pPr>
      <w:r>
        <w:rPr>
          <w:sz w:val="20"/>
          <w:szCs w:val="20"/>
        </w:rPr>
        <w:t>Rules for Exchange Participants</w:t>
      </w:r>
      <w:r w:rsidR="00584EA9" w:rsidRPr="00F34EFB">
        <w:rPr>
          <w:sz w:val="20"/>
          <w:szCs w:val="20"/>
        </w:rPr>
        <w:tab/>
        <w:t>6</w:t>
      </w:r>
    </w:p>
    <w:p w14:paraId="7A27296E" w14:textId="3485CE20" w:rsidR="00584EA9" w:rsidRPr="00F34EFB" w:rsidRDefault="009705DC" w:rsidP="00F91D52">
      <w:pPr>
        <w:pStyle w:val="BodyText"/>
        <w:tabs>
          <w:tab w:val="left" w:leader="dot" w:pos="9399"/>
        </w:tabs>
        <w:kinsoku w:val="0"/>
        <w:overflowPunct w:val="0"/>
        <w:spacing w:before="120"/>
        <w:ind w:left="720" w:right="144"/>
        <w:rPr>
          <w:sz w:val="20"/>
          <w:szCs w:val="20"/>
        </w:rPr>
      </w:pPr>
      <w:r w:rsidRPr="009705DC">
        <w:rPr>
          <w:sz w:val="20"/>
          <w:szCs w:val="20"/>
        </w:rPr>
        <w:t>Health/Immunizations</w:t>
      </w:r>
      <w:r w:rsidR="00584EA9" w:rsidRPr="00F34EFB">
        <w:rPr>
          <w:sz w:val="20"/>
          <w:szCs w:val="20"/>
        </w:rPr>
        <w:tab/>
      </w:r>
      <w:r w:rsidR="00CD2418">
        <w:rPr>
          <w:sz w:val="20"/>
          <w:szCs w:val="20"/>
        </w:rPr>
        <w:t>7</w:t>
      </w:r>
    </w:p>
    <w:p w14:paraId="4B6D48F6" w14:textId="14CA74ED" w:rsidR="00584EA9" w:rsidRPr="00F34EFB" w:rsidRDefault="00584EA9" w:rsidP="00F91D52">
      <w:pPr>
        <w:pStyle w:val="BodyText"/>
        <w:tabs>
          <w:tab w:val="left" w:leader="dot" w:pos="9299"/>
        </w:tabs>
        <w:kinsoku w:val="0"/>
        <w:overflowPunct w:val="0"/>
        <w:spacing w:before="120"/>
        <w:ind w:left="720" w:right="144"/>
        <w:rPr>
          <w:sz w:val="20"/>
          <w:szCs w:val="20"/>
        </w:rPr>
      </w:pPr>
      <w:r w:rsidRPr="00F34EFB">
        <w:rPr>
          <w:sz w:val="20"/>
          <w:szCs w:val="20"/>
        </w:rPr>
        <w:t>Travel Insurance</w:t>
      </w:r>
      <w:r w:rsidR="0049263F">
        <w:rPr>
          <w:sz w:val="20"/>
          <w:szCs w:val="20"/>
        </w:rPr>
        <w:t xml:space="preserve"> </w:t>
      </w:r>
      <w:r w:rsidR="00F91D52">
        <w:rPr>
          <w:sz w:val="20"/>
          <w:szCs w:val="20"/>
        </w:rPr>
        <w:t>……………………………………………………………………………………………. 7</w:t>
      </w:r>
    </w:p>
    <w:p w14:paraId="3A94E3B4" w14:textId="64579B38" w:rsidR="009705DC" w:rsidRDefault="009705DC" w:rsidP="00D21B72">
      <w:pPr>
        <w:pStyle w:val="BodyText"/>
        <w:tabs>
          <w:tab w:val="left" w:leader="dot" w:pos="9216"/>
        </w:tabs>
        <w:kinsoku w:val="0"/>
        <w:overflowPunct w:val="0"/>
        <w:spacing w:before="120" w:line="324" w:lineRule="auto"/>
        <w:ind w:left="720" w:right="1440" w:hanging="691"/>
        <w:rPr>
          <w:sz w:val="20"/>
          <w:szCs w:val="20"/>
        </w:rPr>
      </w:pPr>
      <w:r w:rsidRPr="009705DC">
        <w:rPr>
          <w:b/>
          <w:sz w:val="20"/>
          <w:szCs w:val="20"/>
        </w:rPr>
        <w:tab/>
      </w:r>
      <w:r w:rsidR="00584EA9" w:rsidRPr="009705DC">
        <w:rPr>
          <w:b/>
          <w:sz w:val="20"/>
          <w:szCs w:val="20"/>
          <w:u w:val="single"/>
        </w:rPr>
        <w:t>ISE Policies</w:t>
      </w:r>
    </w:p>
    <w:p w14:paraId="7CF03E2A" w14:textId="1594FDE3" w:rsidR="009705DC" w:rsidRDefault="009705DC" w:rsidP="0011125B">
      <w:pPr>
        <w:pStyle w:val="BodyText"/>
        <w:tabs>
          <w:tab w:val="left" w:leader="dot" w:pos="9216"/>
        </w:tabs>
        <w:kinsoku w:val="0"/>
        <w:overflowPunct w:val="0"/>
        <w:spacing w:before="120" w:line="324" w:lineRule="auto"/>
        <w:ind w:left="720" w:hanging="691"/>
        <w:jc w:val="both"/>
        <w:rPr>
          <w:sz w:val="20"/>
          <w:szCs w:val="20"/>
        </w:rPr>
      </w:pPr>
      <w:r>
        <w:rPr>
          <w:sz w:val="20"/>
          <w:szCs w:val="20"/>
        </w:rPr>
        <w:tab/>
      </w:r>
      <w:r w:rsidR="00584EA9" w:rsidRPr="00F34EFB">
        <w:rPr>
          <w:sz w:val="20"/>
          <w:szCs w:val="20"/>
        </w:rPr>
        <w:t xml:space="preserve"> Vulnerable Sector Screenings</w:t>
      </w:r>
      <w:r>
        <w:rPr>
          <w:sz w:val="20"/>
          <w:szCs w:val="20"/>
        </w:rPr>
        <w:t xml:space="preserve"> ………………………………</w:t>
      </w:r>
      <w:r w:rsidR="0011125B">
        <w:rPr>
          <w:sz w:val="20"/>
          <w:szCs w:val="20"/>
        </w:rPr>
        <w:t>………………………………….</w:t>
      </w:r>
      <w:r>
        <w:rPr>
          <w:sz w:val="20"/>
          <w:szCs w:val="20"/>
        </w:rPr>
        <w:t>……</w:t>
      </w:r>
      <w:proofErr w:type="gramStart"/>
      <w:r w:rsidR="00F91D52">
        <w:rPr>
          <w:sz w:val="20"/>
          <w:szCs w:val="20"/>
        </w:rPr>
        <w:t>…..</w:t>
      </w:r>
      <w:proofErr w:type="gramEnd"/>
      <w:r>
        <w:rPr>
          <w:sz w:val="20"/>
          <w:szCs w:val="20"/>
        </w:rPr>
        <w:t>8</w:t>
      </w:r>
    </w:p>
    <w:p w14:paraId="278DBFEE" w14:textId="42E51C83" w:rsidR="009705DC" w:rsidRDefault="009705DC" w:rsidP="0011125B">
      <w:pPr>
        <w:pStyle w:val="BodyText"/>
        <w:tabs>
          <w:tab w:val="left" w:leader="dot" w:pos="9216"/>
        </w:tabs>
        <w:kinsoku w:val="0"/>
        <w:overflowPunct w:val="0"/>
        <w:spacing w:before="120" w:line="324" w:lineRule="auto"/>
        <w:ind w:left="720" w:hanging="691"/>
        <w:jc w:val="both"/>
        <w:rPr>
          <w:sz w:val="20"/>
          <w:szCs w:val="20"/>
          <w:lang w:val="fr-CA"/>
        </w:rPr>
      </w:pPr>
      <w:r>
        <w:rPr>
          <w:sz w:val="20"/>
          <w:szCs w:val="20"/>
        </w:rPr>
        <w:tab/>
      </w:r>
      <w:r w:rsidRPr="00CB27D5">
        <w:rPr>
          <w:sz w:val="20"/>
          <w:szCs w:val="20"/>
        </w:rPr>
        <w:t xml:space="preserve"> </w:t>
      </w:r>
      <w:r w:rsidRPr="00012F04">
        <w:rPr>
          <w:sz w:val="20"/>
          <w:szCs w:val="20"/>
        </w:rPr>
        <w:t>Hospitality</w:t>
      </w:r>
      <w:r>
        <w:rPr>
          <w:sz w:val="20"/>
          <w:szCs w:val="20"/>
          <w:lang w:val="fr-CA"/>
        </w:rPr>
        <w:t xml:space="preserve"> Obligation,</w:t>
      </w:r>
      <w:r w:rsidR="00887918">
        <w:rPr>
          <w:sz w:val="20"/>
          <w:szCs w:val="20"/>
          <w:lang w:val="fr-CA"/>
        </w:rPr>
        <w:t xml:space="preserve"> </w:t>
      </w:r>
      <w:r w:rsidR="00584EA9" w:rsidRPr="002B3C03">
        <w:rPr>
          <w:sz w:val="20"/>
          <w:szCs w:val="20"/>
        </w:rPr>
        <w:t>Travel</w:t>
      </w:r>
      <w:r w:rsidR="00584EA9" w:rsidRPr="009705DC">
        <w:rPr>
          <w:sz w:val="20"/>
          <w:szCs w:val="20"/>
          <w:lang w:val="fr-CA"/>
        </w:rPr>
        <w:t xml:space="preserve"> Documentation</w:t>
      </w:r>
      <w:r>
        <w:rPr>
          <w:sz w:val="20"/>
          <w:szCs w:val="20"/>
          <w:lang w:val="fr-CA"/>
        </w:rPr>
        <w:t>………………………</w:t>
      </w:r>
      <w:r w:rsidR="0011125B">
        <w:rPr>
          <w:sz w:val="20"/>
          <w:szCs w:val="20"/>
          <w:lang w:val="fr-CA"/>
        </w:rPr>
        <w:t>……………………………</w:t>
      </w:r>
      <w:r w:rsidR="00012F04">
        <w:rPr>
          <w:sz w:val="20"/>
          <w:szCs w:val="20"/>
          <w:lang w:val="fr-CA"/>
        </w:rPr>
        <w:t>……</w:t>
      </w:r>
      <w:r w:rsidR="00CD2418">
        <w:rPr>
          <w:sz w:val="20"/>
          <w:szCs w:val="20"/>
          <w:lang w:val="fr-CA"/>
        </w:rPr>
        <w:t>...9-10</w:t>
      </w:r>
    </w:p>
    <w:p w14:paraId="0408CBE1" w14:textId="1123E7A7" w:rsidR="009705DC" w:rsidRPr="004443F3" w:rsidRDefault="009705DC" w:rsidP="0011125B">
      <w:pPr>
        <w:pStyle w:val="BodyText"/>
        <w:tabs>
          <w:tab w:val="left" w:leader="dot" w:pos="9216"/>
        </w:tabs>
        <w:kinsoku w:val="0"/>
        <w:overflowPunct w:val="0"/>
        <w:spacing w:before="120" w:line="324" w:lineRule="auto"/>
        <w:ind w:left="720" w:hanging="691"/>
        <w:jc w:val="both"/>
        <w:rPr>
          <w:sz w:val="20"/>
          <w:szCs w:val="20"/>
        </w:rPr>
      </w:pPr>
      <w:r>
        <w:rPr>
          <w:sz w:val="20"/>
          <w:szCs w:val="20"/>
          <w:lang w:val="fr-CA"/>
        </w:rPr>
        <w:tab/>
        <w:t xml:space="preserve"> </w:t>
      </w:r>
      <w:r w:rsidRPr="004443F3">
        <w:rPr>
          <w:sz w:val="20"/>
          <w:szCs w:val="20"/>
        </w:rPr>
        <w:t>Internal</w:t>
      </w:r>
      <w:r>
        <w:rPr>
          <w:sz w:val="20"/>
          <w:szCs w:val="20"/>
          <w:lang w:val="fr-CA"/>
        </w:rPr>
        <w:t xml:space="preserve"> </w:t>
      </w:r>
      <w:r w:rsidRPr="004443F3">
        <w:rPr>
          <w:sz w:val="20"/>
          <w:szCs w:val="20"/>
        </w:rPr>
        <w:t>Travel……………………………………………………</w:t>
      </w:r>
      <w:r w:rsidR="0011125B" w:rsidRPr="004443F3">
        <w:rPr>
          <w:sz w:val="20"/>
          <w:szCs w:val="20"/>
        </w:rPr>
        <w:t>…………………………………</w:t>
      </w:r>
      <w:r w:rsidR="00012F04" w:rsidRPr="004443F3">
        <w:rPr>
          <w:sz w:val="20"/>
          <w:szCs w:val="20"/>
        </w:rPr>
        <w:t>……</w:t>
      </w:r>
      <w:r w:rsidR="00CD2418" w:rsidRPr="004443F3">
        <w:rPr>
          <w:sz w:val="20"/>
          <w:szCs w:val="20"/>
        </w:rPr>
        <w:t>…</w:t>
      </w:r>
      <w:r w:rsidRPr="004443F3">
        <w:rPr>
          <w:sz w:val="20"/>
          <w:szCs w:val="20"/>
        </w:rPr>
        <w:t>10</w:t>
      </w:r>
    </w:p>
    <w:p w14:paraId="608235FA" w14:textId="73F4CB30" w:rsidR="009705DC" w:rsidRPr="00CB27D5" w:rsidRDefault="009705DC" w:rsidP="0011125B">
      <w:pPr>
        <w:pStyle w:val="BodyText"/>
        <w:tabs>
          <w:tab w:val="left" w:leader="dot" w:pos="9216"/>
        </w:tabs>
        <w:kinsoku w:val="0"/>
        <w:overflowPunct w:val="0"/>
        <w:spacing w:before="120" w:line="324" w:lineRule="auto"/>
        <w:ind w:left="720" w:hanging="691"/>
        <w:jc w:val="both"/>
        <w:rPr>
          <w:sz w:val="20"/>
          <w:szCs w:val="20"/>
          <w:lang w:val="fr-CA"/>
        </w:rPr>
      </w:pPr>
      <w:r w:rsidRPr="004443F3">
        <w:rPr>
          <w:sz w:val="20"/>
          <w:szCs w:val="20"/>
        </w:rPr>
        <w:tab/>
        <w:t>T</w:t>
      </w:r>
      <w:r w:rsidR="000001BA" w:rsidRPr="004443F3">
        <w:rPr>
          <w:sz w:val="20"/>
          <w:szCs w:val="20"/>
        </w:rPr>
        <w:t xml:space="preserve">ravel </w:t>
      </w:r>
      <w:r w:rsidR="004443F3" w:rsidRPr="004443F3">
        <w:rPr>
          <w:sz w:val="20"/>
          <w:szCs w:val="20"/>
        </w:rPr>
        <w:t>Deviation...</w:t>
      </w:r>
      <w:r w:rsidRPr="004443F3">
        <w:rPr>
          <w:sz w:val="20"/>
          <w:szCs w:val="20"/>
        </w:rPr>
        <w:t>…………………………………………………</w:t>
      </w:r>
      <w:r w:rsidR="0011125B" w:rsidRPr="004443F3">
        <w:rPr>
          <w:sz w:val="20"/>
          <w:szCs w:val="20"/>
        </w:rPr>
        <w:t>…………………………………</w:t>
      </w:r>
      <w:r w:rsidR="00A409E8">
        <w:rPr>
          <w:sz w:val="20"/>
          <w:szCs w:val="20"/>
        </w:rPr>
        <w:t>…</w:t>
      </w:r>
      <w:proofErr w:type="gramStart"/>
      <w:r w:rsidR="00A409E8" w:rsidRPr="004443F3">
        <w:rPr>
          <w:sz w:val="20"/>
          <w:szCs w:val="20"/>
        </w:rPr>
        <w:t>…</w:t>
      </w:r>
      <w:r w:rsidR="00A409E8">
        <w:rPr>
          <w:sz w:val="20"/>
          <w:szCs w:val="20"/>
        </w:rPr>
        <w:t>..</w:t>
      </w:r>
      <w:proofErr w:type="gramEnd"/>
      <w:r w:rsidR="004443F3">
        <w:rPr>
          <w:sz w:val="20"/>
          <w:szCs w:val="20"/>
          <w:lang w:val="fr-CA"/>
        </w:rPr>
        <w:t>1</w:t>
      </w:r>
      <w:r w:rsidRPr="00CB27D5">
        <w:rPr>
          <w:sz w:val="20"/>
          <w:szCs w:val="20"/>
          <w:lang w:val="fr-CA"/>
        </w:rPr>
        <w:t>1</w:t>
      </w:r>
      <w:r w:rsidR="00584EA9" w:rsidRPr="00CB27D5">
        <w:rPr>
          <w:sz w:val="20"/>
          <w:szCs w:val="20"/>
          <w:lang w:val="fr-CA"/>
        </w:rPr>
        <w:t xml:space="preserve"> </w:t>
      </w:r>
    </w:p>
    <w:p w14:paraId="7E5D9D58" w14:textId="1CA152DE" w:rsidR="009705DC" w:rsidRPr="0011125B" w:rsidRDefault="009705DC" w:rsidP="0011125B">
      <w:pPr>
        <w:pStyle w:val="BodyText"/>
        <w:tabs>
          <w:tab w:val="left" w:leader="dot" w:pos="9216"/>
        </w:tabs>
        <w:kinsoku w:val="0"/>
        <w:overflowPunct w:val="0"/>
        <w:spacing w:before="120" w:line="324" w:lineRule="auto"/>
        <w:ind w:left="720" w:hanging="691"/>
        <w:jc w:val="both"/>
        <w:rPr>
          <w:sz w:val="20"/>
          <w:szCs w:val="20"/>
        </w:rPr>
      </w:pPr>
      <w:r w:rsidRPr="00CB27D5">
        <w:rPr>
          <w:sz w:val="20"/>
          <w:szCs w:val="20"/>
          <w:lang w:val="fr-CA"/>
        </w:rPr>
        <w:tab/>
      </w:r>
      <w:r w:rsidRPr="0011125B">
        <w:rPr>
          <w:sz w:val="20"/>
          <w:szCs w:val="20"/>
        </w:rPr>
        <w:t>Conditions of Participation………………………………………</w:t>
      </w:r>
      <w:r w:rsidR="0011125B">
        <w:rPr>
          <w:sz w:val="20"/>
          <w:szCs w:val="20"/>
        </w:rPr>
        <w:t>…………………………………</w:t>
      </w:r>
      <w:r w:rsidRPr="0011125B">
        <w:rPr>
          <w:sz w:val="20"/>
          <w:szCs w:val="20"/>
        </w:rPr>
        <w:t>………12</w:t>
      </w:r>
      <w:r w:rsidR="00CD2418">
        <w:rPr>
          <w:sz w:val="20"/>
          <w:szCs w:val="20"/>
        </w:rPr>
        <w:t>-13</w:t>
      </w:r>
    </w:p>
    <w:p w14:paraId="686A3DE4" w14:textId="4D2AB8CC" w:rsidR="00584EA9" w:rsidRPr="009705DC" w:rsidRDefault="009705DC" w:rsidP="0011125B">
      <w:pPr>
        <w:pStyle w:val="BodyText"/>
        <w:tabs>
          <w:tab w:val="left" w:leader="dot" w:pos="9216"/>
        </w:tabs>
        <w:kinsoku w:val="0"/>
        <w:overflowPunct w:val="0"/>
        <w:spacing w:before="120" w:line="324" w:lineRule="auto"/>
        <w:ind w:left="720" w:hanging="691"/>
        <w:jc w:val="both"/>
        <w:rPr>
          <w:spacing w:val="-9"/>
          <w:sz w:val="20"/>
          <w:szCs w:val="20"/>
        </w:rPr>
      </w:pPr>
      <w:r w:rsidRPr="0011125B">
        <w:rPr>
          <w:sz w:val="20"/>
          <w:szCs w:val="20"/>
        </w:rPr>
        <w:tab/>
      </w:r>
      <w:r w:rsidR="00584EA9" w:rsidRPr="009705DC">
        <w:rPr>
          <w:sz w:val="20"/>
          <w:szCs w:val="20"/>
        </w:rPr>
        <w:t>Refunds</w:t>
      </w:r>
      <w:r w:rsidR="00584EA9" w:rsidRPr="009705DC">
        <w:rPr>
          <w:spacing w:val="-25"/>
          <w:sz w:val="20"/>
          <w:szCs w:val="20"/>
        </w:rPr>
        <w:t xml:space="preserve"> </w:t>
      </w:r>
      <w:r w:rsidR="00584EA9" w:rsidRPr="009705DC">
        <w:rPr>
          <w:sz w:val="20"/>
          <w:szCs w:val="20"/>
        </w:rPr>
        <w:t>&amp;</w:t>
      </w:r>
      <w:r w:rsidR="00584EA9" w:rsidRPr="009705DC">
        <w:rPr>
          <w:spacing w:val="-4"/>
          <w:sz w:val="20"/>
          <w:szCs w:val="20"/>
        </w:rPr>
        <w:t xml:space="preserve"> </w:t>
      </w:r>
      <w:r>
        <w:rPr>
          <w:sz w:val="20"/>
          <w:szCs w:val="20"/>
        </w:rPr>
        <w:t>Cancellation………………………………………</w:t>
      </w:r>
      <w:r w:rsidR="0011125B">
        <w:rPr>
          <w:sz w:val="20"/>
          <w:szCs w:val="20"/>
        </w:rPr>
        <w:t>…………………………………</w:t>
      </w:r>
      <w:r>
        <w:rPr>
          <w:sz w:val="20"/>
          <w:szCs w:val="20"/>
        </w:rPr>
        <w:t>………</w:t>
      </w:r>
      <w:r w:rsidR="00CD2418">
        <w:rPr>
          <w:sz w:val="20"/>
          <w:szCs w:val="20"/>
        </w:rPr>
        <w:t>….</w:t>
      </w:r>
      <w:r>
        <w:rPr>
          <w:sz w:val="20"/>
          <w:szCs w:val="20"/>
        </w:rPr>
        <w:t>14</w:t>
      </w:r>
      <w:r w:rsidR="00CD2418">
        <w:rPr>
          <w:sz w:val="20"/>
          <w:szCs w:val="20"/>
        </w:rPr>
        <w:t>-</w:t>
      </w:r>
      <w:r w:rsidR="00A409E8">
        <w:rPr>
          <w:sz w:val="20"/>
          <w:szCs w:val="20"/>
        </w:rPr>
        <w:t>15</w:t>
      </w:r>
    </w:p>
    <w:p w14:paraId="4ED536A8" w14:textId="77777777" w:rsidR="00584EA9" w:rsidRPr="00F34EFB" w:rsidRDefault="009705DC" w:rsidP="0049263F">
      <w:pPr>
        <w:pStyle w:val="ListParagraph"/>
        <w:numPr>
          <w:ilvl w:val="0"/>
          <w:numId w:val="15"/>
        </w:numPr>
        <w:tabs>
          <w:tab w:val="left" w:pos="1560"/>
        </w:tabs>
        <w:kinsoku w:val="0"/>
        <w:overflowPunct w:val="0"/>
        <w:ind w:left="720" w:hanging="719"/>
        <w:jc w:val="left"/>
        <w:rPr>
          <w:b/>
          <w:bCs/>
          <w:sz w:val="20"/>
          <w:szCs w:val="20"/>
        </w:rPr>
      </w:pPr>
      <w:r>
        <w:rPr>
          <w:b/>
          <w:bCs/>
          <w:sz w:val="20"/>
          <w:szCs w:val="20"/>
        </w:rPr>
        <w:t>TRAVEL PERIOD--</w:t>
      </w:r>
      <w:r w:rsidR="00584EA9" w:rsidRPr="00F34EFB">
        <w:rPr>
          <w:b/>
          <w:bCs/>
          <w:sz w:val="20"/>
          <w:szCs w:val="20"/>
        </w:rPr>
        <w:t>THE PERIOD</w:t>
      </w:r>
      <w:r w:rsidR="00584EA9" w:rsidRPr="00F34EFB">
        <w:rPr>
          <w:b/>
          <w:bCs/>
          <w:spacing w:val="-2"/>
          <w:sz w:val="20"/>
          <w:szCs w:val="20"/>
        </w:rPr>
        <w:t xml:space="preserve"> </w:t>
      </w:r>
      <w:r w:rsidR="00584EA9" w:rsidRPr="00F34EFB">
        <w:rPr>
          <w:b/>
          <w:bCs/>
          <w:sz w:val="20"/>
          <w:szCs w:val="20"/>
        </w:rPr>
        <w:t>AWAY</w:t>
      </w:r>
    </w:p>
    <w:p w14:paraId="649EBB46" w14:textId="54B57727" w:rsidR="00584EA9" w:rsidRPr="00CD2418" w:rsidRDefault="00584EA9" w:rsidP="009705DC">
      <w:pPr>
        <w:pStyle w:val="ListParagraph"/>
        <w:tabs>
          <w:tab w:val="left" w:pos="2281"/>
        </w:tabs>
        <w:kinsoku w:val="0"/>
        <w:overflowPunct w:val="0"/>
        <w:spacing w:before="120"/>
        <w:ind w:left="720" w:right="144" w:firstLine="0"/>
        <w:jc w:val="left"/>
        <w:rPr>
          <w:bCs/>
          <w:sz w:val="18"/>
          <w:szCs w:val="18"/>
        </w:rPr>
      </w:pPr>
      <w:r w:rsidRPr="007132B0">
        <w:rPr>
          <w:bCs/>
          <w:sz w:val="20"/>
          <w:szCs w:val="20"/>
        </w:rPr>
        <w:t>Before</w:t>
      </w:r>
      <w:r w:rsidRPr="007132B0">
        <w:rPr>
          <w:bCs/>
          <w:spacing w:val="-1"/>
          <w:sz w:val="20"/>
          <w:szCs w:val="20"/>
        </w:rPr>
        <w:t xml:space="preserve"> </w:t>
      </w:r>
      <w:r w:rsidRPr="007132B0">
        <w:rPr>
          <w:bCs/>
          <w:sz w:val="20"/>
          <w:szCs w:val="20"/>
        </w:rPr>
        <w:t>Leaving</w:t>
      </w:r>
      <w:r w:rsidR="009705DC" w:rsidRPr="007132B0">
        <w:rPr>
          <w:bCs/>
          <w:sz w:val="20"/>
          <w:szCs w:val="20"/>
        </w:rPr>
        <w:t>............................................................................................................................</w:t>
      </w:r>
      <w:r w:rsidR="00A409E8">
        <w:rPr>
          <w:bCs/>
          <w:sz w:val="20"/>
          <w:szCs w:val="20"/>
        </w:rPr>
        <w:t>....</w:t>
      </w:r>
      <w:r w:rsidR="009705DC" w:rsidRPr="00CD2418">
        <w:rPr>
          <w:bCs/>
          <w:sz w:val="20"/>
          <w:szCs w:val="20"/>
        </w:rPr>
        <w:t>1</w:t>
      </w:r>
      <w:r w:rsidR="00A409E8" w:rsidRPr="00CD2418">
        <w:rPr>
          <w:bCs/>
          <w:sz w:val="20"/>
          <w:szCs w:val="20"/>
        </w:rPr>
        <w:t>6</w:t>
      </w:r>
      <w:r w:rsidR="00CD2418" w:rsidRPr="00CD2418">
        <w:rPr>
          <w:bCs/>
          <w:sz w:val="20"/>
          <w:szCs w:val="20"/>
        </w:rPr>
        <w:t>-</w:t>
      </w:r>
      <w:r w:rsidR="00A409E8" w:rsidRPr="00CD2418">
        <w:rPr>
          <w:bCs/>
          <w:sz w:val="20"/>
          <w:szCs w:val="20"/>
        </w:rPr>
        <w:t>17</w:t>
      </w:r>
    </w:p>
    <w:p w14:paraId="38834A04" w14:textId="578E6CAB" w:rsidR="00584EA9" w:rsidRPr="007132B0" w:rsidRDefault="00584EA9" w:rsidP="007132B0">
      <w:pPr>
        <w:pStyle w:val="ListParagraph"/>
        <w:tabs>
          <w:tab w:val="left" w:pos="2280"/>
        </w:tabs>
        <w:kinsoku w:val="0"/>
        <w:overflowPunct w:val="0"/>
        <w:spacing w:before="120"/>
        <w:ind w:left="720" w:firstLine="0"/>
        <w:jc w:val="left"/>
        <w:rPr>
          <w:bCs/>
          <w:sz w:val="20"/>
          <w:szCs w:val="20"/>
        </w:rPr>
      </w:pPr>
      <w:r w:rsidRPr="007132B0">
        <w:rPr>
          <w:bCs/>
          <w:sz w:val="20"/>
          <w:szCs w:val="20"/>
        </w:rPr>
        <w:t>Travel</w:t>
      </w:r>
      <w:r w:rsidRPr="007132B0">
        <w:rPr>
          <w:bCs/>
          <w:spacing w:val="-2"/>
          <w:sz w:val="20"/>
          <w:szCs w:val="20"/>
        </w:rPr>
        <w:t xml:space="preserve"> </w:t>
      </w:r>
      <w:r w:rsidRPr="007132B0">
        <w:rPr>
          <w:bCs/>
          <w:sz w:val="20"/>
          <w:szCs w:val="20"/>
        </w:rPr>
        <w:t>Information</w:t>
      </w:r>
      <w:r w:rsidR="007132B0">
        <w:rPr>
          <w:bCs/>
          <w:sz w:val="20"/>
          <w:szCs w:val="20"/>
        </w:rPr>
        <w:t>………………………………………………………………………………………</w:t>
      </w:r>
      <w:r w:rsidR="00A409E8">
        <w:rPr>
          <w:bCs/>
          <w:sz w:val="20"/>
          <w:szCs w:val="20"/>
        </w:rPr>
        <w:t>….</w:t>
      </w:r>
      <w:r w:rsidR="001C3F29">
        <w:rPr>
          <w:bCs/>
          <w:sz w:val="20"/>
          <w:szCs w:val="20"/>
        </w:rPr>
        <w:t>1</w:t>
      </w:r>
      <w:r w:rsidR="00A409E8">
        <w:rPr>
          <w:bCs/>
          <w:sz w:val="20"/>
          <w:szCs w:val="20"/>
        </w:rPr>
        <w:t>8</w:t>
      </w:r>
    </w:p>
    <w:p w14:paraId="1FBB5046" w14:textId="042B1339" w:rsidR="00584EA9" w:rsidRPr="007132B0" w:rsidRDefault="001C3F29" w:rsidP="001C3F29">
      <w:pPr>
        <w:pStyle w:val="ListParagraph"/>
        <w:tabs>
          <w:tab w:val="left" w:pos="2280"/>
        </w:tabs>
        <w:kinsoku w:val="0"/>
        <w:overflowPunct w:val="0"/>
        <w:spacing w:before="120"/>
        <w:ind w:left="720" w:firstLine="0"/>
        <w:jc w:val="left"/>
        <w:rPr>
          <w:bCs/>
          <w:sz w:val="20"/>
          <w:szCs w:val="20"/>
        </w:rPr>
      </w:pPr>
      <w:r>
        <w:rPr>
          <w:bCs/>
          <w:sz w:val="20"/>
          <w:szCs w:val="20"/>
        </w:rPr>
        <w:t>While on Exchange………………………………………………………………………………………</w:t>
      </w:r>
      <w:r w:rsidR="00CD2418">
        <w:rPr>
          <w:bCs/>
          <w:sz w:val="20"/>
          <w:szCs w:val="20"/>
        </w:rPr>
        <w:t>...</w:t>
      </w:r>
      <w:r>
        <w:rPr>
          <w:bCs/>
          <w:sz w:val="20"/>
          <w:szCs w:val="20"/>
        </w:rPr>
        <w:t>1</w:t>
      </w:r>
      <w:r w:rsidR="00A409E8">
        <w:rPr>
          <w:bCs/>
          <w:sz w:val="20"/>
          <w:szCs w:val="20"/>
        </w:rPr>
        <w:t>9</w:t>
      </w:r>
      <w:r w:rsidR="00CD2418">
        <w:rPr>
          <w:bCs/>
          <w:sz w:val="20"/>
          <w:szCs w:val="20"/>
        </w:rPr>
        <w:t>-</w:t>
      </w:r>
      <w:r w:rsidR="00A409E8">
        <w:rPr>
          <w:bCs/>
          <w:sz w:val="20"/>
          <w:szCs w:val="20"/>
        </w:rPr>
        <w:t>20</w:t>
      </w:r>
    </w:p>
    <w:p w14:paraId="70035895" w14:textId="73462BCD" w:rsidR="00584EA9" w:rsidRPr="007132B0" w:rsidRDefault="0011125B" w:rsidP="0011125B">
      <w:pPr>
        <w:pStyle w:val="ListParagraph"/>
        <w:tabs>
          <w:tab w:val="left" w:pos="2280"/>
        </w:tabs>
        <w:kinsoku w:val="0"/>
        <w:overflowPunct w:val="0"/>
        <w:spacing w:before="120"/>
        <w:ind w:left="720" w:firstLine="0"/>
        <w:jc w:val="left"/>
        <w:rPr>
          <w:bCs/>
          <w:sz w:val="20"/>
          <w:szCs w:val="20"/>
        </w:rPr>
      </w:pPr>
      <w:r>
        <w:rPr>
          <w:bCs/>
          <w:sz w:val="20"/>
          <w:szCs w:val="20"/>
        </w:rPr>
        <w:t>Coming Home……………………………………………………… ………………………………………2</w:t>
      </w:r>
      <w:r w:rsidR="00A409E8">
        <w:rPr>
          <w:bCs/>
          <w:sz w:val="20"/>
          <w:szCs w:val="20"/>
        </w:rPr>
        <w:t>1</w:t>
      </w:r>
    </w:p>
    <w:p w14:paraId="4B6A2D16" w14:textId="77777777" w:rsidR="00584EA9" w:rsidRPr="007132B0" w:rsidRDefault="00584EA9" w:rsidP="00D21B72">
      <w:pPr>
        <w:pStyle w:val="BodyText"/>
        <w:tabs>
          <w:tab w:val="left" w:leader="dot" w:pos="9285"/>
        </w:tabs>
        <w:kinsoku w:val="0"/>
        <w:overflowPunct w:val="0"/>
        <w:spacing w:before="120"/>
        <w:ind w:left="720" w:right="1440"/>
        <w:rPr>
          <w:sz w:val="20"/>
          <w:szCs w:val="20"/>
        </w:rPr>
      </w:pPr>
    </w:p>
    <w:p w14:paraId="435080A1" w14:textId="77777777" w:rsidR="00584EA9" w:rsidRPr="00F34EFB" w:rsidRDefault="00584EA9" w:rsidP="00D21B72">
      <w:pPr>
        <w:pStyle w:val="ListParagraph"/>
        <w:tabs>
          <w:tab w:val="left" w:pos="1560"/>
        </w:tabs>
        <w:kinsoku w:val="0"/>
        <w:overflowPunct w:val="0"/>
        <w:spacing w:before="120"/>
        <w:ind w:left="720" w:right="1440" w:firstLine="0"/>
        <w:jc w:val="left"/>
        <w:rPr>
          <w:b/>
          <w:bCs/>
          <w:sz w:val="20"/>
          <w:szCs w:val="20"/>
        </w:rPr>
      </w:pPr>
      <w:r w:rsidRPr="00F34EFB">
        <w:rPr>
          <w:b/>
          <w:bCs/>
          <w:sz w:val="20"/>
          <w:szCs w:val="20"/>
        </w:rPr>
        <w:t>THE HOSTING</w:t>
      </w:r>
      <w:r w:rsidRPr="00F34EFB">
        <w:rPr>
          <w:b/>
          <w:bCs/>
          <w:spacing w:val="-5"/>
          <w:sz w:val="20"/>
          <w:szCs w:val="20"/>
        </w:rPr>
        <w:t xml:space="preserve"> </w:t>
      </w:r>
      <w:r w:rsidR="0011125B">
        <w:rPr>
          <w:b/>
          <w:bCs/>
          <w:sz w:val="20"/>
          <w:szCs w:val="20"/>
        </w:rPr>
        <w:t>PERIOD</w:t>
      </w:r>
    </w:p>
    <w:p w14:paraId="02637FF3" w14:textId="3DC1271C" w:rsidR="00584EA9" w:rsidRPr="0011125B" w:rsidRDefault="00584EA9" w:rsidP="0011125B">
      <w:pPr>
        <w:pStyle w:val="ListParagraph"/>
        <w:tabs>
          <w:tab w:val="left" w:pos="2281"/>
        </w:tabs>
        <w:kinsoku w:val="0"/>
        <w:overflowPunct w:val="0"/>
        <w:spacing w:before="120"/>
        <w:ind w:left="720" w:firstLine="0"/>
        <w:jc w:val="left"/>
        <w:rPr>
          <w:b/>
          <w:bCs/>
          <w:sz w:val="20"/>
          <w:szCs w:val="20"/>
        </w:rPr>
      </w:pPr>
      <w:r w:rsidRPr="0011125B">
        <w:rPr>
          <w:bCs/>
          <w:sz w:val="20"/>
          <w:szCs w:val="20"/>
        </w:rPr>
        <w:t>Before</w:t>
      </w:r>
      <w:r w:rsidRPr="0011125B">
        <w:rPr>
          <w:bCs/>
          <w:spacing w:val="-2"/>
          <w:sz w:val="20"/>
          <w:szCs w:val="20"/>
        </w:rPr>
        <w:t xml:space="preserve"> </w:t>
      </w:r>
      <w:r w:rsidR="0011125B" w:rsidRPr="0011125B">
        <w:rPr>
          <w:bCs/>
          <w:sz w:val="20"/>
          <w:szCs w:val="20"/>
        </w:rPr>
        <w:t>Arrival………………………………………………………………………………………</w:t>
      </w:r>
      <w:r w:rsidR="0011125B" w:rsidRPr="0011125B">
        <w:rPr>
          <w:sz w:val="20"/>
          <w:szCs w:val="20"/>
        </w:rPr>
        <w:t>……</w:t>
      </w:r>
      <w:r w:rsidR="00A409E8" w:rsidRPr="0011125B">
        <w:rPr>
          <w:sz w:val="20"/>
          <w:szCs w:val="20"/>
        </w:rPr>
        <w:t>…</w:t>
      </w:r>
      <w:r w:rsidR="00A409E8">
        <w:rPr>
          <w:sz w:val="20"/>
          <w:szCs w:val="20"/>
        </w:rPr>
        <w:t>.</w:t>
      </w:r>
      <w:r w:rsidR="00A409E8" w:rsidRPr="0011125B">
        <w:rPr>
          <w:sz w:val="20"/>
          <w:szCs w:val="20"/>
        </w:rPr>
        <w:t>..</w:t>
      </w:r>
      <w:r w:rsidR="00A409E8">
        <w:rPr>
          <w:sz w:val="20"/>
          <w:szCs w:val="20"/>
        </w:rPr>
        <w:t>22</w:t>
      </w:r>
    </w:p>
    <w:p w14:paraId="3E30507D" w14:textId="5B0B9AC9" w:rsidR="00584EA9" w:rsidRPr="00F34EFB" w:rsidRDefault="0011125B" w:rsidP="00D21B72">
      <w:pPr>
        <w:pStyle w:val="BodyText"/>
        <w:tabs>
          <w:tab w:val="left" w:leader="dot" w:pos="9267"/>
        </w:tabs>
        <w:kinsoku w:val="0"/>
        <w:overflowPunct w:val="0"/>
        <w:spacing w:before="120"/>
        <w:ind w:left="720" w:right="1440"/>
        <w:rPr>
          <w:sz w:val="20"/>
          <w:szCs w:val="20"/>
        </w:rPr>
      </w:pPr>
      <w:r>
        <w:rPr>
          <w:sz w:val="20"/>
          <w:szCs w:val="20"/>
        </w:rPr>
        <w:t xml:space="preserve">While </w:t>
      </w:r>
      <w:proofErr w:type="gramStart"/>
      <w:r>
        <w:rPr>
          <w:sz w:val="20"/>
          <w:szCs w:val="20"/>
        </w:rPr>
        <w:t>Hosting</w:t>
      </w:r>
      <w:proofErr w:type="gramEnd"/>
      <w:r>
        <w:rPr>
          <w:sz w:val="20"/>
          <w:szCs w:val="20"/>
        </w:rPr>
        <w:t xml:space="preserve"> in Canada</w:t>
      </w:r>
      <w:r w:rsidR="00584EA9" w:rsidRPr="00F34EFB">
        <w:rPr>
          <w:sz w:val="20"/>
          <w:szCs w:val="20"/>
        </w:rPr>
        <w:tab/>
      </w:r>
      <w:r>
        <w:rPr>
          <w:sz w:val="20"/>
          <w:szCs w:val="20"/>
        </w:rPr>
        <w:t>2</w:t>
      </w:r>
      <w:r w:rsidR="00A409E8">
        <w:rPr>
          <w:sz w:val="20"/>
          <w:szCs w:val="20"/>
        </w:rPr>
        <w:t>3-25</w:t>
      </w:r>
    </w:p>
    <w:p w14:paraId="5E8CA2A1" w14:textId="24D1636F" w:rsidR="00584EA9" w:rsidRDefault="00584EA9" w:rsidP="00D21B72">
      <w:pPr>
        <w:pStyle w:val="ListParagraph"/>
        <w:tabs>
          <w:tab w:val="left" w:pos="2280"/>
          <w:tab w:val="left" w:leader="dot" w:pos="9265"/>
        </w:tabs>
        <w:kinsoku w:val="0"/>
        <w:overflowPunct w:val="0"/>
        <w:spacing w:before="120"/>
        <w:ind w:left="720" w:right="1440" w:firstLine="0"/>
        <w:jc w:val="left"/>
        <w:rPr>
          <w:sz w:val="20"/>
          <w:szCs w:val="20"/>
        </w:rPr>
      </w:pPr>
      <w:r w:rsidRPr="000001BA">
        <w:rPr>
          <w:bCs/>
          <w:sz w:val="20"/>
          <w:szCs w:val="20"/>
        </w:rPr>
        <w:t>General Observations &amp;</w:t>
      </w:r>
      <w:r w:rsidRPr="000001BA">
        <w:rPr>
          <w:bCs/>
          <w:spacing w:val="-25"/>
          <w:sz w:val="20"/>
          <w:szCs w:val="20"/>
        </w:rPr>
        <w:t xml:space="preserve"> </w:t>
      </w:r>
      <w:r w:rsidRPr="000001BA">
        <w:rPr>
          <w:bCs/>
          <w:sz w:val="20"/>
          <w:szCs w:val="20"/>
        </w:rPr>
        <w:t>Helpful</w:t>
      </w:r>
      <w:r w:rsidRPr="000001BA">
        <w:rPr>
          <w:bCs/>
          <w:spacing w:val="-6"/>
          <w:sz w:val="20"/>
          <w:szCs w:val="20"/>
        </w:rPr>
        <w:t xml:space="preserve"> </w:t>
      </w:r>
      <w:r w:rsidRPr="000001BA">
        <w:rPr>
          <w:bCs/>
          <w:sz w:val="20"/>
          <w:szCs w:val="20"/>
        </w:rPr>
        <w:t>Hints</w:t>
      </w:r>
      <w:r w:rsidRPr="0011125B">
        <w:rPr>
          <w:bCs/>
          <w:sz w:val="20"/>
          <w:szCs w:val="20"/>
        </w:rPr>
        <w:tab/>
      </w:r>
      <w:r w:rsidR="0011125B" w:rsidRPr="0011125B">
        <w:rPr>
          <w:bCs/>
          <w:sz w:val="20"/>
          <w:szCs w:val="20"/>
        </w:rPr>
        <w:t>2</w:t>
      </w:r>
      <w:r w:rsidR="00A409E8">
        <w:rPr>
          <w:sz w:val="20"/>
          <w:szCs w:val="20"/>
        </w:rPr>
        <w:t>5</w:t>
      </w:r>
    </w:p>
    <w:p w14:paraId="5447D573" w14:textId="77777777" w:rsidR="0011125B" w:rsidRDefault="00C35FF0" w:rsidP="009E1F43">
      <w:pPr>
        <w:pStyle w:val="BodyText"/>
        <w:tabs>
          <w:tab w:val="left" w:pos="1559"/>
        </w:tabs>
        <w:kinsoku w:val="0"/>
        <w:overflowPunct w:val="0"/>
        <w:rPr>
          <w:b/>
          <w:bCs/>
          <w:sz w:val="20"/>
          <w:szCs w:val="20"/>
        </w:rPr>
      </w:pPr>
      <w:r>
        <w:rPr>
          <w:b/>
          <w:bCs/>
          <w:sz w:val="20"/>
          <w:szCs w:val="20"/>
        </w:rPr>
        <w:br w:type="page"/>
      </w:r>
    </w:p>
    <w:p w14:paraId="62D48A3F" w14:textId="77777777" w:rsidR="009E1F43" w:rsidRDefault="00553CF8" w:rsidP="009E1F43">
      <w:pPr>
        <w:pStyle w:val="BodyText"/>
        <w:tabs>
          <w:tab w:val="left" w:pos="1559"/>
        </w:tabs>
        <w:kinsoku w:val="0"/>
        <w:overflowPunct w:val="0"/>
        <w:rPr>
          <w:b/>
          <w:bCs/>
          <w:sz w:val="20"/>
          <w:szCs w:val="20"/>
        </w:rPr>
      </w:pPr>
      <w:r>
        <w:rPr>
          <w:b/>
          <w:bCs/>
          <w:sz w:val="20"/>
          <w:szCs w:val="20"/>
        </w:rPr>
        <w:lastRenderedPageBreak/>
        <w:t xml:space="preserve">I - </w:t>
      </w:r>
      <w:r w:rsidR="00584EA9" w:rsidRPr="009E1F43">
        <w:rPr>
          <w:b/>
          <w:bCs/>
          <w:sz w:val="20"/>
          <w:szCs w:val="20"/>
        </w:rPr>
        <w:t>PROGRAM</w:t>
      </w:r>
      <w:r w:rsidR="00584EA9" w:rsidRPr="009E1F43">
        <w:rPr>
          <w:b/>
          <w:bCs/>
          <w:spacing w:val="-2"/>
          <w:sz w:val="20"/>
          <w:szCs w:val="20"/>
        </w:rPr>
        <w:t xml:space="preserve"> </w:t>
      </w:r>
      <w:r w:rsidR="009E1F43" w:rsidRPr="009E1F43">
        <w:rPr>
          <w:b/>
          <w:bCs/>
          <w:sz w:val="20"/>
          <w:szCs w:val="20"/>
        </w:rPr>
        <w:t>INFORMATION</w:t>
      </w:r>
    </w:p>
    <w:p w14:paraId="0EC87B31" w14:textId="77777777" w:rsidR="00DF29D8" w:rsidRPr="009E1F43" w:rsidRDefault="00DF29D8" w:rsidP="009E1F43">
      <w:pPr>
        <w:pStyle w:val="BodyText"/>
        <w:tabs>
          <w:tab w:val="left" w:pos="1559"/>
        </w:tabs>
        <w:kinsoku w:val="0"/>
        <w:overflowPunct w:val="0"/>
        <w:rPr>
          <w:b/>
          <w:bCs/>
          <w:sz w:val="20"/>
          <w:szCs w:val="20"/>
        </w:rPr>
      </w:pPr>
    </w:p>
    <w:p w14:paraId="3C2AB448" w14:textId="77777777" w:rsidR="00584EA9" w:rsidRDefault="00584EA9" w:rsidP="009E1F43">
      <w:pPr>
        <w:pStyle w:val="BodyText"/>
        <w:tabs>
          <w:tab w:val="left" w:pos="1559"/>
        </w:tabs>
        <w:kinsoku w:val="0"/>
        <w:overflowPunct w:val="0"/>
        <w:rPr>
          <w:b/>
          <w:bCs/>
          <w:sz w:val="20"/>
          <w:szCs w:val="20"/>
          <w:u w:val="single"/>
        </w:rPr>
      </w:pPr>
      <w:r w:rsidRPr="009E1F43">
        <w:rPr>
          <w:b/>
          <w:bCs/>
          <w:sz w:val="20"/>
          <w:szCs w:val="20"/>
          <w:u w:val="single"/>
        </w:rPr>
        <w:t>Organization</w:t>
      </w:r>
    </w:p>
    <w:p w14:paraId="4D5311CF" w14:textId="77777777" w:rsidR="0011125B" w:rsidRPr="009E1F43" w:rsidRDefault="0011125B" w:rsidP="009E1F43">
      <w:pPr>
        <w:pStyle w:val="BodyText"/>
        <w:tabs>
          <w:tab w:val="left" w:pos="1559"/>
        </w:tabs>
        <w:kinsoku w:val="0"/>
        <w:overflowPunct w:val="0"/>
        <w:rPr>
          <w:b/>
          <w:bCs/>
          <w:sz w:val="20"/>
          <w:szCs w:val="20"/>
        </w:rPr>
      </w:pPr>
    </w:p>
    <w:p w14:paraId="06DF225F" w14:textId="77777777" w:rsidR="00584EA9" w:rsidRPr="009E1F43" w:rsidRDefault="00584EA9" w:rsidP="009E1F43">
      <w:pPr>
        <w:pStyle w:val="BodyText"/>
        <w:kinsoku w:val="0"/>
        <w:overflowPunct w:val="0"/>
        <w:jc w:val="both"/>
        <w:rPr>
          <w:sz w:val="20"/>
          <w:szCs w:val="20"/>
        </w:rPr>
      </w:pPr>
      <w:r w:rsidRPr="009E1F43">
        <w:rPr>
          <w:sz w:val="20"/>
          <w:szCs w:val="20"/>
        </w:rPr>
        <w:t>ISE ONTARIO administers its programs in co-operation with participating school boards throughou</w:t>
      </w:r>
      <w:r w:rsidR="00CE473B" w:rsidRPr="009E1F43">
        <w:rPr>
          <w:sz w:val="20"/>
          <w:szCs w:val="20"/>
        </w:rPr>
        <w:t>t the province.  It is a school-</w:t>
      </w:r>
      <w:r w:rsidRPr="009E1F43">
        <w:rPr>
          <w:sz w:val="20"/>
          <w:szCs w:val="20"/>
        </w:rPr>
        <w:t>based program with the primary goal of developing the language skills and increasing the cultural awareness of participating</w:t>
      </w:r>
      <w:r w:rsidRPr="009E1F43">
        <w:rPr>
          <w:spacing w:val="-3"/>
          <w:sz w:val="20"/>
          <w:szCs w:val="20"/>
        </w:rPr>
        <w:t xml:space="preserve"> </w:t>
      </w:r>
      <w:r w:rsidRPr="009E1F43">
        <w:rPr>
          <w:sz w:val="20"/>
          <w:szCs w:val="20"/>
        </w:rPr>
        <w:t>students.</w:t>
      </w:r>
    </w:p>
    <w:p w14:paraId="393646C4" w14:textId="77777777" w:rsidR="00AA5680" w:rsidRPr="009E1F43" w:rsidRDefault="00AA5680" w:rsidP="009E1F43">
      <w:pPr>
        <w:pStyle w:val="BodyText"/>
        <w:kinsoku w:val="0"/>
        <w:overflowPunct w:val="0"/>
        <w:ind w:hanging="1"/>
        <w:jc w:val="both"/>
        <w:rPr>
          <w:sz w:val="20"/>
          <w:szCs w:val="20"/>
        </w:rPr>
      </w:pPr>
    </w:p>
    <w:p w14:paraId="7245A624" w14:textId="2270B946" w:rsidR="00584EA9" w:rsidRPr="009E1F43" w:rsidRDefault="00584EA9" w:rsidP="009E1F43">
      <w:pPr>
        <w:pStyle w:val="BodyText"/>
        <w:kinsoku w:val="0"/>
        <w:overflowPunct w:val="0"/>
        <w:ind w:hanging="1"/>
        <w:jc w:val="both"/>
        <w:rPr>
          <w:sz w:val="20"/>
          <w:szCs w:val="20"/>
        </w:rPr>
      </w:pPr>
      <w:r w:rsidRPr="009E1F43">
        <w:rPr>
          <w:sz w:val="20"/>
          <w:szCs w:val="20"/>
        </w:rPr>
        <w:t>ISE presently offers exchanges of 3</w:t>
      </w:r>
      <w:r w:rsidR="00887918">
        <w:rPr>
          <w:sz w:val="20"/>
          <w:szCs w:val="20"/>
        </w:rPr>
        <w:t xml:space="preserve"> &amp;</w:t>
      </w:r>
      <w:r w:rsidR="00CE473B" w:rsidRPr="009E1F43">
        <w:rPr>
          <w:sz w:val="20"/>
          <w:szCs w:val="20"/>
        </w:rPr>
        <w:t xml:space="preserve"> 9-</w:t>
      </w:r>
      <w:r w:rsidRPr="009E1F43">
        <w:rPr>
          <w:sz w:val="20"/>
          <w:szCs w:val="20"/>
        </w:rPr>
        <w:t>week duration to France, Switzerland</w:t>
      </w:r>
      <w:r w:rsidR="00CE473B" w:rsidRPr="009E1F43">
        <w:rPr>
          <w:sz w:val="20"/>
          <w:szCs w:val="20"/>
        </w:rPr>
        <w:t>,</w:t>
      </w:r>
      <w:r w:rsidRPr="009E1F43">
        <w:rPr>
          <w:sz w:val="20"/>
          <w:szCs w:val="20"/>
        </w:rPr>
        <w:t xml:space="preserve"> Ge</w:t>
      </w:r>
      <w:r w:rsidR="00F34EFB" w:rsidRPr="009E1F43">
        <w:rPr>
          <w:sz w:val="20"/>
          <w:szCs w:val="20"/>
        </w:rPr>
        <w:t xml:space="preserve">rmany, Italy, </w:t>
      </w:r>
      <w:r w:rsidR="00887918">
        <w:rPr>
          <w:sz w:val="20"/>
          <w:szCs w:val="20"/>
        </w:rPr>
        <w:t>and Spain</w:t>
      </w:r>
      <w:r w:rsidR="00CE473B" w:rsidRPr="009E1F43">
        <w:rPr>
          <w:sz w:val="20"/>
          <w:szCs w:val="20"/>
        </w:rPr>
        <w:t>. Elementary and s</w:t>
      </w:r>
      <w:r w:rsidRPr="009E1F43">
        <w:rPr>
          <w:sz w:val="20"/>
          <w:szCs w:val="20"/>
        </w:rPr>
        <w:t xml:space="preserve">econdary students </w:t>
      </w:r>
      <w:r w:rsidR="00A16261" w:rsidRPr="009E1F43">
        <w:rPr>
          <w:sz w:val="20"/>
          <w:szCs w:val="20"/>
        </w:rPr>
        <w:t>can</w:t>
      </w:r>
      <w:r w:rsidRPr="009E1F43">
        <w:rPr>
          <w:sz w:val="20"/>
          <w:szCs w:val="20"/>
        </w:rPr>
        <w:t xml:space="preserve"> participate in either a </w:t>
      </w:r>
      <w:r w:rsidR="00BA513A" w:rsidRPr="009E1F43">
        <w:rPr>
          <w:sz w:val="20"/>
          <w:szCs w:val="20"/>
        </w:rPr>
        <w:t>‘Host First’ or ‘Go First’</w:t>
      </w:r>
      <w:r w:rsidR="00245160" w:rsidRPr="009E1F43">
        <w:rPr>
          <w:sz w:val="20"/>
          <w:szCs w:val="20"/>
        </w:rPr>
        <w:t xml:space="preserve"> school-year exchange or one of our </w:t>
      </w:r>
      <w:proofErr w:type="gramStart"/>
      <w:r w:rsidR="00245160" w:rsidRPr="009E1F43">
        <w:rPr>
          <w:sz w:val="20"/>
          <w:szCs w:val="20"/>
        </w:rPr>
        <w:t>S</w:t>
      </w:r>
      <w:r w:rsidRPr="009E1F43">
        <w:rPr>
          <w:sz w:val="20"/>
          <w:szCs w:val="20"/>
        </w:rPr>
        <w:t>ummer</w:t>
      </w:r>
      <w:proofErr w:type="gramEnd"/>
      <w:r w:rsidRPr="009E1F43">
        <w:rPr>
          <w:sz w:val="20"/>
          <w:szCs w:val="20"/>
        </w:rPr>
        <w:t xml:space="preserve"> exchange programs. The summer </w:t>
      </w:r>
      <w:r w:rsidR="00BA513A" w:rsidRPr="009E1F43">
        <w:rPr>
          <w:sz w:val="20"/>
          <w:szCs w:val="20"/>
        </w:rPr>
        <w:t xml:space="preserve">programs are </w:t>
      </w:r>
      <w:r w:rsidR="00887918">
        <w:rPr>
          <w:sz w:val="20"/>
          <w:szCs w:val="20"/>
        </w:rPr>
        <w:t>for a 3</w:t>
      </w:r>
      <w:r w:rsidR="00BA513A">
        <w:rPr>
          <w:sz w:val="20"/>
          <w:szCs w:val="20"/>
        </w:rPr>
        <w:t>-</w:t>
      </w:r>
      <w:r w:rsidR="00BA513A" w:rsidRPr="009E1F43">
        <w:rPr>
          <w:sz w:val="20"/>
          <w:szCs w:val="20"/>
        </w:rPr>
        <w:t>week duration</w:t>
      </w:r>
      <w:r w:rsidRPr="009E1F43">
        <w:rPr>
          <w:sz w:val="20"/>
          <w:szCs w:val="20"/>
        </w:rPr>
        <w:t>.</w:t>
      </w:r>
    </w:p>
    <w:p w14:paraId="7503A438" w14:textId="77777777" w:rsidR="00AA5680" w:rsidRPr="009E1F43" w:rsidRDefault="00AA5680" w:rsidP="009E1F43">
      <w:pPr>
        <w:pStyle w:val="BodyText"/>
        <w:kinsoku w:val="0"/>
        <w:overflowPunct w:val="0"/>
        <w:spacing w:line="240" w:lineRule="atLeast"/>
        <w:rPr>
          <w:sz w:val="20"/>
          <w:szCs w:val="20"/>
        </w:rPr>
      </w:pPr>
    </w:p>
    <w:p w14:paraId="27BFDCF9" w14:textId="4AED4321" w:rsidR="00584EA9" w:rsidRPr="009E1F43" w:rsidRDefault="00584EA9" w:rsidP="009E1F43">
      <w:pPr>
        <w:pStyle w:val="BodyText"/>
        <w:kinsoku w:val="0"/>
        <w:overflowPunct w:val="0"/>
        <w:spacing w:line="240" w:lineRule="atLeast"/>
        <w:rPr>
          <w:sz w:val="20"/>
          <w:szCs w:val="20"/>
        </w:rPr>
      </w:pPr>
      <w:r w:rsidRPr="009E1F43">
        <w:rPr>
          <w:sz w:val="20"/>
          <w:szCs w:val="20"/>
        </w:rPr>
        <w:t>ISE works closely with reliable, experi</w:t>
      </w:r>
      <w:r w:rsidR="00AA5680" w:rsidRPr="009E1F43">
        <w:rPr>
          <w:sz w:val="20"/>
          <w:szCs w:val="20"/>
        </w:rPr>
        <w:t>enced exchange partners in eac</w:t>
      </w:r>
      <w:r w:rsidR="00BA513A">
        <w:rPr>
          <w:sz w:val="20"/>
          <w:szCs w:val="20"/>
        </w:rPr>
        <w:t xml:space="preserve">h </w:t>
      </w:r>
      <w:r w:rsidRPr="009E1F43">
        <w:rPr>
          <w:sz w:val="20"/>
          <w:szCs w:val="20"/>
        </w:rPr>
        <w:t>countr</w:t>
      </w:r>
      <w:r w:rsidR="00AE6830">
        <w:rPr>
          <w:sz w:val="20"/>
          <w:szCs w:val="20"/>
        </w:rPr>
        <w:t>y</w:t>
      </w:r>
      <w:r w:rsidRPr="009E1F43">
        <w:rPr>
          <w:sz w:val="20"/>
          <w:szCs w:val="20"/>
        </w:rPr>
        <w:t>. ISE ONTARIO programs are opportunities for students to:</w:t>
      </w:r>
    </w:p>
    <w:p w14:paraId="068D1434" w14:textId="77777777" w:rsidR="00584EA9" w:rsidRPr="009E1F43" w:rsidRDefault="00584EA9" w:rsidP="0049263F">
      <w:pPr>
        <w:pStyle w:val="ListParagraph"/>
        <w:numPr>
          <w:ilvl w:val="0"/>
          <w:numId w:val="1"/>
        </w:numPr>
        <w:tabs>
          <w:tab w:val="left" w:pos="2218"/>
        </w:tabs>
        <w:kinsoku w:val="0"/>
        <w:overflowPunct w:val="0"/>
        <w:spacing w:line="286" w:lineRule="exact"/>
        <w:ind w:left="1152" w:right="-144" w:hanging="360"/>
        <w:jc w:val="left"/>
        <w:rPr>
          <w:sz w:val="20"/>
          <w:szCs w:val="20"/>
        </w:rPr>
      </w:pPr>
      <w:r w:rsidRPr="009E1F43">
        <w:rPr>
          <w:sz w:val="20"/>
          <w:szCs w:val="20"/>
        </w:rPr>
        <w:t>develop language skills through complete</w:t>
      </w:r>
      <w:r w:rsidRPr="009E1F43">
        <w:rPr>
          <w:spacing w:val="-7"/>
          <w:sz w:val="20"/>
          <w:szCs w:val="20"/>
        </w:rPr>
        <w:t xml:space="preserve"> </w:t>
      </w:r>
      <w:r w:rsidRPr="009E1F43">
        <w:rPr>
          <w:sz w:val="20"/>
          <w:szCs w:val="20"/>
        </w:rPr>
        <w:t>immersion</w:t>
      </w:r>
    </w:p>
    <w:p w14:paraId="6D4CB6E6" w14:textId="77777777" w:rsidR="00584EA9" w:rsidRPr="009E1F43" w:rsidRDefault="00584EA9" w:rsidP="0049263F">
      <w:pPr>
        <w:pStyle w:val="ListParagraph"/>
        <w:numPr>
          <w:ilvl w:val="0"/>
          <w:numId w:val="1"/>
        </w:numPr>
        <w:tabs>
          <w:tab w:val="left" w:pos="2218"/>
        </w:tabs>
        <w:kinsoku w:val="0"/>
        <w:overflowPunct w:val="0"/>
        <w:spacing w:line="286" w:lineRule="exact"/>
        <w:ind w:left="1152" w:right="-144" w:hanging="360"/>
        <w:jc w:val="left"/>
        <w:rPr>
          <w:sz w:val="20"/>
          <w:szCs w:val="20"/>
        </w:rPr>
      </w:pPr>
      <w:r w:rsidRPr="009E1F43">
        <w:rPr>
          <w:sz w:val="20"/>
          <w:szCs w:val="20"/>
        </w:rPr>
        <w:t>increase cultural awareness through direct</w:t>
      </w:r>
      <w:r w:rsidRPr="009E1F43">
        <w:rPr>
          <w:spacing w:val="-4"/>
          <w:sz w:val="20"/>
          <w:szCs w:val="20"/>
        </w:rPr>
        <w:t xml:space="preserve"> </w:t>
      </w:r>
      <w:r w:rsidRPr="009E1F43">
        <w:rPr>
          <w:sz w:val="20"/>
          <w:szCs w:val="20"/>
        </w:rPr>
        <w:t>experience</w:t>
      </w:r>
    </w:p>
    <w:p w14:paraId="3311959C" w14:textId="77777777" w:rsidR="00584EA9" w:rsidRPr="009E1F43" w:rsidRDefault="00584EA9" w:rsidP="0049263F">
      <w:pPr>
        <w:pStyle w:val="ListParagraph"/>
        <w:numPr>
          <w:ilvl w:val="0"/>
          <w:numId w:val="1"/>
        </w:numPr>
        <w:tabs>
          <w:tab w:val="left" w:pos="2218"/>
        </w:tabs>
        <w:kinsoku w:val="0"/>
        <w:overflowPunct w:val="0"/>
        <w:spacing w:line="286" w:lineRule="exact"/>
        <w:ind w:left="1152" w:right="-144" w:hanging="360"/>
        <w:jc w:val="left"/>
        <w:rPr>
          <w:sz w:val="20"/>
          <w:szCs w:val="20"/>
        </w:rPr>
      </w:pPr>
      <w:r w:rsidRPr="009E1F43">
        <w:rPr>
          <w:sz w:val="20"/>
          <w:szCs w:val="20"/>
        </w:rPr>
        <w:t>enhance understanding and tolerance of</w:t>
      </w:r>
      <w:r w:rsidRPr="009E1F43">
        <w:rPr>
          <w:spacing w:val="-15"/>
          <w:sz w:val="20"/>
          <w:szCs w:val="20"/>
        </w:rPr>
        <w:t xml:space="preserve"> </w:t>
      </w:r>
      <w:r w:rsidRPr="009E1F43">
        <w:rPr>
          <w:sz w:val="20"/>
          <w:szCs w:val="20"/>
        </w:rPr>
        <w:t>others</w:t>
      </w:r>
    </w:p>
    <w:p w14:paraId="44A5457B" w14:textId="15E38D7C" w:rsidR="00584EA9" w:rsidRPr="009E1F43" w:rsidRDefault="00584EA9" w:rsidP="0049263F">
      <w:pPr>
        <w:pStyle w:val="ListParagraph"/>
        <w:numPr>
          <w:ilvl w:val="0"/>
          <w:numId w:val="1"/>
        </w:numPr>
        <w:tabs>
          <w:tab w:val="left" w:pos="2218"/>
        </w:tabs>
        <w:kinsoku w:val="0"/>
        <w:overflowPunct w:val="0"/>
        <w:spacing w:line="286" w:lineRule="exact"/>
        <w:ind w:left="1152" w:right="-144"/>
        <w:jc w:val="left"/>
        <w:rPr>
          <w:sz w:val="20"/>
          <w:szCs w:val="20"/>
        </w:rPr>
      </w:pPr>
      <w:r w:rsidRPr="009E1F43">
        <w:rPr>
          <w:sz w:val="20"/>
          <w:szCs w:val="20"/>
        </w:rPr>
        <w:t xml:space="preserve">gain confidence, </w:t>
      </w:r>
      <w:r w:rsidR="00A16261" w:rsidRPr="009E1F43">
        <w:rPr>
          <w:sz w:val="20"/>
          <w:szCs w:val="20"/>
        </w:rPr>
        <w:t>responsibility,</w:t>
      </w:r>
      <w:r w:rsidRPr="009E1F43">
        <w:rPr>
          <w:sz w:val="20"/>
          <w:szCs w:val="20"/>
        </w:rPr>
        <w:t xml:space="preserve"> and</w:t>
      </w:r>
      <w:r w:rsidRPr="009E1F43">
        <w:rPr>
          <w:spacing w:val="-17"/>
          <w:sz w:val="20"/>
          <w:szCs w:val="20"/>
        </w:rPr>
        <w:t xml:space="preserve"> </w:t>
      </w:r>
      <w:r w:rsidRPr="009E1F43">
        <w:rPr>
          <w:sz w:val="20"/>
          <w:szCs w:val="20"/>
        </w:rPr>
        <w:t>self-reliance</w:t>
      </w:r>
    </w:p>
    <w:p w14:paraId="13676849" w14:textId="77777777" w:rsidR="00584EA9" w:rsidRPr="009E1F43" w:rsidRDefault="00584EA9" w:rsidP="0049263F">
      <w:pPr>
        <w:pStyle w:val="ListParagraph"/>
        <w:numPr>
          <w:ilvl w:val="0"/>
          <w:numId w:val="1"/>
        </w:numPr>
        <w:tabs>
          <w:tab w:val="left" w:pos="2218"/>
        </w:tabs>
        <w:kinsoku w:val="0"/>
        <w:overflowPunct w:val="0"/>
        <w:ind w:left="1152" w:right="-144"/>
        <w:jc w:val="left"/>
        <w:rPr>
          <w:sz w:val="20"/>
          <w:szCs w:val="20"/>
        </w:rPr>
      </w:pPr>
      <w:r w:rsidRPr="009E1F43">
        <w:rPr>
          <w:sz w:val="20"/>
          <w:szCs w:val="20"/>
        </w:rPr>
        <w:t>come home with a new appreciation of their own country and/or home</w:t>
      </w:r>
      <w:r w:rsidRPr="009E1F43">
        <w:rPr>
          <w:spacing w:val="-15"/>
          <w:sz w:val="20"/>
          <w:szCs w:val="20"/>
        </w:rPr>
        <w:t xml:space="preserve"> </w:t>
      </w:r>
      <w:r w:rsidRPr="009E1F43">
        <w:rPr>
          <w:sz w:val="20"/>
          <w:szCs w:val="20"/>
        </w:rPr>
        <w:t>community</w:t>
      </w:r>
    </w:p>
    <w:p w14:paraId="011881E1" w14:textId="77777777" w:rsidR="00584EA9" w:rsidRPr="009E1F43" w:rsidRDefault="00584EA9" w:rsidP="009E1F43">
      <w:pPr>
        <w:pStyle w:val="BodyText"/>
        <w:kinsoku w:val="0"/>
        <w:overflowPunct w:val="0"/>
        <w:rPr>
          <w:sz w:val="20"/>
          <w:szCs w:val="20"/>
        </w:rPr>
      </w:pPr>
    </w:p>
    <w:p w14:paraId="243B418C" w14:textId="77777777" w:rsidR="00584EA9" w:rsidRPr="009E1F43" w:rsidRDefault="00584EA9" w:rsidP="009E1F43">
      <w:pPr>
        <w:pStyle w:val="BodyText"/>
        <w:kinsoku w:val="0"/>
        <w:overflowPunct w:val="0"/>
        <w:rPr>
          <w:sz w:val="20"/>
          <w:szCs w:val="20"/>
        </w:rPr>
      </w:pPr>
    </w:p>
    <w:p w14:paraId="104E632B" w14:textId="77777777" w:rsidR="00584EA9" w:rsidRPr="009E1F43" w:rsidRDefault="00584EA9" w:rsidP="009E1F43">
      <w:pPr>
        <w:pStyle w:val="BodyText"/>
        <w:kinsoku w:val="0"/>
        <w:overflowPunct w:val="0"/>
        <w:jc w:val="both"/>
        <w:rPr>
          <w:b/>
          <w:bCs/>
          <w:sz w:val="20"/>
          <w:szCs w:val="20"/>
          <w:u w:val="single"/>
        </w:rPr>
      </w:pPr>
      <w:r w:rsidRPr="009E1F43">
        <w:rPr>
          <w:b/>
          <w:bCs/>
          <w:sz w:val="20"/>
          <w:szCs w:val="20"/>
          <w:u w:val="single"/>
        </w:rPr>
        <w:t>Program Fees:</w:t>
      </w:r>
    </w:p>
    <w:p w14:paraId="2A3F164B" w14:textId="77777777" w:rsidR="00F34EFB" w:rsidRPr="009E1F43" w:rsidRDefault="00F34EFB" w:rsidP="009E1F43">
      <w:pPr>
        <w:pStyle w:val="BodyText"/>
        <w:kinsoku w:val="0"/>
        <w:overflowPunct w:val="0"/>
        <w:jc w:val="both"/>
        <w:rPr>
          <w:b/>
          <w:bCs/>
          <w:sz w:val="20"/>
          <w:szCs w:val="20"/>
        </w:rPr>
      </w:pPr>
    </w:p>
    <w:p w14:paraId="5146F6C7" w14:textId="3FC3BAB6" w:rsidR="00584EA9" w:rsidRPr="009E1F43" w:rsidRDefault="00584EA9" w:rsidP="009E1F43">
      <w:pPr>
        <w:pStyle w:val="BodyText"/>
        <w:kinsoku w:val="0"/>
        <w:overflowPunct w:val="0"/>
        <w:spacing w:line="249" w:lineRule="auto"/>
        <w:rPr>
          <w:sz w:val="20"/>
          <w:szCs w:val="20"/>
        </w:rPr>
      </w:pPr>
      <w:r w:rsidRPr="009E1F43">
        <w:rPr>
          <w:sz w:val="20"/>
          <w:szCs w:val="20"/>
        </w:rPr>
        <w:t>The cost of the exchange requires a registration fee due on the application deadline, followed by 1 or 2 payments depending on the chosen program.</w:t>
      </w:r>
      <w:r w:rsidR="007B2B1A">
        <w:rPr>
          <w:sz w:val="20"/>
          <w:szCs w:val="20"/>
        </w:rPr>
        <w:br/>
      </w:r>
    </w:p>
    <w:p w14:paraId="2A7602FA" w14:textId="77777777" w:rsidR="00584EA9" w:rsidRPr="009E1F43" w:rsidRDefault="00584EA9" w:rsidP="009E1F43">
      <w:pPr>
        <w:pStyle w:val="BodyText"/>
        <w:kinsoku w:val="0"/>
        <w:overflowPunct w:val="0"/>
        <w:jc w:val="both"/>
        <w:rPr>
          <w:sz w:val="20"/>
          <w:szCs w:val="20"/>
        </w:rPr>
      </w:pPr>
      <w:r w:rsidRPr="009E1F43">
        <w:rPr>
          <w:sz w:val="20"/>
          <w:szCs w:val="20"/>
        </w:rPr>
        <w:t>These fees cover:</w:t>
      </w:r>
    </w:p>
    <w:p w14:paraId="0C5D0857" w14:textId="77777777" w:rsidR="00584EA9" w:rsidRPr="009E1F43" w:rsidRDefault="00584EA9" w:rsidP="0049263F">
      <w:pPr>
        <w:pStyle w:val="ListParagraph"/>
        <w:numPr>
          <w:ilvl w:val="0"/>
          <w:numId w:val="16"/>
        </w:numPr>
        <w:tabs>
          <w:tab w:val="left" w:pos="1525"/>
        </w:tabs>
        <w:kinsoku w:val="0"/>
        <w:overflowPunct w:val="0"/>
        <w:ind w:left="1512" w:right="144"/>
        <w:jc w:val="left"/>
        <w:rPr>
          <w:sz w:val="20"/>
          <w:szCs w:val="20"/>
        </w:rPr>
      </w:pPr>
      <w:r w:rsidRPr="009E1F43">
        <w:rPr>
          <w:sz w:val="20"/>
          <w:szCs w:val="20"/>
        </w:rPr>
        <w:t>International air travel in economy class on regular airlines, accompanied by Canadian</w:t>
      </w:r>
      <w:r w:rsidRPr="009E1F43">
        <w:rPr>
          <w:spacing w:val="-13"/>
          <w:sz w:val="20"/>
          <w:szCs w:val="20"/>
        </w:rPr>
        <w:t xml:space="preserve"> </w:t>
      </w:r>
      <w:r w:rsidRPr="009E1F43">
        <w:rPr>
          <w:sz w:val="20"/>
          <w:szCs w:val="20"/>
        </w:rPr>
        <w:t>chaperones</w:t>
      </w:r>
    </w:p>
    <w:p w14:paraId="6815AB13" w14:textId="77777777" w:rsidR="00584EA9" w:rsidRPr="009E1F43" w:rsidRDefault="00584EA9" w:rsidP="0049263F">
      <w:pPr>
        <w:pStyle w:val="ListParagraph"/>
        <w:numPr>
          <w:ilvl w:val="0"/>
          <w:numId w:val="16"/>
        </w:numPr>
        <w:tabs>
          <w:tab w:val="left" w:pos="1525"/>
        </w:tabs>
        <w:kinsoku w:val="0"/>
        <w:overflowPunct w:val="0"/>
        <w:ind w:left="1512" w:right="144"/>
        <w:jc w:val="left"/>
        <w:rPr>
          <w:sz w:val="20"/>
          <w:szCs w:val="20"/>
        </w:rPr>
      </w:pPr>
      <w:r w:rsidRPr="009E1F43">
        <w:rPr>
          <w:sz w:val="20"/>
          <w:szCs w:val="20"/>
        </w:rPr>
        <w:t>Unaccompanied connecting service travel within Ontario and/or in the host country, where</w:t>
      </w:r>
      <w:r w:rsidRPr="009E1F43">
        <w:rPr>
          <w:spacing w:val="-27"/>
          <w:sz w:val="20"/>
          <w:szCs w:val="20"/>
        </w:rPr>
        <w:t xml:space="preserve"> </w:t>
      </w:r>
      <w:r w:rsidRPr="009E1F43">
        <w:rPr>
          <w:sz w:val="20"/>
          <w:szCs w:val="20"/>
        </w:rPr>
        <w:t>required</w:t>
      </w:r>
    </w:p>
    <w:p w14:paraId="4B403D78" w14:textId="370037A5" w:rsidR="003C2856" w:rsidRPr="003C2856" w:rsidRDefault="003C2856" w:rsidP="0049263F">
      <w:pPr>
        <w:pStyle w:val="ListParagraph"/>
        <w:numPr>
          <w:ilvl w:val="0"/>
          <w:numId w:val="16"/>
        </w:numPr>
        <w:tabs>
          <w:tab w:val="left" w:pos="1525"/>
        </w:tabs>
        <w:kinsoku w:val="0"/>
        <w:overflowPunct w:val="0"/>
        <w:ind w:left="1512" w:right="144"/>
        <w:jc w:val="left"/>
        <w:rPr>
          <w:rStyle w:val="Emphasis"/>
          <w:i w:val="0"/>
          <w:iCs w:val="0"/>
          <w:sz w:val="20"/>
          <w:szCs w:val="20"/>
        </w:rPr>
      </w:pPr>
      <w:r w:rsidRPr="003C2856">
        <w:rPr>
          <w:color w:val="000000"/>
          <w:sz w:val="20"/>
          <w:szCs w:val="20"/>
          <w:shd w:val="clear" w:color="auto" w:fill="FFFFFF"/>
        </w:rPr>
        <w:t>All-inclusive travel insurance</w:t>
      </w:r>
      <w:r w:rsidRPr="003C2856">
        <w:rPr>
          <w:rStyle w:val="Strong"/>
          <w:color w:val="000000"/>
          <w:sz w:val="20"/>
          <w:szCs w:val="20"/>
          <w:shd w:val="clear" w:color="auto" w:fill="FFFFFF"/>
        </w:rPr>
        <w:t>*</w:t>
      </w:r>
      <w:r w:rsidRPr="003C2856">
        <w:rPr>
          <w:color w:val="000000"/>
          <w:sz w:val="20"/>
          <w:szCs w:val="20"/>
          <w:shd w:val="clear" w:color="auto" w:fill="FFFFFF"/>
        </w:rPr>
        <w:t>: trip cancellation and interruption, AND emergency medical /hospital</w:t>
      </w:r>
      <w:r w:rsidRPr="003C2856">
        <w:rPr>
          <w:color w:val="000000"/>
          <w:sz w:val="20"/>
          <w:szCs w:val="20"/>
        </w:rPr>
        <w:br/>
      </w:r>
      <w:r w:rsidRPr="003C2856">
        <w:rPr>
          <w:rStyle w:val="Strong"/>
          <w:i/>
          <w:iCs/>
          <w:color w:val="000000"/>
          <w:sz w:val="20"/>
          <w:szCs w:val="20"/>
          <w:shd w:val="clear" w:color="auto" w:fill="FFFFFF"/>
        </w:rPr>
        <w:t>*</w:t>
      </w:r>
      <w:r w:rsidRPr="003C2856">
        <w:rPr>
          <w:rStyle w:val="Emphasis"/>
          <w:color w:val="000000"/>
          <w:sz w:val="20"/>
          <w:szCs w:val="20"/>
          <w:shd w:val="clear" w:color="auto" w:fill="FFFFFF"/>
        </w:rPr>
        <w:t>Maximum amounts apply</w:t>
      </w:r>
    </w:p>
    <w:p w14:paraId="5BB9ED3B" w14:textId="5FD893E6" w:rsidR="00584EA9" w:rsidRPr="009E1F43" w:rsidRDefault="00584EA9" w:rsidP="0049263F">
      <w:pPr>
        <w:pStyle w:val="ListParagraph"/>
        <w:numPr>
          <w:ilvl w:val="0"/>
          <w:numId w:val="16"/>
        </w:numPr>
        <w:tabs>
          <w:tab w:val="left" w:pos="1525"/>
        </w:tabs>
        <w:kinsoku w:val="0"/>
        <w:overflowPunct w:val="0"/>
        <w:ind w:left="1512" w:right="144"/>
        <w:jc w:val="left"/>
        <w:rPr>
          <w:sz w:val="20"/>
          <w:szCs w:val="20"/>
        </w:rPr>
      </w:pPr>
      <w:r w:rsidRPr="009E1F43">
        <w:rPr>
          <w:sz w:val="20"/>
          <w:szCs w:val="20"/>
        </w:rPr>
        <w:t>ISE administration</w:t>
      </w:r>
      <w:r w:rsidRPr="009E1F43">
        <w:rPr>
          <w:spacing w:val="-3"/>
          <w:sz w:val="20"/>
          <w:szCs w:val="20"/>
        </w:rPr>
        <w:t xml:space="preserve"> </w:t>
      </w:r>
      <w:r w:rsidRPr="009E1F43">
        <w:rPr>
          <w:sz w:val="20"/>
          <w:szCs w:val="20"/>
        </w:rPr>
        <w:t>fee</w:t>
      </w:r>
      <w:r w:rsidR="004237F8">
        <w:rPr>
          <w:sz w:val="20"/>
          <w:szCs w:val="20"/>
        </w:rPr>
        <w:t>s</w:t>
      </w:r>
    </w:p>
    <w:p w14:paraId="06CED55E" w14:textId="77777777" w:rsidR="00584EA9" w:rsidRPr="009E1F43" w:rsidRDefault="00584EA9" w:rsidP="00D21B72">
      <w:pPr>
        <w:pStyle w:val="BodyText"/>
        <w:kinsoku w:val="0"/>
        <w:overflowPunct w:val="0"/>
        <w:ind w:left="-432"/>
        <w:rPr>
          <w:sz w:val="20"/>
          <w:szCs w:val="20"/>
        </w:rPr>
      </w:pPr>
    </w:p>
    <w:p w14:paraId="47DC1DF6" w14:textId="77777777" w:rsidR="00584EA9" w:rsidRPr="009E1F43" w:rsidRDefault="00584EA9" w:rsidP="009E1F43">
      <w:pPr>
        <w:pStyle w:val="BodyText"/>
        <w:kinsoku w:val="0"/>
        <w:overflowPunct w:val="0"/>
        <w:jc w:val="both"/>
        <w:rPr>
          <w:sz w:val="20"/>
          <w:szCs w:val="20"/>
        </w:rPr>
      </w:pPr>
      <w:r w:rsidRPr="009E1F43">
        <w:rPr>
          <w:sz w:val="20"/>
          <w:szCs w:val="20"/>
        </w:rPr>
        <w:t xml:space="preserve">These fees </w:t>
      </w:r>
      <w:r w:rsidRPr="009E1F43">
        <w:rPr>
          <w:sz w:val="20"/>
          <w:szCs w:val="20"/>
          <w:u w:val="single"/>
        </w:rPr>
        <w:t>do not</w:t>
      </w:r>
      <w:r w:rsidRPr="009E1F43">
        <w:rPr>
          <w:sz w:val="20"/>
          <w:szCs w:val="20"/>
        </w:rPr>
        <w:t xml:space="preserve"> cover:</w:t>
      </w:r>
    </w:p>
    <w:p w14:paraId="627643A7" w14:textId="77777777" w:rsidR="00584EA9" w:rsidRPr="009E1F43" w:rsidRDefault="00584EA9" w:rsidP="0049263F">
      <w:pPr>
        <w:pStyle w:val="ListParagraph"/>
        <w:numPr>
          <w:ilvl w:val="0"/>
          <w:numId w:val="14"/>
        </w:numPr>
        <w:tabs>
          <w:tab w:val="left" w:pos="1558"/>
        </w:tabs>
        <w:kinsoku w:val="0"/>
        <w:overflowPunct w:val="0"/>
        <w:ind w:left="1512" w:hanging="360"/>
        <w:jc w:val="left"/>
        <w:rPr>
          <w:sz w:val="20"/>
          <w:szCs w:val="20"/>
        </w:rPr>
      </w:pPr>
      <w:r w:rsidRPr="009E1F43">
        <w:rPr>
          <w:sz w:val="20"/>
          <w:szCs w:val="20"/>
        </w:rPr>
        <w:t>Personal spending</w:t>
      </w:r>
      <w:r w:rsidRPr="009E1F43">
        <w:rPr>
          <w:spacing w:val="-3"/>
          <w:sz w:val="20"/>
          <w:szCs w:val="20"/>
        </w:rPr>
        <w:t xml:space="preserve"> </w:t>
      </w:r>
      <w:r w:rsidRPr="009E1F43">
        <w:rPr>
          <w:sz w:val="20"/>
          <w:szCs w:val="20"/>
        </w:rPr>
        <w:t>money</w:t>
      </w:r>
    </w:p>
    <w:p w14:paraId="6E0E3CF9" w14:textId="28CA496C" w:rsidR="00584EA9" w:rsidRPr="009E1F43" w:rsidRDefault="00584EA9" w:rsidP="0049263F">
      <w:pPr>
        <w:pStyle w:val="ListParagraph"/>
        <w:numPr>
          <w:ilvl w:val="0"/>
          <w:numId w:val="14"/>
        </w:numPr>
        <w:tabs>
          <w:tab w:val="left" w:pos="1558"/>
        </w:tabs>
        <w:kinsoku w:val="0"/>
        <w:overflowPunct w:val="0"/>
        <w:spacing w:line="213" w:lineRule="auto"/>
        <w:ind w:left="1512" w:hanging="360"/>
        <w:jc w:val="left"/>
        <w:rPr>
          <w:sz w:val="20"/>
          <w:szCs w:val="20"/>
        </w:rPr>
      </w:pPr>
      <w:r w:rsidRPr="009E1F43">
        <w:rPr>
          <w:sz w:val="20"/>
          <w:szCs w:val="20"/>
        </w:rPr>
        <w:t xml:space="preserve">Domestic flights or shuttles for the Canadian students to/from Toronto Pearson Airport </w:t>
      </w:r>
      <w:r w:rsidR="004602B8" w:rsidRPr="009E1F43">
        <w:rPr>
          <w:sz w:val="20"/>
          <w:szCs w:val="20"/>
        </w:rPr>
        <w:t xml:space="preserve">and </w:t>
      </w:r>
      <w:r w:rsidR="004602B8">
        <w:rPr>
          <w:sz w:val="20"/>
          <w:szCs w:val="20"/>
        </w:rPr>
        <w:t>any</w:t>
      </w:r>
      <w:r w:rsidRPr="009E1F43">
        <w:rPr>
          <w:sz w:val="20"/>
          <w:szCs w:val="20"/>
        </w:rPr>
        <w:t xml:space="preserve"> associated fees or costs (</w:t>
      </w:r>
      <w:proofErr w:type="gramStart"/>
      <w:r w:rsidRPr="009E1F43">
        <w:rPr>
          <w:sz w:val="20"/>
          <w:szCs w:val="20"/>
        </w:rPr>
        <w:t>i.e.</w:t>
      </w:r>
      <w:proofErr w:type="gramEnd"/>
      <w:r w:rsidRPr="009E1F43">
        <w:rPr>
          <w:sz w:val="20"/>
          <w:szCs w:val="20"/>
        </w:rPr>
        <w:t xml:space="preserve"> checked</w:t>
      </w:r>
      <w:r w:rsidRPr="009E1F43">
        <w:rPr>
          <w:spacing w:val="-7"/>
          <w:sz w:val="20"/>
          <w:szCs w:val="20"/>
        </w:rPr>
        <w:t xml:space="preserve"> </w:t>
      </w:r>
      <w:r w:rsidRPr="009E1F43">
        <w:rPr>
          <w:sz w:val="20"/>
          <w:szCs w:val="20"/>
        </w:rPr>
        <w:t>luggage)</w:t>
      </w:r>
    </w:p>
    <w:p w14:paraId="33461E75" w14:textId="77777777" w:rsidR="00584EA9" w:rsidRPr="009E1F43" w:rsidRDefault="00584EA9" w:rsidP="0049263F">
      <w:pPr>
        <w:pStyle w:val="ListParagraph"/>
        <w:numPr>
          <w:ilvl w:val="0"/>
          <w:numId w:val="14"/>
        </w:numPr>
        <w:tabs>
          <w:tab w:val="left" w:pos="1558"/>
        </w:tabs>
        <w:kinsoku w:val="0"/>
        <w:overflowPunct w:val="0"/>
        <w:ind w:left="1512" w:hanging="360"/>
        <w:jc w:val="left"/>
        <w:rPr>
          <w:sz w:val="20"/>
          <w:szCs w:val="20"/>
        </w:rPr>
      </w:pPr>
      <w:r w:rsidRPr="009E1F43">
        <w:rPr>
          <w:sz w:val="20"/>
          <w:szCs w:val="20"/>
        </w:rPr>
        <w:t>Excess or overweight baggage charges imposed by the</w:t>
      </w:r>
      <w:r w:rsidRPr="009E1F43">
        <w:rPr>
          <w:spacing w:val="-13"/>
          <w:sz w:val="20"/>
          <w:szCs w:val="20"/>
        </w:rPr>
        <w:t xml:space="preserve"> </w:t>
      </w:r>
      <w:r w:rsidRPr="009E1F43">
        <w:rPr>
          <w:sz w:val="20"/>
          <w:szCs w:val="20"/>
        </w:rPr>
        <w:t>airlines</w:t>
      </w:r>
    </w:p>
    <w:p w14:paraId="240B4E0A" w14:textId="77777777" w:rsidR="00584EA9" w:rsidRPr="009E1F43" w:rsidRDefault="00584EA9" w:rsidP="0049263F">
      <w:pPr>
        <w:pStyle w:val="ListParagraph"/>
        <w:numPr>
          <w:ilvl w:val="0"/>
          <w:numId w:val="14"/>
        </w:numPr>
        <w:tabs>
          <w:tab w:val="left" w:pos="1558"/>
        </w:tabs>
        <w:kinsoku w:val="0"/>
        <w:overflowPunct w:val="0"/>
        <w:ind w:left="1512" w:hanging="360"/>
        <w:jc w:val="left"/>
        <w:rPr>
          <w:sz w:val="20"/>
          <w:szCs w:val="20"/>
        </w:rPr>
      </w:pPr>
      <w:r w:rsidRPr="009E1F43">
        <w:rPr>
          <w:sz w:val="20"/>
          <w:szCs w:val="20"/>
        </w:rPr>
        <w:t>Expenses resulting from travel changes caused by events beyond the control of ISE</w:t>
      </w:r>
      <w:r w:rsidRPr="009E1F43">
        <w:rPr>
          <w:spacing w:val="-28"/>
          <w:sz w:val="20"/>
          <w:szCs w:val="20"/>
        </w:rPr>
        <w:t xml:space="preserve"> </w:t>
      </w:r>
      <w:r w:rsidRPr="009E1F43">
        <w:rPr>
          <w:sz w:val="20"/>
          <w:szCs w:val="20"/>
        </w:rPr>
        <w:t>Ontario</w:t>
      </w:r>
    </w:p>
    <w:p w14:paraId="60BD9FCF" w14:textId="6904ABC1" w:rsidR="00CB27D5" w:rsidRPr="00C35FF0" w:rsidRDefault="00062614" w:rsidP="0049263F">
      <w:pPr>
        <w:pStyle w:val="ListParagraph"/>
        <w:numPr>
          <w:ilvl w:val="0"/>
          <w:numId w:val="14"/>
        </w:numPr>
        <w:tabs>
          <w:tab w:val="left" w:pos="1558"/>
        </w:tabs>
        <w:kinsoku w:val="0"/>
        <w:overflowPunct w:val="0"/>
        <w:ind w:left="1512" w:hanging="360"/>
        <w:jc w:val="left"/>
        <w:rPr>
          <w:sz w:val="20"/>
          <w:szCs w:val="20"/>
        </w:rPr>
      </w:pPr>
      <w:r>
        <w:rPr>
          <w:sz w:val="20"/>
          <w:szCs w:val="20"/>
        </w:rPr>
        <w:t xml:space="preserve">Cost of travel documentation, immunization or vaccine testing </w:t>
      </w:r>
      <w:r w:rsidR="00584EA9" w:rsidRPr="009E1F43">
        <w:rPr>
          <w:sz w:val="20"/>
          <w:szCs w:val="20"/>
        </w:rPr>
        <w:t>where</w:t>
      </w:r>
      <w:r w:rsidR="00584EA9" w:rsidRPr="009E1F43">
        <w:rPr>
          <w:spacing w:val="-5"/>
          <w:sz w:val="20"/>
          <w:szCs w:val="20"/>
        </w:rPr>
        <w:t xml:space="preserve"> </w:t>
      </w:r>
      <w:r w:rsidR="00584EA9" w:rsidRPr="009E1F43">
        <w:rPr>
          <w:sz w:val="20"/>
          <w:szCs w:val="20"/>
        </w:rPr>
        <w:t>necessary</w:t>
      </w:r>
      <w:r w:rsidR="00C35FF0">
        <w:rPr>
          <w:sz w:val="20"/>
          <w:szCs w:val="20"/>
        </w:rPr>
        <w:br w:type="page"/>
      </w:r>
    </w:p>
    <w:p w14:paraId="65A8C1A8" w14:textId="77777777" w:rsidR="00584EA9" w:rsidRPr="009E1F43" w:rsidRDefault="00584EA9" w:rsidP="009E1F43">
      <w:pPr>
        <w:pStyle w:val="BodyText"/>
        <w:kinsoku w:val="0"/>
        <w:overflowPunct w:val="0"/>
        <w:jc w:val="both"/>
        <w:rPr>
          <w:b/>
          <w:bCs/>
          <w:sz w:val="20"/>
          <w:szCs w:val="20"/>
        </w:rPr>
      </w:pPr>
      <w:r w:rsidRPr="009E1F43">
        <w:rPr>
          <w:b/>
          <w:bCs/>
          <w:sz w:val="20"/>
          <w:szCs w:val="20"/>
          <w:u w:val="single"/>
        </w:rPr>
        <w:lastRenderedPageBreak/>
        <w:t>School</w:t>
      </w:r>
    </w:p>
    <w:p w14:paraId="161A34BB" w14:textId="77777777" w:rsidR="00584EA9" w:rsidRPr="009E1F43" w:rsidRDefault="00584EA9" w:rsidP="009E1F43">
      <w:pPr>
        <w:pStyle w:val="BodyText"/>
        <w:kinsoku w:val="0"/>
        <w:overflowPunct w:val="0"/>
        <w:rPr>
          <w:b/>
          <w:bCs/>
          <w:sz w:val="20"/>
          <w:szCs w:val="20"/>
        </w:rPr>
      </w:pPr>
    </w:p>
    <w:p w14:paraId="0665B697" w14:textId="77777777" w:rsidR="00584EA9" w:rsidRPr="009E1F43" w:rsidRDefault="00584EA9" w:rsidP="009E1F43">
      <w:pPr>
        <w:pStyle w:val="BodyText"/>
        <w:kinsoku w:val="0"/>
        <w:overflowPunct w:val="0"/>
        <w:jc w:val="both"/>
        <w:rPr>
          <w:sz w:val="20"/>
          <w:szCs w:val="20"/>
        </w:rPr>
      </w:pPr>
      <w:r w:rsidRPr="009E1F43">
        <w:rPr>
          <w:sz w:val="20"/>
          <w:szCs w:val="20"/>
        </w:rPr>
        <w:t>Elementary students must discuss their absence with their teachers in advance.</w:t>
      </w:r>
    </w:p>
    <w:p w14:paraId="071A6B5E" w14:textId="77777777" w:rsidR="00584EA9" w:rsidRPr="009E1F43" w:rsidRDefault="00584EA9" w:rsidP="009E1F43">
      <w:pPr>
        <w:pStyle w:val="BodyText"/>
        <w:kinsoku w:val="0"/>
        <w:overflowPunct w:val="0"/>
        <w:rPr>
          <w:sz w:val="20"/>
          <w:szCs w:val="20"/>
        </w:rPr>
      </w:pPr>
    </w:p>
    <w:p w14:paraId="1B95A495" w14:textId="4DC79A33" w:rsidR="00584EA9" w:rsidRPr="009E1F43" w:rsidRDefault="00584EA9" w:rsidP="009E1F43">
      <w:pPr>
        <w:pStyle w:val="BodyText"/>
        <w:kinsoku w:val="0"/>
        <w:overflowPunct w:val="0"/>
        <w:jc w:val="both"/>
        <w:rPr>
          <w:sz w:val="20"/>
          <w:szCs w:val="20"/>
        </w:rPr>
      </w:pPr>
      <w:r w:rsidRPr="009E1F43">
        <w:rPr>
          <w:sz w:val="20"/>
          <w:szCs w:val="20"/>
        </w:rPr>
        <w:t xml:space="preserve">Secondary </w:t>
      </w:r>
      <w:r w:rsidRPr="00F977AF">
        <w:rPr>
          <w:sz w:val="20"/>
          <w:szCs w:val="20"/>
        </w:rPr>
        <w:t xml:space="preserve">students must </w:t>
      </w:r>
      <w:r w:rsidR="008E74D3" w:rsidRPr="00F977AF">
        <w:rPr>
          <w:sz w:val="20"/>
          <w:szCs w:val="20"/>
        </w:rPr>
        <w:t>plan</w:t>
      </w:r>
      <w:r w:rsidRPr="00F977AF">
        <w:rPr>
          <w:sz w:val="20"/>
          <w:szCs w:val="20"/>
        </w:rPr>
        <w:t xml:space="preserve"> </w:t>
      </w:r>
      <w:r w:rsidR="009D0F21" w:rsidRPr="00F977AF">
        <w:rPr>
          <w:sz w:val="20"/>
          <w:szCs w:val="20"/>
        </w:rPr>
        <w:t xml:space="preserve">in advance </w:t>
      </w:r>
      <w:r w:rsidR="00F977AF">
        <w:rPr>
          <w:sz w:val="20"/>
          <w:szCs w:val="20"/>
        </w:rPr>
        <w:t xml:space="preserve">with </w:t>
      </w:r>
      <w:r w:rsidRPr="009E1F43">
        <w:rPr>
          <w:sz w:val="20"/>
          <w:szCs w:val="20"/>
        </w:rPr>
        <w:t>their teachers and Guidance/Student Services for their upcoming selection of courses. It is usual for secondary students in semestered schools to take four courses in the first semester and generally four or at least three in the second semester of their exchange year, and for exchange participants in non-</w:t>
      </w:r>
      <w:r w:rsidR="00BA513A" w:rsidRPr="009E1F43">
        <w:rPr>
          <w:sz w:val="20"/>
          <w:szCs w:val="20"/>
        </w:rPr>
        <w:t>semestered schools</w:t>
      </w:r>
      <w:r w:rsidRPr="009E1F43">
        <w:rPr>
          <w:sz w:val="20"/>
          <w:szCs w:val="20"/>
        </w:rPr>
        <w:t xml:space="preserve"> to complete seven or eight courses during the year.</w:t>
      </w:r>
    </w:p>
    <w:p w14:paraId="56D79AC8" w14:textId="77777777" w:rsidR="00584EA9" w:rsidRPr="009E1F43" w:rsidRDefault="00584EA9" w:rsidP="009E1F43">
      <w:pPr>
        <w:pStyle w:val="BodyText"/>
        <w:kinsoku w:val="0"/>
        <w:overflowPunct w:val="0"/>
        <w:rPr>
          <w:sz w:val="20"/>
          <w:szCs w:val="20"/>
        </w:rPr>
      </w:pPr>
    </w:p>
    <w:p w14:paraId="2859BC68" w14:textId="656B1050" w:rsidR="00584EA9" w:rsidRPr="009E1F43" w:rsidRDefault="00584EA9" w:rsidP="009E1F43">
      <w:pPr>
        <w:pStyle w:val="BodyText"/>
        <w:kinsoku w:val="0"/>
        <w:overflowPunct w:val="0"/>
        <w:jc w:val="both"/>
        <w:rPr>
          <w:sz w:val="20"/>
          <w:szCs w:val="20"/>
        </w:rPr>
      </w:pPr>
      <w:r w:rsidRPr="009E1F43">
        <w:rPr>
          <w:sz w:val="20"/>
          <w:szCs w:val="20"/>
        </w:rPr>
        <w:t xml:space="preserve">Secondary students are advised to discuss the arrival of their exchange partner when they are talking about their own courses and schedules with teachers and Guidance. To be clarified are the procedures for arranging a timetable </w:t>
      </w:r>
      <w:r w:rsidR="009A02DF" w:rsidRPr="009E1F43">
        <w:rPr>
          <w:sz w:val="20"/>
          <w:szCs w:val="20"/>
        </w:rPr>
        <w:t>for the partner</w:t>
      </w:r>
      <w:r w:rsidRPr="009E1F43">
        <w:rPr>
          <w:sz w:val="20"/>
          <w:szCs w:val="20"/>
        </w:rPr>
        <w:t xml:space="preserve"> and whether this can be done prior to school opening or if the partner should accompany the </w:t>
      </w:r>
      <w:r w:rsidR="00BA513A" w:rsidRPr="009E1F43">
        <w:rPr>
          <w:sz w:val="20"/>
          <w:szCs w:val="20"/>
        </w:rPr>
        <w:t>Canadian student</w:t>
      </w:r>
      <w:r w:rsidRPr="009E1F43">
        <w:rPr>
          <w:sz w:val="20"/>
          <w:szCs w:val="20"/>
        </w:rPr>
        <w:t xml:space="preserve"> for a few days until a timetable can be arranged. It is recommended that you schedule a guidance appointment for </w:t>
      </w:r>
      <w:r w:rsidR="00246B09">
        <w:rPr>
          <w:sz w:val="20"/>
          <w:szCs w:val="20"/>
        </w:rPr>
        <w:t>after the arrival of your</w:t>
      </w:r>
      <w:r w:rsidRPr="009E1F43">
        <w:rPr>
          <w:sz w:val="20"/>
          <w:szCs w:val="20"/>
        </w:rPr>
        <w:t xml:space="preserve"> exchange partner </w:t>
      </w:r>
      <w:r w:rsidR="00246B09">
        <w:rPr>
          <w:sz w:val="20"/>
          <w:szCs w:val="20"/>
        </w:rPr>
        <w:t xml:space="preserve">in </w:t>
      </w:r>
      <w:r w:rsidRPr="009E1F43">
        <w:rPr>
          <w:sz w:val="20"/>
          <w:szCs w:val="20"/>
        </w:rPr>
        <w:t xml:space="preserve">August. It </w:t>
      </w:r>
      <w:r w:rsidR="00BA513A" w:rsidRPr="009E1F43">
        <w:rPr>
          <w:sz w:val="20"/>
          <w:szCs w:val="20"/>
        </w:rPr>
        <w:t>is critical that the visiting students be attending</w:t>
      </w:r>
      <w:r w:rsidRPr="009E1F43">
        <w:rPr>
          <w:sz w:val="20"/>
          <w:szCs w:val="20"/>
        </w:rPr>
        <w:t xml:space="preserve"> classes from the</w:t>
      </w:r>
      <w:r w:rsidR="00246B09">
        <w:rPr>
          <w:spacing w:val="33"/>
          <w:sz w:val="20"/>
          <w:szCs w:val="20"/>
        </w:rPr>
        <w:t xml:space="preserve"> </w:t>
      </w:r>
      <w:r w:rsidRPr="009E1F43">
        <w:rPr>
          <w:sz w:val="20"/>
          <w:szCs w:val="20"/>
        </w:rPr>
        <w:t>outset.</w:t>
      </w:r>
    </w:p>
    <w:p w14:paraId="159D9BC7" w14:textId="77777777" w:rsidR="00584EA9" w:rsidRPr="009E1F43" w:rsidRDefault="00584EA9" w:rsidP="009E1F43">
      <w:pPr>
        <w:pStyle w:val="BodyText"/>
        <w:kinsoku w:val="0"/>
        <w:overflowPunct w:val="0"/>
        <w:rPr>
          <w:sz w:val="20"/>
          <w:szCs w:val="20"/>
        </w:rPr>
      </w:pPr>
    </w:p>
    <w:p w14:paraId="5A6DEB65" w14:textId="114F838B" w:rsidR="00584EA9" w:rsidRPr="009E1F43" w:rsidRDefault="00584EA9" w:rsidP="009E1F43">
      <w:pPr>
        <w:pStyle w:val="BodyText"/>
        <w:kinsoku w:val="0"/>
        <w:overflowPunct w:val="0"/>
        <w:jc w:val="both"/>
        <w:rPr>
          <w:sz w:val="20"/>
          <w:szCs w:val="20"/>
        </w:rPr>
      </w:pPr>
      <w:r w:rsidRPr="009E1F43">
        <w:rPr>
          <w:sz w:val="20"/>
          <w:szCs w:val="20"/>
        </w:rPr>
        <w:t>During the fall term, parents should make every attempt to attend the parents’ night at school to ensure that the appropriate teachers are aware that the Canadian student will be attending school out of the province for nine</w:t>
      </w:r>
      <w:r w:rsidR="007B2B1A">
        <w:rPr>
          <w:sz w:val="20"/>
          <w:szCs w:val="20"/>
        </w:rPr>
        <w:t xml:space="preserve"> </w:t>
      </w:r>
      <w:r w:rsidRPr="009E1F43">
        <w:rPr>
          <w:sz w:val="20"/>
          <w:szCs w:val="20"/>
        </w:rPr>
        <w:t xml:space="preserve">weeks the following spring. Parents and secondary students should discuss with Guidance how staff will be </w:t>
      </w:r>
      <w:r w:rsidR="000E73B7" w:rsidRPr="00F977AF">
        <w:rPr>
          <w:sz w:val="20"/>
          <w:szCs w:val="20"/>
        </w:rPr>
        <w:t>informed and</w:t>
      </w:r>
      <w:r w:rsidRPr="00F977AF">
        <w:rPr>
          <w:sz w:val="20"/>
          <w:szCs w:val="20"/>
        </w:rPr>
        <w:t xml:space="preserve"> discuss directly with teachers</w:t>
      </w:r>
      <w:r w:rsidRPr="009E1F43">
        <w:rPr>
          <w:sz w:val="20"/>
          <w:szCs w:val="20"/>
        </w:rPr>
        <w:t xml:space="preserve"> how course work and assignments will be</w:t>
      </w:r>
      <w:r w:rsidRPr="009E1F43">
        <w:rPr>
          <w:spacing w:val="-8"/>
          <w:sz w:val="20"/>
          <w:szCs w:val="20"/>
        </w:rPr>
        <w:t xml:space="preserve"> </w:t>
      </w:r>
      <w:r w:rsidRPr="009E1F43">
        <w:rPr>
          <w:sz w:val="20"/>
          <w:szCs w:val="20"/>
        </w:rPr>
        <w:t>covered.</w:t>
      </w:r>
    </w:p>
    <w:p w14:paraId="45EC742F" w14:textId="77777777" w:rsidR="00584EA9" w:rsidRPr="009E1F43" w:rsidRDefault="00584EA9" w:rsidP="009E1F43">
      <w:pPr>
        <w:pStyle w:val="BodyText"/>
        <w:kinsoku w:val="0"/>
        <w:overflowPunct w:val="0"/>
        <w:rPr>
          <w:sz w:val="20"/>
          <w:szCs w:val="20"/>
        </w:rPr>
      </w:pPr>
    </w:p>
    <w:p w14:paraId="1B31F788" w14:textId="77777777" w:rsidR="00584EA9" w:rsidRPr="009E1F43" w:rsidRDefault="00584EA9" w:rsidP="009E1F43">
      <w:pPr>
        <w:pStyle w:val="BodyText"/>
        <w:kinsoku w:val="0"/>
        <w:overflowPunct w:val="0"/>
        <w:jc w:val="both"/>
        <w:rPr>
          <w:b/>
          <w:bCs/>
          <w:sz w:val="20"/>
          <w:szCs w:val="20"/>
        </w:rPr>
      </w:pPr>
      <w:r w:rsidRPr="009E1F43">
        <w:rPr>
          <w:b/>
          <w:bCs/>
          <w:sz w:val="20"/>
          <w:szCs w:val="20"/>
          <w:u w:val="single"/>
        </w:rPr>
        <w:t>In Case of a Problem</w:t>
      </w:r>
    </w:p>
    <w:p w14:paraId="66F1E8AE" w14:textId="77777777" w:rsidR="00584EA9" w:rsidRPr="00451A28" w:rsidRDefault="00584EA9" w:rsidP="009E1F43">
      <w:pPr>
        <w:pStyle w:val="BodyText"/>
        <w:kinsoku w:val="0"/>
        <w:overflowPunct w:val="0"/>
        <w:rPr>
          <w:bCs/>
          <w:sz w:val="20"/>
          <w:szCs w:val="20"/>
        </w:rPr>
      </w:pPr>
    </w:p>
    <w:p w14:paraId="697857F7" w14:textId="1B8E7B9A" w:rsidR="00584EA9" w:rsidRPr="00F977AF" w:rsidRDefault="00F34EFB" w:rsidP="009E1F43">
      <w:pPr>
        <w:pStyle w:val="BodyText"/>
        <w:kinsoku w:val="0"/>
        <w:overflowPunct w:val="0"/>
        <w:rPr>
          <w:bCs/>
          <w:sz w:val="20"/>
          <w:szCs w:val="20"/>
        </w:rPr>
      </w:pPr>
      <w:r w:rsidRPr="00451A28">
        <w:rPr>
          <w:bCs/>
          <w:sz w:val="20"/>
          <w:szCs w:val="20"/>
        </w:rPr>
        <w:t xml:space="preserve">When </w:t>
      </w:r>
      <w:r w:rsidR="00584EA9" w:rsidRPr="00451A28">
        <w:rPr>
          <w:bCs/>
          <w:sz w:val="20"/>
          <w:szCs w:val="20"/>
        </w:rPr>
        <w:t>concern</w:t>
      </w:r>
      <w:r w:rsidRPr="00451A28">
        <w:rPr>
          <w:bCs/>
          <w:sz w:val="20"/>
          <w:szCs w:val="20"/>
        </w:rPr>
        <w:t xml:space="preserve">s </w:t>
      </w:r>
      <w:r w:rsidRPr="00F977AF">
        <w:rPr>
          <w:bCs/>
          <w:sz w:val="20"/>
          <w:szCs w:val="20"/>
        </w:rPr>
        <w:t>arise</w:t>
      </w:r>
      <w:r w:rsidR="00584EA9" w:rsidRPr="00F977AF">
        <w:rPr>
          <w:bCs/>
          <w:sz w:val="20"/>
          <w:szCs w:val="20"/>
        </w:rPr>
        <w:t xml:space="preserve">, please contact </w:t>
      </w:r>
      <w:r w:rsidR="00245160" w:rsidRPr="00F977AF">
        <w:rPr>
          <w:bCs/>
          <w:sz w:val="20"/>
          <w:szCs w:val="20"/>
        </w:rPr>
        <w:t xml:space="preserve">your Regional </w:t>
      </w:r>
      <w:r w:rsidR="000E73B7" w:rsidRPr="00F977AF">
        <w:rPr>
          <w:bCs/>
          <w:sz w:val="20"/>
          <w:szCs w:val="20"/>
        </w:rPr>
        <w:t>Exchange Support Coordinator</w:t>
      </w:r>
      <w:r w:rsidR="00584EA9" w:rsidRPr="00F977AF">
        <w:rPr>
          <w:bCs/>
          <w:sz w:val="20"/>
          <w:szCs w:val="20"/>
        </w:rPr>
        <w:t xml:space="preserve"> or the ISE office as soon as possible</w:t>
      </w:r>
      <w:r w:rsidRPr="00F977AF">
        <w:rPr>
          <w:bCs/>
          <w:sz w:val="20"/>
          <w:szCs w:val="20"/>
        </w:rPr>
        <w:t xml:space="preserve">. </w:t>
      </w:r>
      <w:r w:rsidR="00584EA9" w:rsidRPr="00F977AF">
        <w:rPr>
          <w:bCs/>
          <w:sz w:val="20"/>
          <w:szCs w:val="20"/>
        </w:rPr>
        <w:t xml:space="preserve">Open communication with the visiting student and </w:t>
      </w:r>
      <w:r w:rsidR="00214E57">
        <w:rPr>
          <w:bCs/>
          <w:sz w:val="20"/>
          <w:szCs w:val="20"/>
        </w:rPr>
        <w:t xml:space="preserve">their </w:t>
      </w:r>
      <w:r w:rsidR="00584EA9" w:rsidRPr="00F977AF">
        <w:rPr>
          <w:bCs/>
          <w:sz w:val="20"/>
          <w:szCs w:val="20"/>
        </w:rPr>
        <w:t>parents is t</w:t>
      </w:r>
      <w:r w:rsidRPr="00F977AF">
        <w:rPr>
          <w:bCs/>
          <w:sz w:val="20"/>
          <w:szCs w:val="20"/>
        </w:rPr>
        <w:t>he best way to resolve problems</w:t>
      </w:r>
    </w:p>
    <w:p w14:paraId="48D38921" w14:textId="77777777" w:rsidR="00584EA9" w:rsidRPr="009E1F43" w:rsidRDefault="00584EA9" w:rsidP="009E1F43">
      <w:pPr>
        <w:pStyle w:val="BodyText"/>
        <w:kinsoku w:val="0"/>
        <w:overflowPunct w:val="0"/>
        <w:rPr>
          <w:sz w:val="20"/>
          <w:szCs w:val="20"/>
        </w:rPr>
      </w:pPr>
    </w:p>
    <w:p w14:paraId="76408E20" w14:textId="18CD3066" w:rsidR="00584EA9" w:rsidRPr="009F2D28" w:rsidRDefault="00584EA9" w:rsidP="009E1F43">
      <w:pPr>
        <w:pStyle w:val="BodyText"/>
        <w:kinsoku w:val="0"/>
        <w:overflowPunct w:val="0"/>
        <w:jc w:val="both"/>
        <w:rPr>
          <w:sz w:val="20"/>
          <w:szCs w:val="20"/>
        </w:rPr>
      </w:pPr>
      <w:r w:rsidRPr="009E1F43">
        <w:rPr>
          <w:sz w:val="20"/>
          <w:szCs w:val="20"/>
        </w:rPr>
        <w:t>The visiting students are provided with the contact information for our office and w</w:t>
      </w:r>
      <w:r w:rsidR="006D7631" w:rsidRPr="009E1F43">
        <w:rPr>
          <w:sz w:val="20"/>
          <w:szCs w:val="20"/>
        </w:rPr>
        <w:t>hen the Canadian students leave,</w:t>
      </w:r>
      <w:r w:rsidRPr="009E1F43">
        <w:rPr>
          <w:sz w:val="20"/>
          <w:szCs w:val="20"/>
        </w:rPr>
        <w:t xml:space="preserve"> they will also be given the contact numbers for the exchange office in their applicable destination. If an ongoing problem cannot be re</w:t>
      </w:r>
      <w:r w:rsidR="00F34EFB" w:rsidRPr="009E1F43">
        <w:rPr>
          <w:sz w:val="20"/>
          <w:szCs w:val="20"/>
        </w:rPr>
        <w:t xml:space="preserve">solved through discussion with the </w:t>
      </w:r>
      <w:r w:rsidR="00F34EFB" w:rsidRPr="00F977AF">
        <w:rPr>
          <w:sz w:val="20"/>
          <w:szCs w:val="20"/>
        </w:rPr>
        <w:t>partner and host family,</w:t>
      </w:r>
      <w:r w:rsidRPr="00F977AF">
        <w:rPr>
          <w:sz w:val="20"/>
          <w:szCs w:val="20"/>
        </w:rPr>
        <w:t xml:space="preserve"> th</w:t>
      </w:r>
      <w:r w:rsidR="00F34EFB" w:rsidRPr="00F977AF">
        <w:rPr>
          <w:sz w:val="20"/>
          <w:szCs w:val="20"/>
        </w:rPr>
        <w:t>e</w:t>
      </w:r>
      <w:r w:rsidR="009F2D28" w:rsidRPr="00F977AF">
        <w:rPr>
          <w:sz w:val="20"/>
          <w:szCs w:val="20"/>
        </w:rPr>
        <w:t xml:space="preserve"> </w:t>
      </w:r>
      <w:r w:rsidR="00F34EFB" w:rsidRPr="00F977AF">
        <w:rPr>
          <w:sz w:val="20"/>
          <w:szCs w:val="20"/>
        </w:rPr>
        <w:t xml:space="preserve">exchange organization </w:t>
      </w:r>
      <w:r w:rsidRPr="00F977AF">
        <w:rPr>
          <w:sz w:val="20"/>
          <w:szCs w:val="20"/>
        </w:rPr>
        <w:t>in the host country must then be</w:t>
      </w:r>
      <w:r w:rsidRPr="00F977AF">
        <w:rPr>
          <w:spacing w:val="-4"/>
          <w:sz w:val="20"/>
          <w:szCs w:val="20"/>
        </w:rPr>
        <w:t xml:space="preserve"> </w:t>
      </w:r>
      <w:r w:rsidRPr="00F977AF">
        <w:rPr>
          <w:sz w:val="20"/>
          <w:szCs w:val="20"/>
        </w:rPr>
        <w:t>contacted.</w:t>
      </w:r>
    </w:p>
    <w:p w14:paraId="25996B58" w14:textId="77777777" w:rsidR="00584EA9" w:rsidRPr="009E1F43" w:rsidRDefault="00584EA9" w:rsidP="009E1F43">
      <w:pPr>
        <w:pStyle w:val="BodyText"/>
        <w:kinsoku w:val="0"/>
        <w:overflowPunct w:val="0"/>
        <w:rPr>
          <w:sz w:val="20"/>
          <w:szCs w:val="20"/>
        </w:rPr>
      </w:pPr>
    </w:p>
    <w:p w14:paraId="77BE6245" w14:textId="12E5A9AA" w:rsidR="00584EA9" w:rsidRPr="00663C62" w:rsidRDefault="00663C62" w:rsidP="009E1F43">
      <w:pPr>
        <w:pStyle w:val="BodyText"/>
        <w:kinsoku w:val="0"/>
        <w:overflowPunct w:val="0"/>
        <w:jc w:val="both"/>
        <w:rPr>
          <w:sz w:val="20"/>
          <w:szCs w:val="20"/>
        </w:rPr>
      </w:pPr>
      <w:r>
        <w:rPr>
          <w:sz w:val="20"/>
          <w:szCs w:val="20"/>
        </w:rPr>
        <w:t>E</w:t>
      </w:r>
      <w:r w:rsidR="00584EA9" w:rsidRPr="009E1F43">
        <w:rPr>
          <w:sz w:val="20"/>
          <w:szCs w:val="20"/>
        </w:rPr>
        <w:t xml:space="preserve">very effort will be made to </w:t>
      </w:r>
      <w:r w:rsidR="004B4A81">
        <w:rPr>
          <w:sz w:val="20"/>
          <w:szCs w:val="20"/>
        </w:rPr>
        <w:t>provide an opportunity for exchange completion.</w:t>
      </w:r>
      <w:r>
        <w:rPr>
          <w:sz w:val="20"/>
          <w:szCs w:val="20"/>
        </w:rPr>
        <w:t xml:space="preserve"> </w:t>
      </w:r>
      <w:r w:rsidR="00D362C8">
        <w:rPr>
          <w:sz w:val="20"/>
          <w:szCs w:val="20"/>
        </w:rPr>
        <w:t xml:space="preserve">It is imperative that we are advised of situations </w:t>
      </w:r>
      <w:r w:rsidR="00837E4D">
        <w:rPr>
          <w:sz w:val="20"/>
          <w:szCs w:val="20"/>
        </w:rPr>
        <w:t>that may arise during the exchange period so our office can correct any arising problems</w:t>
      </w:r>
      <w:r w:rsidR="00584EA9" w:rsidRPr="00837E4D">
        <w:rPr>
          <w:sz w:val="20"/>
          <w:szCs w:val="20"/>
        </w:rPr>
        <w:t>.</w:t>
      </w:r>
      <w:r w:rsidR="00584EA9" w:rsidRPr="009E1F43">
        <w:rPr>
          <w:b/>
          <w:bCs/>
          <w:sz w:val="20"/>
          <w:szCs w:val="20"/>
        </w:rPr>
        <w:t xml:space="preserve"> </w:t>
      </w:r>
      <w:r w:rsidR="00F34EFB" w:rsidRPr="009E1F43">
        <w:rPr>
          <w:sz w:val="20"/>
          <w:szCs w:val="20"/>
        </w:rPr>
        <w:t>Serious</w:t>
      </w:r>
      <w:r w:rsidR="00584EA9" w:rsidRPr="009E1F43">
        <w:rPr>
          <w:sz w:val="20"/>
          <w:szCs w:val="20"/>
        </w:rPr>
        <w:t xml:space="preserve"> concerns </w:t>
      </w:r>
      <w:r w:rsidR="00584EA9" w:rsidRPr="009E1F43">
        <w:rPr>
          <w:spacing w:val="-3"/>
          <w:sz w:val="20"/>
          <w:szCs w:val="20"/>
        </w:rPr>
        <w:t xml:space="preserve">and/or </w:t>
      </w:r>
      <w:r w:rsidR="00F34EFB" w:rsidRPr="009E1F43">
        <w:rPr>
          <w:sz w:val="20"/>
          <w:szCs w:val="20"/>
        </w:rPr>
        <w:t xml:space="preserve">violation of </w:t>
      </w:r>
      <w:r w:rsidR="00584EA9" w:rsidRPr="009E1F43">
        <w:rPr>
          <w:sz w:val="20"/>
          <w:szCs w:val="20"/>
        </w:rPr>
        <w:t>the rules of the exchange program must be dealt with during the student's</w:t>
      </w:r>
      <w:r w:rsidR="00584EA9" w:rsidRPr="009E1F43">
        <w:rPr>
          <w:spacing w:val="-18"/>
          <w:sz w:val="20"/>
          <w:szCs w:val="20"/>
        </w:rPr>
        <w:t xml:space="preserve"> </w:t>
      </w:r>
      <w:r w:rsidR="00584EA9" w:rsidRPr="00F977AF">
        <w:rPr>
          <w:sz w:val="20"/>
          <w:szCs w:val="20"/>
        </w:rPr>
        <w:t>stay</w:t>
      </w:r>
      <w:r w:rsidR="00F977AF" w:rsidRPr="00F977AF">
        <w:rPr>
          <w:sz w:val="20"/>
          <w:szCs w:val="20"/>
        </w:rPr>
        <w:t xml:space="preserve">. </w:t>
      </w:r>
      <w:r w:rsidR="00F977AF">
        <w:rPr>
          <w:sz w:val="20"/>
          <w:szCs w:val="20"/>
        </w:rPr>
        <w:t>These</w:t>
      </w:r>
      <w:r w:rsidR="00F977AF" w:rsidRPr="00F977AF">
        <w:rPr>
          <w:sz w:val="20"/>
          <w:szCs w:val="20"/>
        </w:rPr>
        <w:t xml:space="preserve"> </w:t>
      </w:r>
      <w:r w:rsidR="00B239BF" w:rsidRPr="00F977AF">
        <w:rPr>
          <w:sz w:val="20"/>
          <w:szCs w:val="20"/>
        </w:rPr>
        <w:t>can lead to</w:t>
      </w:r>
      <w:r w:rsidR="00F977AF">
        <w:rPr>
          <w:sz w:val="20"/>
          <w:szCs w:val="20"/>
        </w:rPr>
        <w:t xml:space="preserve"> the</w:t>
      </w:r>
      <w:r w:rsidR="00B239BF" w:rsidRPr="00F977AF">
        <w:rPr>
          <w:sz w:val="20"/>
          <w:szCs w:val="20"/>
        </w:rPr>
        <w:t xml:space="preserve"> termination of</w:t>
      </w:r>
      <w:r w:rsidR="00F977AF" w:rsidRPr="00F977AF">
        <w:rPr>
          <w:sz w:val="20"/>
          <w:szCs w:val="20"/>
        </w:rPr>
        <w:t xml:space="preserve"> the</w:t>
      </w:r>
      <w:r w:rsidR="00B239BF" w:rsidRPr="00F977AF">
        <w:rPr>
          <w:sz w:val="20"/>
          <w:szCs w:val="20"/>
        </w:rPr>
        <w:t xml:space="preserve"> exchange</w:t>
      </w:r>
      <w:r w:rsidR="00F977AF" w:rsidRPr="00F977AF">
        <w:rPr>
          <w:sz w:val="20"/>
          <w:szCs w:val="20"/>
        </w:rPr>
        <w:t>.</w:t>
      </w:r>
      <w:r w:rsidR="00F977AF">
        <w:rPr>
          <w:sz w:val="20"/>
          <w:szCs w:val="20"/>
        </w:rPr>
        <w:t xml:space="preserve"> </w:t>
      </w:r>
    </w:p>
    <w:p w14:paraId="5DCCF11E" w14:textId="77777777" w:rsidR="00584EA9" w:rsidRPr="009E1F43" w:rsidRDefault="00584EA9" w:rsidP="009E1F43">
      <w:pPr>
        <w:pStyle w:val="BodyText"/>
        <w:kinsoku w:val="0"/>
        <w:overflowPunct w:val="0"/>
        <w:rPr>
          <w:sz w:val="20"/>
          <w:szCs w:val="20"/>
        </w:rPr>
      </w:pPr>
    </w:p>
    <w:p w14:paraId="2DBCD0AC" w14:textId="77777777" w:rsidR="000E73B7" w:rsidRPr="005730F6" w:rsidRDefault="00F34EFB" w:rsidP="009E1F43">
      <w:pPr>
        <w:pStyle w:val="BodyText"/>
        <w:kinsoku w:val="0"/>
        <w:overflowPunct w:val="0"/>
        <w:spacing w:line="237" w:lineRule="auto"/>
        <w:rPr>
          <w:sz w:val="20"/>
          <w:szCs w:val="20"/>
        </w:rPr>
      </w:pPr>
      <w:r w:rsidRPr="005730F6">
        <w:rPr>
          <w:sz w:val="20"/>
          <w:szCs w:val="20"/>
        </w:rPr>
        <w:t xml:space="preserve">ISE Ontario, along with your </w:t>
      </w:r>
      <w:r w:rsidR="006D7631" w:rsidRPr="005730F6">
        <w:rPr>
          <w:sz w:val="20"/>
          <w:szCs w:val="20"/>
        </w:rPr>
        <w:t>R</w:t>
      </w:r>
      <w:r w:rsidR="00584EA9" w:rsidRPr="005730F6">
        <w:rPr>
          <w:sz w:val="20"/>
          <w:szCs w:val="20"/>
        </w:rPr>
        <w:t xml:space="preserve">egional </w:t>
      </w:r>
      <w:r w:rsidR="000E73B7" w:rsidRPr="005730F6">
        <w:rPr>
          <w:sz w:val="20"/>
          <w:szCs w:val="20"/>
        </w:rPr>
        <w:t>Exchange Support Coordinator</w:t>
      </w:r>
      <w:r w:rsidRPr="005730F6">
        <w:rPr>
          <w:sz w:val="20"/>
          <w:szCs w:val="20"/>
        </w:rPr>
        <w:t xml:space="preserve">, are the contacts for Ontario parents </w:t>
      </w:r>
      <w:r w:rsidR="00584EA9" w:rsidRPr="005730F6">
        <w:rPr>
          <w:sz w:val="20"/>
          <w:szCs w:val="20"/>
        </w:rPr>
        <w:t xml:space="preserve">both </w:t>
      </w:r>
      <w:r w:rsidR="00BA513A" w:rsidRPr="005730F6">
        <w:rPr>
          <w:sz w:val="20"/>
          <w:szCs w:val="20"/>
        </w:rPr>
        <w:t>during the</w:t>
      </w:r>
      <w:r w:rsidR="00584EA9" w:rsidRPr="005730F6">
        <w:rPr>
          <w:sz w:val="20"/>
          <w:szCs w:val="20"/>
        </w:rPr>
        <w:t xml:space="preserve"> hosting period and while the Canadian students are</w:t>
      </w:r>
      <w:r w:rsidR="00584EA9" w:rsidRPr="005730F6">
        <w:rPr>
          <w:spacing w:val="-30"/>
          <w:sz w:val="20"/>
          <w:szCs w:val="20"/>
        </w:rPr>
        <w:t xml:space="preserve"> </w:t>
      </w:r>
      <w:r w:rsidR="00584EA9" w:rsidRPr="005730F6">
        <w:rPr>
          <w:sz w:val="20"/>
          <w:szCs w:val="20"/>
        </w:rPr>
        <w:t>abroad.</w:t>
      </w:r>
      <w:r w:rsidRPr="005730F6">
        <w:rPr>
          <w:sz w:val="20"/>
          <w:szCs w:val="20"/>
        </w:rPr>
        <w:t xml:space="preserve"> </w:t>
      </w:r>
    </w:p>
    <w:p w14:paraId="2F2CFA4E" w14:textId="77777777" w:rsidR="000E73B7" w:rsidRDefault="000E73B7" w:rsidP="009E1F43">
      <w:pPr>
        <w:pStyle w:val="BodyText"/>
        <w:kinsoku w:val="0"/>
        <w:overflowPunct w:val="0"/>
        <w:spacing w:line="237" w:lineRule="auto"/>
        <w:rPr>
          <w:b/>
          <w:bCs/>
          <w:sz w:val="20"/>
          <w:szCs w:val="20"/>
        </w:rPr>
      </w:pPr>
    </w:p>
    <w:p w14:paraId="1A4AF613" w14:textId="5ED4D61A" w:rsidR="00584EA9" w:rsidRPr="009E1F43" w:rsidRDefault="00584EA9" w:rsidP="009E1F43">
      <w:pPr>
        <w:pStyle w:val="BodyText"/>
        <w:kinsoku w:val="0"/>
        <w:overflowPunct w:val="0"/>
        <w:spacing w:line="237" w:lineRule="auto"/>
        <w:rPr>
          <w:b/>
          <w:bCs/>
          <w:sz w:val="20"/>
          <w:szCs w:val="20"/>
        </w:rPr>
      </w:pPr>
      <w:r w:rsidRPr="009E1F43">
        <w:rPr>
          <w:b/>
          <w:bCs/>
          <w:sz w:val="20"/>
          <w:szCs w:val="20"/>
          <w:u w:val="single"/>
        </w:rPr>
        <w:t>Withdrawal from the Program</w:t>
      </w:r>
    </w:p>
    <w:p w14:paraId="48CEF924" w14:textId="77777777" w:rsidR="00584EA9" w:rsidRPr="009E1F43" w:rsidRDefault="00584EA9" w:rsidP="009E1F43">
      <w:pPr>
        <w:pStyle w:val="BodyText"/>
        <w:kinsoku w:val="0"/>
        <w:overflowPunct w:val="0"/>
        <w:rPr>
          <w:b/>
          <w:bCs/>
          <w:sz w:val="20"/>
          <w:szCs w:val="20"/>
        </w:rPr>
      </w:pPr>
    </w:p>
    <w:p w14:paraId="4738A36F" w14:textId="172CB6D8" w:rsidR="00584EA9" w:rsidRDefault="00584EA9" w:rsidP="009E1F43">
      <w:pPr>
        <w:pStyle w:val="BodyText"/>
        <w:kinsoku w:val="0"/>
        <w:overflowPunct w:val="0"/>
        <w:ind w:hanging="1"/>
        <w:jc w:val="both"/>
        <w:rPr>
          <w:sz w:val="20"/>
          <w:szCs w:val="20"/>
        </w:rPr>
      </w:pPr>
      <w:r w:rsidRPr="009E1F43">
        <w:rPr>
          <w:sz w:val="20"/>
          <w:szCs w:val="20"/>
        </w:rPr>
        <w:t xml:space="preserve">If you decide for any reason not to proceed with this exchange once a match has been accepted, you must immediately advise the ISE office. Make sure that you inform your partner of your decision to withdraw. </w:t>
      </w:r>
      <w:r w:rsidRPr="00643F19">
        <w:rPr>
          <w:sz w:val="20"/>
          <w:szCs w:val="20"/>
        </w:rPr>
        <w:t>Please see our Refund Policy regarding what</w:t>
      </w:r>
      <w:r w:rsidR="00945977">
        <w:rPr>
          <w:sz w:val="20"/>
          <w:szCs w:val="20"/>
        </w:rPr>
        <w:t>/if</w:t>
      </w:r>
      <w:r w:rsidRPr="00643F19">
        <w:rPr>
          <w:sz w:val="20"/>
          <w:szCs w:val="20"/>
        </w:rPr>
        <w:t xml:space="preserve"> portion</w:t>
      </w:r>
      <w:r w:rsidR="00945977">
        <w:rPr>
          <w:sz w:val="20"/>
          <w:szCs w:val="20"/>
        </w:rPr>
        <w:t>s</w:t>
      </w:r>
      <w:r w:rsidRPr="00643F19">
        <w:rPr>
          <w:sz w:val="20"/>
          <w:szCs w:val="20"/>
        </w:rPr>
        <w:t xml:space="preserve"> of your fees are refundable</w:t>
      </w:r>
      <w:r w:rsidRPr="00F977AF">
        <w:rPr>
          <w:sz w:val="20"/>
          <w:szCs w:val="20"/>
        </w:rPr>
        <w:t>.</w:t>
      </w:r>
      <w:r w:rsidR="00F977AF" w:rsidRPr="00F977AF">
        <w:rPr>
          <w:sz w:val="20"/>
          <w:szCs w:val="20"/>
        </w:rPr>
        <w:t xml:space="preserve"> </w:t>
      </w:r>
      <w:r w:rsidR="00B239BF" w:rsidRPr="00F977AF">
        <w:rPr>
          <w:sz w:val="20"/>
          <w:szCs w:val="20"/>
        </w:rPr>
        <w:t>Reminder</w:t>
      </w:r>
      <w:r w:rsidR="00F977AF">
        <w:rPr>
          <w:sz w:val="20"/>
          <w:szCs w:val="20"/>
        </w:rPr>
        <w:t xml:space="preserve"> that</w:t>
      </w:r>
      <w:r w:rsidR="00B239BF" w:rsidRPr="00F977AF">
        <w:rPr>
          <w:sz w:val="20"/>
          <w:szCs w:val="20"/>
        </w:rPr>
        <w:t xml:space="preserve"> our program fees are based on reciprocity and there is an expectation of </w:t>
      </w:r>
      <w:r w:rsidR="00A85667" w:rsidRPr="00F977AF">
        <w:rPr>
          <w:sz w:val="20"/>
          <w:szCs w:val="20"/>
        </w:rPr>
        <w:t>our hosting requirements be</w:t>
      </w:r>
      <w:r w:rsidR="00F977AF">
        <w:rPr>
          <w:sz w:val="20"/>
          <w:szCs w:val="20"/>
        </w:rPr>
        <w:t>ing</w:t>
      </w:r>
      <w:r w:rsidR="00A85667" w:rsidRPr="00F977AF">
        <w:rPr>
          <w:sz w:val="20"/>
          <w:szCs w:val="20"/>
        </w:rPr>
        <w:t xml:space="preserve"> met or additional charges may apply.</w:t>
      </w:r>
    </w:p>
    <w:p w14:paraId="5BF6E796" w14:textId="77777777" w:rsidR="00332DC8" w:rsidRDefault="00332DC8" w:rsidP="009E1F43">
      <w:pPr>
        <w:pStyle w:val="BodyText"/>
        <w:kinsoku w:val="0"/>
        <w:overflowPunct w:val="0"/>
        <w:ind w:hanging="1"/>
        <w:jc w:val="both"/>
        <w:rPr>
          <w:sz w:val="20"/>
          <w:szCs w:val="20"/>
        </w:rPr>
      </w:pPr>
    </w:p>
    <w:p w14:paraId="0F796744" w14:textId="2371A66C" w:rsidR="00332DC8" w:rsidRPr="00332DC8" w:rsidRDefault="00332DC8" w:rsidP="009E1F43">
      <w:pPr>
        <w:pStyle w:val="BodyText"/>
        <w:kinsoku w:val="0"/>
        <w:overflowPunct w:val="0"/>
        <w:ind w:hanging="1"/>
        <w:jc w:val="both"/>
        <w:rPr>
          <w:b/>
          <w:bCs/>
          <w:sz w:val="20"/>
          <w:szCs w:val="20"/>
          <w:u w:val="single"/>
        </w:rPr>
      </w:pPr>
      <w:r w:rsidRPr="00332DC8">
        <w:rPr>
          <w:b/>
          <w:bCs/>
          <w:sz w:val="20"/>
          <w:szCs w:val="20"/>
          <w:u w:val="single"/>
        </w:rPr>
        <w:t>Contact Information</w:t>
      </w:r>
    </w:p>
    <w:p w14:paraId="62E2AC7E" w14:textId="77777777" w:rsidR="00584EA9" w:rsidRPr="00643F19" w:rsidRDefault="00584EA9" w:rsidP="009E1F43">
      <w:pPr>
        <w:pStyle w:val="BodyText"/>
        <w:kinsoku w:val="0"/>
        <w:overflowPunct w:val="0"/>
        <w:rPr>
          <w:sz w:val="20"/>
          <w:szCs w:val="20"/>
        </w:rPr>
      </w:pPr>
    </w:p>
    <w:p w14:paraId="2D004F71" w14:textId="769FEFA8" w:rsidR="00CB27D5" w:rsidRPr="00C35FF0" w:rsidRDefault="00584EA9" w:rsidP="00C35FF0">
      <w:pPr>
        <w:pStyle w:val="BodyText"/>
        <w:kinsoku w:val="0"/>
        <w:overflowPunct w:val="0"/>
        <w:rPr>
          <w:sz w:val="20"/>
          <w:szCs w:val="20"/>
        </w:rPr>
      </w:pPr>
      <w:r w:rsidRPr="009E1F43">
        <w:rPr>
          <w:sz w:val="20"/>
          <w:szCs w:val="20"/>
        </w:rPr>
        <w:t xml:space="preserve">Changes in family structure and situation do occur. </w:t>
      </w:r>
      <w:r w:rsidR="00236D30">
        <w:rPr>
          <w:sz w:val="20"/>
          <w:szCs w:val="20"/>
        </w:rPr>
        <w:t>You are required to</w:t>
      </w:r>
      <w:r w:rsidRPr="009E1F43">
        <w:rPr>
          <w:sz w:val="20"/>
          <w:szCs w:val="20"/>
        </w:rPr>
        <w:t xml:space="preserve"> notify the ISE office immediately of such changes, including </w:t>
      </w:r>
      <w:r w:rsidRPr="00F977AF">
        <w:rPr>
          <w:sz w:val="20"/>
          <w:szCs w:val="20"/>
        </w:rPr>
        <w:t>change of address or telephone number</w:t>
      </w:r>
      <w:r w:rsidRPr="009E1F43">
        <w:rPr>
          <w:sz w:val="20"/>
          <w:szCs w:val="20"/>
        </w:rPr>
        <w:t>, social habits (smoking), boy/girlfriends, health, parental separation, etc.</w:t>
      </w:r>
      <w:r w:rsidR="00C35FF0">
        <w:rPr>
          <w:sz w:val="20"/>
          <w:szCs w:val="20"/>
        </w:rPr>
        <w:br w:type="page"/>
      </w:r>
    </w:p>
    <w:p w14:paraId="7FF46A94" w14:textId="77777777" w:rsidR="00584EA9" w:rsidRPr="009E1F43" w:rsidRDefault="00584EA9" w:rsidP="00F265EC">
      <w:pPr>
        <w:pStyle w:val="BodyText"/>
        <w:kinsoku w:val="0"/>
        <w:overflowPunct w:val="0"/>
        <w:ind w:right="1152"/>
        <w:rPr>
          <w:b/>
          <w:bCs/>
          <w:sz w:val="20"/>
          <w:szCs w:val="20"/>
        </w:rPr>
      </w:pPr>
      <w:r w:rsidRPr="009E1F43">
        <w:rPr>
          <w:b/>
          <w:bCs/>
          <w:sz w:val="20"/>
          <w:szCs w:val="20"/>
          <w:u w:val="single"/>
        </w:rPr>
        <w:lastRenderedPageBreak/>
        <w:t>Rules for All Exchange Participants</w:t>
      </w:r>
    </w:p>
    <w:p w14:paraId="5EA9A95F" w14:textId="77777777" w:rsidR="00584EA9" w:rsidRPr="009E1F43" w:rsidRDefault="00584EA9" w:rsidP="00D722D8">
      <w:pPr>
        <w:pStyle w:val="BodyText"/>
        <w:kinsoku w:val="0"/>
        <w:overflowPunct w:val="0"/>
        <w:ind w:left="1152" w:right="1152"/>
        <w:rPr>
          <w:b/>
          <w:bCs/>
          <w:sz w:val="20"/>
          <w:szCs w:val="20"/>
        </w:rPr>
      </w:pPr>
    </w:p>
    <w:p w14:paraId="2DD39A39" w14:textId="77777777" w:rsidR="00584EA9" w:rsidRPr="009E1F43" w:rsidRDefault="00584EA9" w:rsidP="00F265EC">
      <w:pPr>
        <w:pStyle w:val="BodyText"/>
        <w:kinsoku w:val="0"/>
        <w:overflowPunct w:val="0"/>
        <w:ind w:right="1152"/>
        <w:rPr>
          <w:sz w:val="20"/>
          <w:szCs w:val="20"/>
        </w:rPr>
      </w:pPr>
      <w:r w:rsidRPr="009E1F43">
        <w:rPr>
          <w:sz w:val="20"/>
          <w:szCs w:val="20"/>
        </w:rPr>
        <w:t xml:space="preserve">All participants are expected to behave responsibly and act as good ambassadors during the program. Disregarding the rules of the exchange will lead to expulsion from the program and an early return home at the </w:t>
      </w:r>
      <w:r w:rsidR="00E14C06" w:rsidRPr="009E1F43">
        <w:rPr>
          <w:sz w:val="20"/>
          <w:szCs w:val="20"/>
        </w:rPr>
        <w:t>family’s</w:t>
      </w:r>
      <w:r w:rsidRPr="009E1F43">
        <w:rPr>
          <w:sz w:val="20"/>
          <w:szCs w:val="20"/>
        </w:rPr>
        <w:t xml:space="preserve"> expense.</w:t>
      </w:r>
    </w:p>
    <w:p w14:paraId="29D04816" w14:textId="77777777" w:rsidR="00584EA9" w:rsidRPr="009E1F43" w:rsidRDefault="00584EA9" w:rsidP="00D722D8">
      <w:pPr>
        <w:pStyle w:val="BodyText"/>
        <w:kinsoku w:val="0"/>
        <w:overflowPunct w:val="0"/>
        <w:ind w:left="1152" w:right="1152"/>
        <w:rPr>
          <w:sz w:val="20"/>
          <w:szCs w:val="20"/>
        </w:rPr>
      </w:pPr>
    </w:p>
    <w:p w14:paraId="366A437E" w14:textId="391F1568" w:rsidR="00584EA9" w:rsidRPr="009E1F43" w:rsidRDefault="00584EA9" w:rsidP="00F265EC">
      <w:pPr>
        <w:pStyle w:val="BodyText"/>
        <w:kinsoku w:val="0"/>
        <w:overflowPunct w:val="0"/>
        <w:ind w:right="1152"/>
        <w:rPr>
          <w:sz w:val="20"/>
          <w:szCs w:val="20"/>
        </w:rPr>
      </w:pPr>
      <w:r w:rsidRPr="009E1F43">
        <w:rPr>
          <w:sz w:val="20"/>
          <w:szCs w:val="20"/>
        </w:rPr>
        <w:t xml:space="preserve">The following rules apply to the Canadian student and to </w:t>
      </w:r>
      <w:r w:rsidR="00214E57">
        <w:rPr>
          <w:sz w:val="20"/>
          <w:szCs w:val="20"/>
        </w:rPr>
        <w:t xml:space="preserve">their </w:t>
      </w:r>
      <w:r w:rsidRPr="009E1F43">
        <w:rPr>
          <w:sz w:val="20"/>
          <w:szCs w:val="20"/>
        </w:rPr>
        <w:t xml:space="preserve">exchange </w:t>
      </w:r>
      <w:r w:rsidR="006C554B" w:rsidRPr="009E1F43">
        <w:rPr>
          <w:sz w:val="20"/>
          <w:szCs w:val="20"/>
        </w:rPr>
        <w:t>partner and</w:t>
      </w:r>
      <w:r w:rsidRPr="009E1F43">
        <w:rPr>
          <w:sz w:val="20"/>
          <w:szCs w:val="20"/>
        </w:rPr>
        <w:t xml:space="preserve"> are in effect for both the hosting and visiting portions of the exchange.</w:t>
      </w:r>
    </w:p>
    <w:p w14:paraId="25AC07E6" w14:textId="77777777" w:rsidR="00584EA9" w:rsidRPr="009E1F43" w:rsidRDefault="00584EA9" w:rsidP="00D722D8">
      <w:pPr>
        <w:pStyle w:val="BodyText"/>
        <w:kinsoku w:val="0"/>
        <w:overflowPunct w:val="0"/>
        <w:ind w:left="1152" w:right="1152"/>
        <w:rPr>
          <w:sz w:val="20"/>
          <w:szCs w:val="20"/>
        </w:rPr>
      </w:pPr>
    </w:p>
    <w:p w14:paraId="53B7D533" w14:textId="2AD6B970" w:rsidR="00584EA9" w:rsidRPr="007F040B" w:rsidRDefault="00584EA9" w:rsidP="0049263F">
      <w:pPr>
        <w:pStyle w:val="ListParagraph"/>
        <w:numPr>
          <w:ilvl w:val="0"/>
          <w:numId w:val="13"/>
        </w:numPr>
        <w:tabs>
          <w:tab w:val="left" w:pos="1200"/>
        </w:tabs>
        <w:kinsoku w:val="0"/>
        <w:overflowPunct w:val="0"/>
        <w:ind w:left="1152" w:right="1152"/>
        <w:rPr>
          <w:sz w:val="20"/>
          <w:szCs w:val="20"/>
        </w:rPr>
      </w:pPr>
      <w:r w:rsidRPr="007F040B">
        <w:rPr>
          <w:sz w:val="20"/>
          <w:szCs w:val="20"/>
          <w:u w:val="single"/>
        </w:rPr>
        <w:t>Attendance at school</w:t>
      </w:r>
      <w:r w:rsidRPr="007F040B">
        <w:rPr>
          <w:sz w:val="20"/>
          <w:szCs w:val="20"/>
        </w:rPr>
        <w:t xml:space="preserve"> is mandatory except for legitimate reasons such as illness.</w:t>
      </w:r>
      <w:r w:rsidR="00F34EFB" w:rsidRPr="007F040B">
        <w:rPr>
          <w:sz w:val="20"/>
          <w:szCs w:val="20"/>
        </w:rPr>
        <w:t xml:space="preserve"> Exchange participants must be </w:t>
      </w:r>
      <w:r w:rsidRPr="007F040B">
        <w:rPr>
          <w:sz w:val="20"/>
          <w:szCs w:val="20"/>
        </w:rPr>
        <w:t>attentive during classes and make every effort to do the work assigned. Unauthorized absences will result in termination of the</w:t>
      </w:r>
      <w:r w:rsidRPr="007F040B">
        <w:rPr>
          <w:spacing w:val="-6"/>
          <w:sz w:val="20"/>
          <w:szCs w:val="20"/>
        </w:rPr>
        <w:t xml:space="preserve"> </w:t>
      </w:r>
      <w:r w:rsidRPr="007F040B">
        <w:rPr>
          <w:sz w:val="20"/>
          <w:szCs w:val="20"/>
        </w:rPr>
        <w:t>exchange.</w:t>
      </w:r>
      <w:r w:rsidR="002164F1" w:rsidRPr="007F040B">
        <w:rPr>
          <w:sz w:val="20"/>
          <w:szCs w:val="20"/>
        </w:rPr>
        <w:t xml:space="preserve"> </w:t>
      </w:r>
      <w:r w:rsidR="003C6F68" w:rsidRPr="007F040B">
        <w:rPr>
          <w:sz w:val="20"/>
          <w:szCs w:val="20"/>
        </w:rPr>
        <w:t>School</w:t>
      </w:r>
      <w:r w:rsidR="00A85667" w:rsidRPr="007F040B">
        <w:rPr>
          <w:sz w:val="20"/>
          <w:szCs w:val="20"/>
        </w:rPr>
        <w:t xml:space="preserve"> policies and regulations must be adhered to. Any breach </w:t>
      </w:r>
      <w:r w:rsidR="00CE00ED" w:rsidRPr="007F040B">
        <w:rPr>
          <w:sz w:val="20"/>
          <w:szCs w:val="20"/>
        </w:rPr>
        <w:t>may also result in expulsion from the program.</w:t>
      </w:r>
    </w:p>
    <w:p w14:paraId="4E7AECC7" w14:textId="77777777" w:rsidR="00584EA9" w:rsidRPr="009E1F43" w:rsidRDefault="00584EA9" w:rsidP="00D722D8">
      <w:pPr>
        <w:pStyle w:val="BodyText"/>
        <w:kinsoku w:val="0"/>
        <w:overflowPunct w:val="0"/>
        <w:ind w:left="1152" w:right="1152"/>
        <w:rPr>
          <w:sz w:val="20"/>
          <w:szCs w:val="20"/>
        </w:rPr>
      </w:pPr>
    </w:p>
    <w:p w14:paraId="5CDA73AB" w14:textId="738A892E" w:rsidR="00584EA9" w:rsidRPr="00784F3C" w:rsidRDefault="00584EA9" w:rsidP="0049263F">
      <w:pPr>
        <w:pStyle w:val="ListParagraph"/>
        <w:numPr>
          <w:ilvl w:val="0"/>
          <w:numId w:val="13"/>
        </w:numPr>
        <w:tabs>
          <w:tab w:val="left" w:pos="1200"/>
        </w:tabs>
        <w:kinsoku w:val="0"/>
        <w:overflowPunct w:val="0"/>
        <w:ind w:left="1152" w:right="1152"/>
        <w:rPr>
          <w:sz w:val="20"/>
          <w:szCs w:val="20"/>
        </w:rPr>
      </w:pPr>
      <w:r w:rsidRPr="00784F3C">
        <w:rPr>
          <w:sz w:val="20"/>
          <w:szCs w:val="20"/>
        </w:rPr>
        <w:t xml:space="preserve">The </w:t>
      </w:r>
      <w:r w:rsidRPr="00784F3C">
        <w:rPr>
          <w:sz w:val="20"/>
          <w:szCs w:val="20"/>
          <w:u w:val="single"/>
        </w:rPr>
        <w:t>house rules</w:t>
      </w:r>
      <w:r w:rsidRPr="00784F3C">
        <w:rPr>
          <w:sz w:val="20"/>
          <w:szCs w:val="20"/>
        </w:rPr>
        <w:t xml:space="preserve"> of the host family must be obeyed whether they are similar or different from those of the visiting student. The host parents assume parental responsibility for the visiting student and must know </w:t>
      </w:r>
      <w:r w:rsidR="00F77AFB" w:rsidRPr="00784F3C">
        <w:rPr>
          <w:sz w:val="20"/>
          <w:szCs w:val="20"/>
        </w:rPr>
        <w:t>the student’s</w:t>
      </w:r>
      <w:r w:rsidRPr="00784F3C">
        <w:rPr>
          <w:sz w:val="20"/>
          <w:szCs w:val="20"/>
        </w:rPr>
        <w:t xml:space="preserve"> whereabouts at all</w:t>
      </w:r>
      <w:r w:rsidRPr="00784F3C">
        <w:rPr>
          <w:spacing w:val="-5"/>
          <w:sz w:val="20"/>
          <w:szCs w:val="20"/>
        </w:rPr>
        <w:t xml:space="preserve"> </w:t>
      </w:r>
      <w:r w:rsidR="00784F3C" w:rsidRPr="00784F3C">
        <w:rPr>
          <w:sz w:val="20"/>
          <w:szCs w:val="20"/>
        </w:rPr>
        <w:t>times. Participants</w:t>
      </w:r>
      <w:r w:rsidR="00A85667" w:rsidRPr="00784F3C">
        <w:rPr>
          <w:sz w:val="20"/>
          <w:szCs w:val="20"/>
        </w:rPr>
        <w:t xml:space="preserve"> and their families must respect the host </w:t>
      </w:r>
      <w:r w:rsidR="00784F3C" w:rsidRPr="00784F3C">
        <w:rPr>
          <w:sz w:val="20"/>
          <w:szCs w:val="20"/>
        </w:rPr>
        <w:t>family’s</w:t>
      </w:r>
      <w:r w:rsidR="00A85667" w:rsidRPr="00784F3C">
        <w:rPr>
          <w:sz w:val="20"/>
          <w:szCs w:val="20"/>
        </w:rPr>
        <w:t xml:space="preserve"> direction. </w:t>
      </w:r>
    </w:p>
    <w:p w14:paraId="43945E1B" w14:textId="77777777" w:rsidR="00584EA9" w:rsidRPr="00784F3C" w:rsidRDefault="00584EA9" w:rsidP="00D722D8">
      <w:pPr>
        <w:pStyle w:val="BodyText"/>
        <w:kinsoku w:val="0"/>
        <w:overflowPunct w:val="0"/>
        <w:ind w:left="1152" w:right="1152"/>
        <w:rPr>
          <w:sz w:val="20"/>
          <w:szCs w:val="20"/>
          <w:vertAlign w:val="subscript"/>
        </w:rPr>
      </w:pPr>
    </w:p>
    <w:p w14:paraId="2DEB1CBC" w14:textId="1EFA1612" w:rsidR="00F34EFB" w:rsidRPr="009E1F43" w:rsidRDefault="00584EA9" w:rsidP="0049263F">
      <w:pPr>
        <w:pStyle w:val="ListParagraph"/>
        <w:numPr>
          <w:ilvl w:val="0"/>
          <w:numId w:val="13"/>
        </w:numPr>
        <w:tabs>
          <w:tab w:val="left" w:pos="1200"/>
        </w:tabs>
        <w:kinsoku w:val="0"/>
        <w:overflowPunct w:val="0"/>
        <w:spacing w:line="242" w:lineRule="auto"/>
        <w:ind w:left="1152" w:right="1152" w:hanging="383"/>
        <w:jc w:val="left"/>
        <w:rPr>
          <w:sz w:val="20"/>
          <w:szCs w:val="20"/>
        </w:rPr>
      </w:pPr>
      <w:r w:rsidRPr="009E1F43">
        <w:rPr>
          <w:sz w:val="20"/>
          <w:szCs w:val="20"/>
        </w:rPr>
        <w:t xml:space="preserve">Use of </w:t>
      </w:r>
      <w:r w:rsidRPr="009E1F43">
        <w:rPr>
          <w:sz w:val="20"/>
          <w:szCs w:val="20"/>
          <w:u w:val="single"/>
        </w:rPr>
        <w:t xml:space="preserve">illegal </w:t>
      </w:r>
      <w:r w:rsidR="003A4F9A">
        <w:rPr>
          <w:sz w:val="20"/>
          <w:szCs w:val="20"/>
          <w:u w:val="single"/>
        </w:rPr>
        <w:t>substances</w:t>
      </w:r>
      <w:r w:rsidRPr="009E1F43">
        <w:rPr>
          <w:sz w:val="20"/>
          <w:szCs w:val="20"/>
        </w:rPr>
        <w:t xml:space="preserve"> is absolutely forbidden and will result in immediate termination of the exchange</w:t>
      </w:r>
      <w:r w:rsidR="007A7DAD">
        <w:rPr>
          <w:sz w:val="20"/>
          <w:szCs w:val="20"/>
        </w:rPr>
        <w:t>.</w:t>
      </w:r>
    </w:p>
    <w:p w14:paraId="2FBA137E" w14:textId="77777777" w:rsidR="00584EA9" w:rsidRPr="009E1F43" w:rsidRDefault="00584EA9" w:rsidP="00D722D8">
      <w:pPr>
        <w:pStyle w:val="BodyText"/>
        <w:kinsoku w:val="0"/>
        <w:overflowPunct w:val="0"/>
        <w:ind w:left="1152" w:right="1152"/>
        <w:rPr>
          <w:sz w:val="20"/>
          <w:szCs w:val="20"/>
        </w:rPr>
      </w:pPr>
    </w:p>
    <w:p w14:paraId="108A8F49" w14:textId="34D36480" w:rsidR="00584EA9" w:rsidRPr="009E1F43" w:rsidRDefault="00584EA9" w:rsidP="0049263F">
      <w:pPr>
        <w:pStyle w:val="ListParagraph"/>
        <w:numPr>
          <w:ilvl w:val="0"/>
          <w:numId w:val="13"/>
        </w:numPr>
        <w:tabs>
          <w:tab w:val="left" w:pos="1200"/>
        </w:tabs>
        <w:kinsoku w:val="0"/>
        <w:overflowPunct w:val="0"/>
        <w:ind w:left="1152" w:right="1152"/>
        <w:rPr>
          <w:sz w:val="20"/>
          <w:szCs w:val="20"/>
        </w:rPr>
      </w:pPr>
      <w:r w:rsidRPr="009E1F43">
        <w:rPr>
          <w:sz w:val="20"/>
          <w:szCs w:val="20"/>
        </w:rPr>
        <w:t xml:space="preserve">Attitudes toward </w:t>
      </w:r>
      <w:r w:rsidRPr="009E1F43">
        <w:rPr>
          <w:sz w:val="20"/>
          <w:szCs w:val="20"/>
          <w:u w:val="single"/>
        </w:rPr>
        <w:t>alcohol</w:t>
      </w:r>
      <w:r w:rsidRPr="009E1F43">
        <w:rPr>
          <w:sz w:val="20"/>
          <w:szCs w:val="20"/>
        </w:rPr>
        <w:t xml:space="preserve"> and </w:t>
      </w:r>
      <w:r w:rsidRPr="009E1F43">
        <w:rPr>
          <w:sz w:val="20"/>
          <w:szCs w:val="20"/>
          <w:u w:val="single"/>
        </w:rPr>
        <w:t>smoking</w:t>
      </w:r>
      <w:r w:rsidRPr="009E1F43">
        <w:rPr>
          <w:sz w:val="20"/>
          <w:szCs w:val="20"/>
        </w:rPr>
        <w:t xml:space="preserve"> vary greatly from country to country. In all cases, irresponsible use by Ontario or visiting exchange students will result in the immediate termination of the exchange. The legal drinking age in Ontario is 19. The legal age to purchase cigarettes is also 19. Visiting students must accept</w:t>
      </w:r>
      <w:r w:rsidRPr="009E1F43">
        <w:rPr>
          <w:spacing w:val="-29"/>
          <w:sz w:val="20"/>
          <w:szCs w:val="20"/>
        </w:rPr>
        <w:t xml:space="preserve"> </w:t>
      </w:r>
      <w:r w:rsidRPr="009E1F43">
        <w:rPr>
          <w:sz w:val="20"/>
          <w:szCs w:val="20"/>
        </w:rPr>
        <w:t>this.</w:t>
      </w:r>
      <w:r w:rsidR="000E3959">
        <w:rPr>
          <w:sz w:val="20"/>
          <w:szCs w:val="20"/>
        </w:rPr>
        <w:t xml:space="preserve"> In Europe, majority ages are lower, and it is of cultural acceptance</w:t>
      </w:r>
      <w:r w:rsidR="001815B3">
        <w:rPr>
          <w:sz w:val="20"/>
          <w:szCs w:val="20"/>
        </w:rPr>
        <w:t xml:space="preserve"> to</w:t>
      </w:r>
      <w:r w:rsidR="005507E7">
        <w:rPr>
          <w:sz w:val="20"/>
          <w:szCs w:val="20"/>
        </w:rPr>
        <w:t xml:space="preserve"> have </w:t>
      </w:r>
      <w:r w:rsidR="000E3959">
        <w:rPr>
          <w:sz w:val="20"/>
          <w:szCs w:val="20"/>
        </w:rPr>
        <w:t>wine with dinner. It is important</w:t>
      </w:r>
      <w:r w:rsidR="00C85857">
        <w:rPr>
          <w:sz w:val="20"/>
          <w:szCs w:val="20"/>
        </w:rPr>
        <w:t xml:space="preserve"> you discuss this </w:t>
      </w:r>
      <w:r w:rsidR="00D81ED6">
        <w:rPr>
          <w:sz w:val="20"/>
          <w:szCs w:val="20"/>
        </w:rPr>
        <w:t xml:space="preserve">for understanding with both families. </w:t>
      </w:r>
    </w:p>
    <w:p w14:paraId="2EA79413" w14:textId="77777777" w:rsidR="00584EA9" w:rsidRPr="009E1F43" w:rsidRDefault="00584EA9" w:rsidP="00D722D8">
      <w:pPr>
        <w:pStyle w:val="BodyText"/>
        <w:kinsoku w:val="0"/>
        <w:overflowPunct w:val="0"/>
        <w:ind w:left="1152" w:right="1152"/>
        <w:rPr>
          <w:sz w:val="20"/>
          <w:szCs w:val="20"/>
        </w:rPr>
      </w:pPr>
    </w:p>
    <w:p w14:paraId="6DE86B5A" w14:textId="77777777" w:rsidR="00584EA9" w:rsidRPr="009E1F43" w:rsidRDefault="00584EA9" w:rsidP="0049263F">
      <w:pPr>
        <w:pStyle w:val="ListParagraph"/>
        <w:numPr>
          <w:ilvl w:val="0"/>
          <w:numId w:val="13"/>
        </w:numPr>
        <w:tabs>
          <w:tab w:val="left" w:pos="1200"/>
        </w:tabs>
        <w:kinsoku w:val="0"/>
        <w:overflowPunct w:val="0"/>
        <w:ind w:left="1152" w:right="1152"/>
        <w:jc w:val="left"/>
        <w:rPr>
          <w:sz w:val="20"/>
          <w:szCs w:val="20"/>
        </w:rPr>
      </w:pPr>
      <w:r w:rsidRPr="009E1F43">
        <w:rPr>
          <w:sz w:val="20"/>
          <w:szCs w:val="20"/>
          <w:u w:val="single"/>
        </w:rPr>
        <w:t>Driving a motorized vehicle and hitchhiking</w:t>
      </w:r>
      <w:r w:rsidRPr="009E1F43">
        <w:rPr>
          <w:sz w:val="20"/>
          <w:szCs w:val="20"/>
        </w:rPr>
        <w:t xml:space="preserve"> are strictly forbidden both for the visiting student and Canadian student while in the visiting country on</w:t>
      </w:r>
      <w:r w:rsidRPr="009E1F43">
        <w:rPr>
          <w:spacing w:val="-2"/>
          <w:sz w:val="20"/>
          <w:szCs w:val="20"/>
        </w:rPr>
        <w:t xml:space="preserve"> </w:t>
      </w:r>
      <w:r w:rsidRPr="009E1F43">
        <w:rPr>
          <w:sz w:val="20"/>
          <w:szCs w:val="20"/>
        </w:rPr>
        <w:t>exchange.</w:t>
      </w:r>
    </w:p>
    <w:p w14:paraId="086B3C5B" w14:textId="77777777" w:rsidR="00584EA9" w:rsidRPr="009E1F43" w:rsidRDefault="00584EA9" w:rsidP="00D722D8">
      <w:pPr>
        <w:pStyle w:val="BodyText"/>
        <w:kinsoku w:val="0"/>
        <w:overflowPunct w:val="0"/>
        <w:ind w:left="1152" w:right="1152"/>
        <w:rPr>
          <w:sz w:val="20"/>
          <w:szCs w:val="20"/>
        </w:rPr>
      </w:pPr>
    </w:p>
    <w:p w14:paraId="14F72ED3" w14:textId="2DCDDC37" w:rsidR="00584EA9" w:rsidRPr="009E1F43" w:rsidRDefault="00584EA9" w:rsidP="0049263F">
      <w:pPr>
        <w:pStyle w:val="ListParagraph"/>
        <w:numPr>
          <w:ilvl w:val="0"/>
          <w:numId w:val="13"/>
        </w:numPr>
        <w:tabs>
          <w:tab w:val="left" w:pos="1200"/>
        </w:tabs>
        <w:kinsoku w:val="0"/>
        <w:overflowPunct w:val="0"/>
        <w:ind w:left="1152" w:right="1152"/>
        <w:rPr>
          <w:sz w:val="20"/>
          <w:szCs w:val="20"/>
        </w:rPr>
      </w:pPr>
      <w:r w:rsidRPr="009E1F43">
        <w:rPr>
          <w:sz w:val="20"/>
          <w:szCs w:val="20"/>
          <w:u w:val="single"/>
        </w:rPr>
        <w:t>Travel durin</w:t>
      </w:r>
      <w:r w:rsidR="00764A9E">
        <w:rPr>
          <w:sz w:val="20"/>
          <w:szCs w:val="20"/>
          <w:u w:val="single"/>
        </w:rPr>
        <w:t xml:space="preserve">g </w:t>
      </w:r>
      <w:r w:rsidRPr="009E1F43">
        <w:rPr>
          <w:sz w:val="20"/>
          <w:szCs w:val="20"/>
          <w:u w:val="single"/>
        </w:rPr>
        <w:t>the exchange</w:t>
      </w:r>
      <w:r w:rsidRPr="009E1F43">
        <w:rPr>
          <w:sz w:val="20"/>
          <w:szCs w:val="20"/>
        </w:rPr>
        <w:t xml:space="preserve"> is restricted to excursions with the school or a </w:t>
      </w:r>
      <w:proofErr w:type="gramStart"/>
      <w:r w:rsidRPr="009E1F43">
        <w:rPr>
          <w:sz w:val="20"/>
          <w:szCs w:val="20"/>
        </w:rPr>
        <w:t>member/members of the host family</w:t>
      </w:r>
      <w:proofErr w:type="gramEnd"/>
      <w:r w:rsidRPr="009E1F43">
        <w:rPr>
          <w:sz w:val="20"/>
          <w:szCs w:val="20"/>
        </w:rPr>
        <w:t>.</w:t>
      </w:r>
      <w:r w:rsidR="00777563">
        <w:rPr>
          <w:sz w:val="20"/>
          <w:szCs w:val="20"/>
        </w:rPr>
        <w:t xml:space="preserve"> </w:t>
      </w:r>
      <w:r w:rsidRPr="009E1F43">
        <w:rPr>
          <w:sz w:val="20"/>
          <w:szCs w:val="20"/>
        </w:rPr>
        <w:t>Where such excursions with the host family or school involve travelling outside the host country, a letter of authorization from the visiting student’s parents is required, with a copy for each exchange organization and the host family. In some cases, a visa may also be required by the country being visited and must be obtained in the exchange student’s home country prior to departure. The embassy or consulate of the country to be visited should be contacted for</w:t>
      </w:r>
      <w:r w:rsidRPr="009E1F43">
        <w:rPr>
          <w:spacing w:val="-5"/>
          <w:sz w:val="20"/>
          <w:szCs w:val="20"/>
        </w:rPr>
        <w:t xml:space="preserve"> </w:t>
      </w:r>
      <w:r w:rsidRPr="009E1F43">
        <w:rPr>
          <w:sz w:val="20"/>
          <w:szCs w:val="20"/>
        </w:rPr>
        <w:t>requirements.</w:t>
      </w:r>
    </w:p>
    <w:p w14:paraId="69CC1E3B" w14:textId="77777777" w:rsidR="00584EA9" w:rsidRPr="009E1F43" w:rsidRDefault="00584EA9" w:rsidP="00D722D8">
      <w:pPr>
        <w:pStyle w:val="BodyText"/>
        <w:kinsoku w:val="0"/>
        <w:overflowPunct w:val="0"/>
        <w:ind w:left="1152" w:right="1152"/>
        <w:rPr>
          <w:sz w:val="20"/>
          <w:szCs w:val="20"/>
        </w:rPr>
      </w:pPr>
    </w:p>
    <w:p w14:paraId="56B0A582" w14:textId="190D0046" w:rsidR="00584EA9" w:rsidRPr="00784F3C" w:rsidRDefault="00584EA9" w:rsidP="0049263F">
      <w:pPr>
        <w:pStyle w:val="ListParagraph"/>
        <w:numPr>
          <w:ilvl w:val="0"/>
          <w:numId w:val="13"/>
        </w:numPr>
        <w:tabs>
          <w:tab w:val="left" w:pos="1200"/>
        </w:tabs>
        <w:kinsoku w:val="0"/>
        <w:overflowPunct w:val="0"/>
        <w:ind w:left="1152" w:right="1152" w:hanging="359"/>
        <w:rPr>
          <w:sz w:val="20"/>
          <w:szCs w:val="20"/>
        </w:rPr>
      </w:pPr>
      <w:r w:rsidRPr="00784F3C">
        <w:rPr>
          <w:sz w:val="20"/>
          <w:szCs w:val="20"/>
        </w:rPr>
        <w:t>It is absolutely forbidden to receive, create or distribute information which is unlawful</w:t>
      </w:r>
      <w:r w:rsidR="00E14C06" w:rsidRPr="00784F3C">
        <w:rPr>
          <w:sz w:val="20"/>
          <w:szCs w:val="20"/>
        </w:rPr>
        <w:t>, including but not limited</w:t>
      </w:r>
      <w:r w:rsidR="00764A9E" w:rsidRPr="00784F3C">
        <w:rPr>
          <w:sz w:val="20"/>
          <w:szCs w:val="20"/>
        </w:rPr>
        <w:t xml:space="preserve"> </w:t>
      </w:r>
      <w:r w:rsidR="00E14C06" w:rsidRPr="00784F3C">
        <w:rPr>
          <w:sz w:val="20"/>
          <w:szCs w:val="20"/>
        </w:rPr>
        <w:t xml:space="preserve">to, </w:t>
      </w:r>
      <w:r w:rsidRPr="00784F3C">
        <w:rPr>
          <w:sz w:val="20"/>
          <w:szCs w:val="20"/>
        </w:rPr>
        <w:t xml:space="preserve">materials or images which are racist, pornographic, dangerous, </w:t>
      </w:r>
      <w:r w:rsidR="00565EF1" w:rsidRPr="00784F3C">
        <w:rPr>
          <w:sz w:val="20"/>
          <w:szCs w:val="20"/>
        </w:rPr>
        <w:t>obscene,</w:t>
      </w:r>
      <w:r w:rsidRPr="00784F3C">
        <w:rPr>
          <w:sz w:val="20"/>
          <w:szCs w:val="20"/>
        </w:rPr>
        <w:t xml:space="preserve"> or inconsistent with the values of the host family.</w:t>
      </w:r>
      <w:r w:rsidR="00565EF1" w:rsidRPr="00784F3C">
        <w:rPr>
          <w:sz w:val="20"/>
          <w:szCs w:val="20"/>
        </w:rPr>
        <w:t xml:space="preserve"> Any derogatory social media posting towards</w:t>
      </w:r>
      <w:r w:rsidR="00606FC5" w:rsidRPr="00784F3C">
        <w:rPr>
          <w:sz w:val="20"/>
          <w:szCs w:val="20"/>
        </w:rPr>
        <w:t xml:space="preserve"> the</w:t>
      </w:r>
      <w:r w:rsidR="00565EF1" w:rsidRPr="00784F3C">
        <w:rPr>
          <w:sz w:val="20"/>
          <w:szCs w:val="20"/>
        </w:rPr>
        <w:t xml:space="preserve"> host family or host school will result in immediate termination from the program.</w:t>
      </w:r>
      <w:r w:rsidR="00A85667" w:rsidRPr="00784F3C">
        <w:rPr>
          <w:sz w:val="20"/>
          <w:szCs w:val="20"/>
        </w:rPr>
        <w:t xml:space="preserve"> Any disclosed social media posts portraying illegal/inappropriate behaviour in contrast to our </w:t>
      </w:r>
      <w:r w:rsidR="00784F3C" w:rsidRPr="00784F3C">
        <w:rPr>
          <w:sz w:val="20"/>
          <w:szCs w:val="20"/>
        </w:rPr>
        <w:t>participation guidelines</w:t>
      </w:r>
      <w:r w:rsidR="00A85667" w:rsidRPr="00784F3C">
        <w:rPr>
          <w:sz w:val="20"/>
          <w:szCs w:val="20"/>
        </w:rPr>
        <w:t>, may result in termination of the program at the famil</w:t>
      </w:r>
      <w:r w:rsidR="00FC1475" w:rsidRPr="00784F3C">
        <w:rPr>
          <w:sz w:val="20"/>
          <w:szCs w:val="20"/>
        </w:rPr>
        <w:t xml:space="preserve">y’s expense. </w:t>
      </w:r>
    </w:p>
    <w:p w14:paraId="51CA5187" w14:textId="77777777" w:rsidR="00584EA9" w:rsidRPr="009E1F43" w:rsidRDefault="00584EA9" w:rsidP="00D722D8">
      <w:pPr>
        <w:pStyle w:val="BodyText"/>
        <w:kinsoku w:val="0"/>
        <w:overflowPunct w:val="0"/>
        <w:ind w:left="1152" w:right="1152"/>
        <w:rPr>
          <w:sz w:val="20"/>
          <w:szCs w:val="20"/>
        </w:rPr>
      </w:pPr>
    </w:p>
    <w:p w14:paraId="59A6980F" w14:textId="2EA74DAC" w:rsidR="00584EA9" w:rsidRDefault="00584EA9" w:rsidP="0049263F">
      <w:pPr>
        <w:pStyle w:val="ListParagraph"/>
        <w:numPr>
          <w:ilvl w:val="0"/>
          <w:numId w:val="13"/>
        </w:numPr>
        <w:tabs>
          <w:tab w:val="left" w:pos="1200"/>
        </w:tabs>
        <w:kinsoku w:val="0"/>
        <w:overflowPunct w:val="0"/>
        <w:ind w:left="1152" w:right="1152" w:hanging="359"/>
        <w:jc w:val="left"/>
        <w:rPr>
          <w:sz w:val="20"/>
          <w:szCs w:val="20"/>
        </w:rPr>
      </w:pPr>
      <w:r w:rsidRPr="009E1F43">
        <w:rPr>
          <w:sz w:val="20"/>
          <w:szCs w:val="20"/>
        </w:rPr>
        <w:t xml:space="preserve">Students must </w:t>
      </w:r>
      <w:r w:rsidRPr="009E1F43">
        <w:rPr>
          <w:sz w:val="20"/>
          <w:szCs w:val="20"/>
          <w:u w:val="single"/>
        </w:rPr>
        <w:t>abide by the laws</w:t>
      </w:r>
      <w:r w:rsidRPr="009E1F43">
        <w:rPr>
          <w:sz w:val="20"/>
          <w:szCs w:val="20"/>
        </w:rPr>
        <w:t xml:space="preserve"> of the country they are</w:t>
      </w:r>
      <w:r w:rsidRPr="009E1F43">
        <w:rPr>
          <w:spacing w:val="-23"/>
          <w:sz w:val="20"/>
          <w:szCs w:val="20"/>
        </w:rPr>
        <w:t xml:space="preserve"> </w:t>
      </w:r>
      <w:r w:rsidRPr="009E1F43">
        <w:rPr>
          <w:sz w:val="20"/>
          <w:szCs w:val="20"/>
        </w:rPr>
        <w:t>visiting.</w:t>
      </w:r>
    </w:p>
    <w:p w14:paraId="49559682" w14:textId="77777777" w:rsidR="001047BC" w:rsidRPr="001047BC" w:rsidRDefault="001047BC" w:rsidP="001047BC">
      <w:pPr>
        <w:pStyle w:val="ListParagraph"/>
        <w:rPr>
          <w:sz w:val="20"/>
          <w:szCs w:val="20"/>
        </w:rPr>
      </w:pPr>
    </w:p>
    <w:p w14:paraId="635B86F7" w14:textId="2AC8287F" w:rsidR="001047BC" w:rsidRDefault="001047BC" w:rsidP="001047BC">
      <w:pPr>
        <w:tabs>
          <w:tab w:val="left" w:pos="1200"/>
        </w:tabs>
        <w:kinsoku w:val="0"/>
        <w:overflowPunct w:val="0"/>
        <w:ind w:right="1152"/>
        <w:rPr>
          <w:sz w:val="20"/>
          <w:szCs w:val="20"/>
        </w:rPr>
      </w:pPr>
    </w:p>
    <w:p w14:paraId="5BC658E5" w14:textId="634D21FB" w:rsidR="001047BC" w:rsidRDefault="001047BC" w:rsidP="001047BC">
      <w:pPr>
        <w:tabs>
          <w:tab w:val="left" w:pos="1200"/>
        </w:tabs>
        <w:kinsoku w:val="0"/>
        <w:overflowPunct w:val="0"/>
        <w:ind w:right="1152"/>
        <w:rPr>
          <w:sz w:val="20"/>
          <w:szCs w:val="20"/>
        </w:rPr>
      </w:pPr>
    </w:p>
    <w:p w14:paraId="211D7D64" w14:textId="77777777" w:rsidR="001047BC" w:rsidRPr="001047BC" w:rsidRDefault="001047BC" w:rsidP="001047BC">
      <w:pPr>
        <w:tabs>
          <w:tab w:val="left" w:pos="1200"/>
        </w:tabs>
        <w:kinsoku w:val="0"/>
        <w:overflowPunct w:val="0"/>
        <w:ind w:right="1152"/>
        <w:rPr>
          <w:sz w:val="20"/>
          <w:szCs w:val="20"/>
        </w:rPr>
      </w:pPr>
    </w:p>
    <w:p w14:paraId="095A5010" w14:textId="77777777" w:rsidR="001047BC" w:rsidRDefault="001047BC" w:rsidP="009E1F43">
      <w:pPr>
        <w:pStyle w:val="BodyText"/>
        <w:kinsoku w:val="0"/>
        <w:overflowPunct w:val="0"/>
        <w:rPr>
          <w:b/>
          <w:bCs/>
          <w:sz w:val="20"/>
          <w:szCs w:val="20"/>
          <w:u w:val="single" w:color="000000"/>
        </w:rPr>
      </w:pPr>
    </w:p>
    <w:p w14:paraId="21691109" w14:textId="48CD5C4A" w:rsidR="00584EA9" w:rsidRPr="009E1F43" w:rsidRDefault="00584EA9" w:rsidP="009E1F43">
      <w:pPr>
        <w:pStyle w:val="BodyText"/>
        <w:kinsoku w:val="0"/>
        <w:overflowPunct w:val="0"/>
        <w:rPr>
          <w:b/>
          <w:bCs/>
          <w:sz w:val="20"/>
          <w:szCs w:val="20"/>
        </w:rPr>
      </w:pPr>
      <w:r w:rsidRPr="009E1F43">
        <w:rPr>
          <w:b/>
          <w:bCs/>
          <w:sz w:val="20"/>
          <w:szCs w:val="20"/>
          <w:u w:val="single" w:color="000000"/>
        </w:rPr>
        <w:lastRenderedPageBreak/>
        <w:t>Health Form &amp; Immunization Record</w:t>
      </w:r>
    </w:p>
    <w:p w14:paraId="56BF4B6D" w14:textId="77777777" w:rsidR="00584EA9" w:rsidRPr="009E1F43" w:rsidRDefault="00584EA9" w:rsidP="009E1F43">
      <w:pPr>
        <w:pStyle w:val="BodyText"/>
        <w:kinsoku w:val="0"/>
        <w:overflowPunct w:val="0"/>
        <w:rPr>
          <w:b/>
          <w:bCs/>
          <w:sz w:val="20"/>
          <w:szCs w:val="20"/>
        </w:rPr>
      </w:pPr>
    </w:p>
    <w:p w14:paraId="03BD878B" w14:textId="01BDE1D6" w:rsidR="00584EA9" w:rsidRPr="009E1F43" w:rsidRDefault="00584EA9" w:rsidP="009E1F43">
      <w:pPr>
        <w:pStyle w:val="BodyText"/>
        <w:kinsoku w:val="0"/>
        <w:overflowPunct w:val="0"/>
        <w:jc w:val="both"/>
        <w:rPr>
          <w:sz w:val="20"/>
          <w:szCs w:val="20"/>
        </w:rPr>
      </w:pPr>
      <w:r w:rsidRPr="009E1F43">
        <w:rPr>
          <w:sz w:val="20"/>
          <w:szCs w:val="20"/>
        </w:rPr>
        <w:t xml:space="preserve">All participating exchange students require a current </w:t>
      </w:r>
      <w:r w:rsidRPr="009E1F43">
        <w:rPr>
          <w:spacing w:val="-3"/>
          <w:sz w:val="20"/>
          <w:szCs w:val="20"/>
          <w:u w:val="single" w:color="000000"/>
        </w:rPr>
        <w:t>Health Form</w:t>
      </w:r>
      <w:r w:rsidRPr="009E1F43">
        <w:rPr>
          <w:spacing w:val="-3"/>
          <w:sz w:val="20"/>
          <w:szCs w:val="20"/>
        </w:rPr>
        <w:t xml:space="preserve"> </w:t>
      </w:r>
      <w:r w:rsidRPr="009E1F43">
        <w:rPr>
          <w:sz w:val="20"/>
          <w:szCs w:val="20"/>
        </w:rPr>
        <w:t xml:space="preserve">with </w:t>
      </w:r>
      <w:r w:rsidR="00E14C06" w:rsidRPr="009E1F43">
        <w:rPr>
          <w:sz w:val="20"/>
          <w:szCs w:val="20"/>
        </w:rPr>
        <w:t>Immunization Record</w:t>
      </w:r>
      <w:r w:rsidRPr="009E1F43">
        <w:rPr>
          <w:sz w:val="20"/>
          <w:szCs w:val="20"/>
        </w:rPr>
        <w:t xml:space="preserve">.  </w:t>
      </w:r>
      <w:r w:rsidR="00BA513A" w:rsidRPr="009E1F43">
        <w:rPr>
          <w:sz w:val="20"/>
          <w:szCs w:val="20"/>
        </w:rPr>
        <w:t>Participants are</w:t>
      </w:r>
      <w:r w:rsidR="00E14C06" w:rsidRPr="009E1F43">
        <w:rPr>
          <w:sz w:val="20"/>
          <w:szCs w:val="20"/>
        </w:rPr>
        <w:t xml:space="preserve"> </w:t>
      </w:r>
      <w:r w:rsidRPr="009E1F43">
        <w:rPr>
          <w:sz w:val="20"/>
          <w:szCs w:val="20"/>
        </w:rPr>
        <w:t xml:space="preserve">asked to submit their </w:t>
      </w:r>
      <w:r w:rsidRPr="009E1F43">
        <w:rPr>
          <w:sz w:val="20"/>
          <w:szCs w:val="20"/>
          <w:u w:val="single" w:color="000000"/>
        </w:rPr>
        <w:t>Health Form</w:t>
      </w:r>
      <w:r w:rsidR="00E14C06" w:rsidRPr="009E1F43">
        <w:rPr>
          <w:sz w:val="20"/>
          <w:szCs w:val="20"/>
        </w:rPr>
        <w:t xml:space="preserve"> with Immunization R</w:t>
      </w:r>
      <w:r w:rsidRPr="009E1F43">
        <w:rPr>
          <w:sz w:val="20"/>
          <w:szCs w:val="20"/>
        </w:rPr>
        <w:t>ecords along with their completed application. Proof of immunizati</w:t>
      </w:r>
      <w:r w:rsidR="00E14C06" w:rsidRPr="009E1F43">
        <w:rPr>
          <w:sz w:val="20"/>
          <w:szCs w:val="20"/>
        </w:rPr>
        <w:t>ons is</w:t>
      </w:r>
      <w:r w:rsidRPr="009E1F43">
        <w:rPr>
          <w:sz w:val="20"/>
          <w:szCs w:val="20"/>
        </w:rPr>
        <w:t xml:space="preserve"> required to enroll in school in</w:t>
      </w:r>
      <w:r w:rsidRPr="009E1F43">
        <w:rPr>
          <w:spacing w:val="1"/>
          <w:sz w:val="20"/>
          <w:szCs w:val="20"/>
        </w:rPr>
        <w:t xml:space="preserve"> </w:t>
      </w:r>
      <w:r w:rsidRPr="009E1F43">
        <w:rPr>
          <w:sz w:val="20"/>
          <w:szCs w:val="20"/>
        </w:rPr>
        <w:t>Europe.</w:t>
      </w:r>
      <w:r w:rsidR="00E14C06" w:rsidRPr="009E1F43">
        <w:rPr>
          <w:sz w:val="20"/>
          <w:szCs w:val="20"/>
        </w:rPr>
        <w:t xml:space="preserve"> While immunization exemptions are approved in Canada, </w:t>
      </w:r>
      <w:r w:rsidR="00E14C06" w:rsidRPr="005A48FC">
        <w:rPr>
          <w:bCs/>
          <w:sz w:val="20"/>
          <w:szCs w:val="20"/>
          <w:u w:val="single"/>
        </w:rPr>
        <w:t xml:space="preserve">European schools </w:t>
      </w:r>
      <w:r w:rsidR="005A48FC" w:rsidRPr="005A48FC">
        <w:rPr>
          <w:bCs/>
          <w:sz w:val="20"/>
          <w:szCs w:val="20"/>
          <w:u w:val="single"/>
        </w:rPr>
        <w:t>will not</w:t>
      </w:r>
      <w:r w:rsidR="00E14C06" w:rsidRPr="005A48FC">
        <w:rPr>
          <w:bCs/>
          <w:sz w:val="20"/>
          <w:szCs w:val="20"/>
          <w:u w:val="single"/>
        </w:rPr>
        <w:t xml:space="preserve"> ac</w:t>
      </w:r>
      <w:r w:rsidR="0039154F" w:rsidRPr="005A48FC">
        <w:rPr>
          <w:bCs/>
          <w:sz w:val="20"/>
          <w:szCs w:val="20"/>
          <w:u w:val="single"/>
        </w:rPr>
        <w:t>cept non-immunized participants</w:t>
      </w:r>
      <w:r w:rsidR="0039154F">
        <w:rPr>
          <w:b/>
          <w:sz w:val="20"/>
          <w:szCs w:val="20"/>
        </w:rPr>
        <w:t xml:space="preserve">. </w:t>
      </w:r>
      <w:r w:rsidR="00E14C06" w:rsidRPr="00DF29D8">
        <w:rPr>
          <w:b/>
          <w:sz w:val="20"/>
          <w:szCs w:val="20"/>
        </w:rPr>
        <w:t xml:space="preserve"> </w:t>
      </w:r>
    </w:p>
    <w:p w14:paraId="1905850A" w14:textId="77777777" w:rsidR="00584EA9" w:rsidRPr="009E1F43" w:rsidRDefault="00584EA9" w:rsidP="009E1F43">
      <w:pPr>
        <w:pStyle w:val="BodyText"/>
        <w:kinsoku w:val="0"/>
        <w:overflowPunct w:val="0"/>
        <w:rPr>
          <w:sz w:val="20"/>
          <w:szCs w:val="20"/>
        </w:rPr>
      </w:pPr>
    </w:p>
    <w:p w14:paraId="03CD8430" w14:textId="11C6C932" w:rsidR="00DF57C3" w:rsidRDefault="00584EA9" w:rsidP="00D722D8">
      <w:pPr>
        <w:pStyle w:val="BodyText"/>
        <w:kinsoku w:val="0"/>
        <w:overflowPunct w:val="0"/>
        <w:jc w:val="both"/>
        <w:rPr>
          <w:sz w:val="20"/>
          <w:szCs w:val="20"/>
        </w:rPr>
      </w:pPr>
      <w:r w:rsidRPr="009E1F43">
        <w:rPr>
          <w:sz w:val="20"/>
          <w:szCs w:val="20"/>
        </w:rPr>
        <w:t>Visiting</w:t>
      </w:r>
      <w:r w:rsidR="00E14C06" w:rsidRPr="009E1F43">
        <w:rPr>
          <w:sz w:val="20"/>
          <w:szCs w:val="20"/>
        </w:rPr>
        <w:t xml:space="preserve"> students will bring an up-to-</w:t>
      </w:r>
      <w:r w:rsidRPr="009E1F43">
        <w:rPr>
          <w:sz w:val="20"/>
          <w:szCs w:val="20"/>
        </w:rPr>
        <w:t>date record of immunizations to be presented for</w:t>
      </w:r>
      <w:r w:rsidR="009E1F43" w:rsidRPr="009E1F43">
        <w:rPr>
          <w:sz w:val="20"/>
          <w:szCs w:val="20"/>
        </w:rPr>
        <w:t xml:space="preserve"> registration in </w:t>
      </w:r>
      <w:r w:rsidRPr="009E1F43">
        <w:rPr>
          <w:sz w:val="20"/>
          <w:szCs w:val="20"/>
        </w:rPr>
        <w:t xml:space="preserve">schools. Requirements may differ from school board to school board, and admission </w:t>
      </w:r>
      <w:r w:rsidR="00BA513A" w:rsidRPr="009E1F43">
        <w:rPr>
          <w:sz w:val="20"/>
          <w:szCs w:val="20"/>
        </w:rPr>
        <w:t>can be delayed should</w:t>
      </w:r>
      <w:r w:rsidRPr="009E1F43">
        <w:rPr>
          <w:sz w:val="20"/>
          <w:szCs w:val="20"/>
        </w:rPr>
        <w:t xml:space="preserve"> additional immunization be deemed necessary. Canadian parents may wish to inquire about the requirements specific to their local health authority so that the visiting student can be advised prior to arrival in</w:t>
      </w:r>
      <w:r w:rsidRPr="009E1F43">
        <w:rPr>
          <w:spacing w:val="-15"/>
          <w:sz w:val="20"/>
          <w:szCs w:val="20"/>
        </w:rPr>
        <w:t xml:space="preserve"> </w:t>
      </w:r>
      <w:r w:rsidRPr="009E1F43">
        <w:rPr>
          <w:sz w:val="20"/>
          <w:szCs w:val="20"/>
        </w:rPr>
        <w:t>Canada.</w:t>
      </w:r>
      <w:r w:rsidR="00FD0CB5">
        <w:rPr>
          <w:sz w:val="20"/>
          <w:szCs w:val="20"/>
        </w:rPr>
        <w:t xml:space="preserve"> </w:t>
      </w:r>
      <w:r w:rsidR="00FD0CB5" w:rsidRPr="00565FDC">
        <w:rPr>
          <w:b/>
          <w:bCs/>
          <w:sz w:val="20"/>
          <w:szCs w:val="20"/>
        </w:rPr>
        <w:t>It can be expected that vaccination of the covid-19 virus is required along with proof of negative results for travel.</w:t>
      </w:r>
      <w:r w:rsidR="00FD0CB5">
        <w:rPr>
          <w:sz w:val="20"/>
          <w:szCs w:val="20"/>
        </w:rPr>
        <w:t xml:space="preserve"> </w:t>
      </w:r>
    </w:p>
    <w:p w14:paraId="7E54D7B6" w14:textId="77777777" w:rsidR="00CB27D5" w:rsidRDefault="00CB27D5" w:rsidP="009E1F43">
      <w:pPr>
        <w:pStyle w:val="BodyText"/>
        <w:kinsoku w:val="0"/>
        <w:overflowPunct w:val="0"/>
        <w:rPr>
          <w:sz w:val="20"/>
          <w:szCs w:val="20"/>
        </w:rPr>
      </w:pPr>
    </w:p>
    <w:p w14:paraId="17E45CC0" w14:textId="77777777" w:rsidR="00584EA9" w:rsidRPr="009E1F43" w:rsidRDefault="00584EA9" w:rsidP="009E1F43">
      <w:pPr>
        <w:pStyle w:val="BodyText"/>
        <w:kinsoku w:val="0"/>
        <w:overflowPunct w:val="0"/>
        <w:rPr>
          <w:b/>
          <w:bCs/>
          <w:sz w:val="20"/>
          <w:szCs w:val="20"/>
        </w:rPr>
      </w:pPr>
      <w:r w:rsidRPr="009E1F43">
        <w:rPr>
          <w:b/>
          <w:bCs/>
          <w:sz w:val="20"/>
          <w:szCs w:val="20"/>
          <w:u w:val="single" w:color="000000"/>
        </w:rPr>
        <w:t>Visiting Students’ Insurance Information</w:t>
      </w:r>
    </w:p>
    <w:p w14:paraId="2EC70080" w14:textId="6A5547A5" w:rsidR="00584EA9" w:rsidRPr="009E1F43" w:rsidRDefault="00584EA9" w:rsidP="00D722D8">
      <w:pPr>
        <w:pStyle w:val="BodyText"/>
        <w:kinsoku w:val="0"/>
        <w:overflowPunct w:val="0"/>
        <w:spacing w:before="120" w:after="120"/>
        <w:rPr>
          <w:sz w:val="20"/>
          <w:szCs w:val="20"/>
        </w:rPr>
      </w:pPr>
      <w:r w:rsidRPr="009E1F43">
        <w:rPr>
          <w:sz w:val="20"/>
          <w:szCs w:val="20"/>
        </w:rPr>
        <w:t xml:space="preserve">Visiting exchange students are all covered by individual or group medical insurance plans. The parents of the visiting student should be advised as quickly as possible that medical attention will be required or has occurred. They will immediately open an insurance claim with their insurance company. </w:t>
      </w:r>
      <w:r w:rsidR="00764A9E" w:rsidRPr="009E1F43">
        <w:rPr>
          <w:sz w:val="20"/>
          <w:szCs w:val="20"/>
        </w:rPr>
        <w:t>Typically,</w:t>
      </w:r>
      <w:r w:rsidRPr="009E1F43">
        <w:rPr>
          <w:sz w:val="20"/>
          <w:szCs w:val="20"/>
        </w:rPr>
        <w:t xml:space="preserve"> upfront payment is required at any clinic, </w:t>
      </w:r>
      <w:r w:rsidR="00C60249" w:rsidRPr="009E1F43">
        <w:rPr>
          <w:sz w:val="20"/>
          <w:szCs w:val="20"/>
        </w:rPr>
        <w:t>hospital,</w:t>
      </w:r>
      <w:r w:rsidRPr="009E1F43">
        <w:rPr>
          <w:sz w:val="20"/>
          <w:szCs w:val="20"/>
        </w:rPr>
        <w:t xml:space="preserve"> or doctor's office. If the visiting student does not have the means to pay this up front (</w:t>
      </w:r>
      <w:proofErr w:type="gramStart"/>
      <w:r w:rsidRPr="009E1F43">
        <w:rPr>
          <w:sz w:val="20"/>
          <w:szCs w:val="20"/>
        </w:rPr>
        <w:t>i.e.</w:t>
      </w:r>
      <w:proofErr w:type="gramEnd"/>
      <w:r w:rsidRPr="009E1F43">
        <w:rPr>
          <w:sz w:val="20"/>
          <w:szCs w:val="20"/>
        </w:rPr>
        <w:t xml:space="preserve"> a credit card), you will be required to pay on their behalf and submit the detailed receipts to their parents within 48 hours of the medical attention. Detailed receipts</w:t>
      </w:r>
      <w:r w:rsidR="00E14C06" w:rsidRPr="009E1F43">
        <w:rPr>
          <w:sz w:val="20"/>
          <w:szCs w:val="20"/>
        </w:rPr>
        <w:t xml:space="preserve"> f</w:t>
      </w:r>
      <w:r w:rsidR="00E475A7" w:rsidRPr="009E1F43">
        <w:rPr>
          <w:sz w:val="20"/>
          <w:szCs w:val="20"/>
        </w:rPr>
        <w:t>rom the hospital or medical office</w:t>
      </w:r>
      <w:r w:rsidRPr="009E1F43">
        <w:rPr>
          <w:sz w:val="20"/>
          <w:szCs w:val="20"/>
        </w:rPr>
        <w:t xml:space="preserve"> </w:t>
      </w:r>
      <w:r w:rsidR="00E14C06" w:rsidRPr="009E1F43">
        <w:rPr>
          <w:sz w:val="20"/>
          <w:szCs w:val="20"/>
        </w:rPr>
        <w:t>must</w:t>
      </w:r>
      <w:r w:rsidRPr="009E1F43">
        <w:rPr>
          <w:sz w:val="20"/>
          <w:szCs w:val="20"/>
        </w:rPr>
        <w:t xml:space="preserve"> include information regarding</w:t>
      </w:r>
      <w:r w:rsidR="00E14C06" w:rsidRPr="009E1F43">
        <w:rPr>
          <w:sz w:val="20"/>
          <w:szCs w:val="20"/>
        </w:rPr>
        <w:t xml:space="preserve"> the patient</w:t>
      </w:r>
      <w:r w:rsidRPr="009E1F43">
        <w:rPr>
          <w:sz w:val="20"/>
          <w:szCs w:val="20"/>
        </w:rPr>
        <w:t xml:space="preserve"> illness</w:t>
      </w:r>
      <w:r w:rsidR="00E475A7" w:rsidRPr="009E1F43">
        <w:rPr>
          <w:sz w:val="20"/>
          <w:szCs w:val="20"/>
        </w:rPr>
        <w:t>, diagnosis</w:t>
      </w:r>
      <w:r w:rsidR="00C60249">
        <w:rPr>
          <w:sz w:val="20"/>
          <w:szCs w:val="20"/>
        </w:rPr>
        <w:t>,</w:t>
      </w:r>
      <w:r w:rsidRPr="009E1F43">
        <w:rPr>
          <w:sz w:val="20"/>
          <w:szCs w:val="20"/>
        </w:rPr>
        <w:t xml:space="preserve"> and treatment.</w:t>
      </w:r>
      <w:r w:rsidR="00E475A7" w:rsidRPr="009E1F43">
        <w:rPr>
          <w:sz w:val="20"/>
          <w:szCs w:val="20"/>
        </w:rPr>
        <w:t xml:space="preserve"> This is a mandatory requirement for insurance reimbursement.</w:t>
      </w:r>
    </w:p>
    <w:p w14:paraId="236B04AB" w14:textId="7EEAE080" w:rsidR="00584EA9" w:rsidRPr="009E1F43" w:rsidRDefault="001047BC" w:rsidP="00D722D8">
      <w:pPr>
        <w:pStyle w:val="BodyText"/>
        <w:kinsoku w:val="0"/>
        <w:overflowPunct w:val="0"/>
        <w:spacing w:before="120" w:after="120"/>
        <w:rPr>
          <w:sz w:val="20"/>
          <w:szCs w:val="20"/>
        </w:rPr>
      </w:pPr>
      <w:r>
        <w:rPr>
          <w:sz w:val="20"/>
          <w:szCs w:val="20"/>
        </w:rPr>
        <w:t xml:space="preserve">While personal arrangements may vary, we recommend the </w:t>
      </w:r>
      <w:r w:rsidR="00584EA9" w:rsidRPr="009E1F43">
        <w:rPr>
          <w:sz w:val="20"/>
          <w:szCs w:val="20"/>
        </w:rPr>
        <w:t>visiting student's parents should reimburse you as soon as possible for this expense. Using the receipts you provided them, the student's parents will</w:t>
      </w:r>
      <w:r w:rsidR="00E475A7" w:rsidRPr="009E1F43">
        <w:rPr>
          <w:sz w:val="20"/>
          <w:szCs w:val="20"/>
        </w:rPr>
        <w:t xml:space="preserve"> then</w:t>
      </w:r>
      <w:r w:rsidR="00584EA9" w:rsidRPr="009E1F43">
        <w:rPr>
          <w:sz w:val="20"/>
          <w:szCs w:val="20"/>
        </w:rPr>
        <w:t xml:space="preserve"> submit a claim to the insurer an</w:t>
      </w:r>
      <w:r w:rsidR="00E475A7" w:rsidRPr="009E1F43">
        <w:rPr>
          <w:sz w:val="20"/>
          <w:szCs w:val="20"/>
        </w:rPr>
        <w:t>d await reimbursement from the insurance company.</w:t>
      </w:r>
      <w:r w:rsidR="00764A9E">
        <w:rPr>
          <w:sz w:val="20"/>
          <w:szCs w:val="20"/>
        </w:rPr>
        <w:t xml:space="preserve"> </w:t>
      </w:r>
      <w:r w:rsidR="00584EA9" w:rsidRPr="009E1F43">
        <w:rPr>
          <w:sz w:val="20"/>
          <w:szCs w:val="20"/>
        </w:rPr>
        <w:t xml:space="preserve">The specific details for each exchange group will be provided to Canadian parents prior to the arrival of the visiting students. </w:t>
      </w:r>
      <w:r w:rsidR="00630734">
        <w:rPr>
          <w:sz w:val="20"/>
          <w:szCs w:val="20"/>
        </w:rPr>
        <w:t xml:space="preserve">The same applies in reverse </w:t>
      </w:r>
      <w:r>
        <w:rPr>
          <w:sz w:val="20"/>
          <w:szCs w:val="20"/>
        </w:rPr>
        <w:t>to</w:t>
      </w:r>
      <w:r w:rsidR="00630734">
        <w:rPr>
          <w:sz w:val="20"/>
          <w:szCs w:val="20"/>
        </w:rPr>
        <w:t xml:space="preserve"> your travel overseas. European families will pay, you </w:t>
      </w:r>
      <w:r w:rsidR="00C34046">
        <w:rPr>
          <w:sz w:val="20"/>
          <w:szCs w:val="20"/>
        </w:rPr>
        <w:t>work on reimbursement with insurance</w:t>
      </w:r>
      <w:r>
        <w:rPr>
          <w:sz w:val="20"/>
          <w:szCs w:val="20"/>
        </w:rPr>
        <w:t>,</w:t>
      </w:r>
      <w:r w:rsidR="00C34046">
        <w:rPr>
          <w:sz w:val="20"/>
          <w:szCs w:val="20"/>
        </w:rPr>
        <w:t xml:space="preserve"> but </w:t>
      </w:r>
      <w:r w:rsidR="00A0322A">
        <w:rPr>
          <w:sz w:val="20"/>
          <w:szCs w:val="20"/>
        </w:rPr>
        <w:t xml:space="preserve">reimbursement for European </w:t>
      </w:r>
      <w:r>
        <w:rPr>
          <w:sz w:val="20"/>
          <w:szCs w:val="20"/>
        </w:rPr>
        <w:t>families</w:t>
      </w:r>
      <w:r w:rsidR="00F74B23">
        <w:rPr>
          <w:sz w:val="20"/>
          <w:szCs w:val="20"/>
        </w:rPr>
        <w:t xml:space="preserve"> </w:t>
      </w:r>
      <w:r>
        <w:rPr>
          <w:sz w:val="20"/>
          <w:szCs w:val="20"/>
        </w:rPr>
        <w:t xml:space="preserve">must occur </w:t>
      </w:r>
      <w:r w:rsidR="00F74B23">
        <w:rPr>
          <w:sz w:val="20"/>
          <w:szCs w:val="20"/>
        </w:rPr>
        <w:t>immediately.</w:t>
      </w:r>
      <w:r w:rsidR="00EB312E">
        <w:rPr>
          <w:sz w:val="20"/>
          <w:szCs w:val="20"/>
        </w:rPr>
        <w:br/>
      </w:r>
    </w:p>
    <w:p w14:paraId="5B9EE99D" w14:textId="77777777" w:rsidR="00584EA9" w:rsidRPr="009E1F43" w:rsidRDefault="00584EA9" w:rsidP="00D722D8">
      <w:pPr>
        <w:pStyle w:val="BodyText"/>
        <w:kinsoku w:val="0"/>
        <w:overflowPunct w:val="0"/>
        <w:spacing w:before="120" w:after="120"/>
        <w:rPr>
          <w:b/>
          <w:bCs/>
          <w:sz w:val="20"/>
          <w:szCs w:val="20"/>
        </w:rPr>
      </w:pPr>
      <w:r w:rsidRPr="009E1F43">
        <w:rPr>
          <w:b/>
          <w:bCs/>
          <w:sz w:val="20"/>
          <w:szCs w:val="20"/>
          <w:u w:val="single" w:color="000000"/>
        </w:rPr>
        <w:t>Canadian Students’ Insurance Information</w:t>
      </w:r>
    </w:p>
    <w:p w14:paraId="7A750F89" w14:textId="7D4B2520" w:rsidR="00584EA9" w:rsidRPr="009E1F43" w:rsidRDefault="00584EA9" w:rsidP="00784F3C">
      <w:pPr>
        <w:pStyle w:val="BodyText"/>
        <w:kinsoku w:val="0"/>
        <w:overflowPunct w:val="0"/>
        <w:spacing w:before="120" w:after="120"/>
        <w:rPr>
          <w:sz w:val="20"/>
          <w:szCs w:val="20"/>
        </w:rPr>
      </w:pPr>
      <w:r w:rsidRPr="009E1F43">
        <w:rPr>
          <w:sz w:val="20"/>
          <w:szCs w:val="20"/>
        </w:rPr>
        <w:t xml:space="preserve">Canadian participants will be provided with </w:t>
      </w:r>
      <w:r w:rsidR="00E475A7" w:rsidRPr="009E1F43">
        <w:rPr>
          <w:sz w:val="20"/>
          <w:szCs w:val="20"/>
        </w:rPr>
        <w:t>all-inclusive</w:t>
      </w:r>
      <w:r w:rsidRPr="009E1F43">
        <w:rPr>
          <w:sz w:val="20"/>
          <w:szCs w:val="20"/>
        </w:rPr>
        <w:t xml:space="preserve"> medical/travel and cancellation insurance</w:t>
      </w:r>
      <w:r w:rsidR="001047BC">
        <w:rPr>
          <w:sz w:val="20"/>
          <w:szCs w:val="20"/>
        </w:rPr>
        <w:t xml:space="preserve">. </w:t>
      </w:r>
      <w:r w:rsidRPr="009E1F43">
        <w:rPr>
          <w:sz w:val="20"/>
          <w:szCs w:val="20"/>
        </w:rPr>
        <w:t xml:space="preserve">While on </w:t>
      </w:r>
      <w:r w:rsidR="001047BC">
        <w:rPr>
          <w:sz w:val="20"/>
          <w:szCs w:val="20"/>
        </w:rPr>
        <w:t xml:space="preserve">an </w:t>
      </w:r>
      <w:r w:rsidRPr="009E1F43">
        <w:rPr>
          <w:sz w:val="20"/>
          <w:szCs w:val="20"/>
        </w:rPr>
        <w:t xml:space="preserve">exchange, the hosting parents will tell you as soon as possible that medical attention will be necessary or has already been given. You must call </w:t>
      </w:r>
      <w:r w:rsidR="001047BC">
        <w:rPr>
          <w:sz w:val="20"/>
          <w:szCs w:val="20"/>
        </w:rPr>
        <w:t>the insurance provider</w:t>
      </w:r>
      <w:r w:rsidRPr="009E1F43">
        <w:rPr>
          <w:sz w:val="20"/>
          <w:szCs w:val="20"/>
        </w:rPr>
        <w:t xml:space="preserve"> let them know that this has happened. Some health centres in Europe will deal with an insurance company or you must reimburse the host par</w:t>
      </w:r>
      <w:r w:rsidR="00E475A7" w:rsidRPr="009E1F43">
        <w:rPr>
          <w:sz w:val="20"/>
          <w:szCs w:val="20"/>
        </w:rPr>
        <w:t>ents if they have paid and ask</w:t>
      </w:r>
      <w:r w:rsidRPr="009E1F43">
        <w:rPr>
          <w:sz w:val="20"/>
          <w:szCs w:val="20"/>
        </w:rPr>
        <w:t xml:space="preserve"> for the detailed receipts for the insurance company.</w:t>
      </w:r>
    </w:p>
    <w:p w14:paraId="0B37AD25" w14:textId="1AC6897E" w:rsidR="005536E3" w:rsidRDefault="00584EA9" w:rsidP="00784F3C">
      <w:pPr>
        <w:pStyle w:val="BodyText"/>
        <w:kinsoku w:val="0"/>
        <w:overflowPunct w:val="0"/>
        <w:spacing w:before="120" w:after="120"/>
        <w:rPr>
          <w:sz w:val="20"/>
          <w:szCs w:val="20"/>
        </w:rPr>
      </w:pPr>
      <w:r w:rsidRPr="009E1F43">
        <w:rPr>
          <w:sz w:val="20"/>
          <w:szCs w:val="20"/>
        </w:rPr>
        <w:t>Travel Insurance for their time abroad, is part of the pr</w:t>
      </w:r>
      <w:r w:rsidR="00D722D8">
        <w:rPr>
          <w:sz w:val="20"/>
          <w:szCs w:val="20"/>
        </w:rPr>
        <w:t xml:space="preserve">ogram fees paid to ISE </w:t>
      </w:r>
      <w:r w:rsidR="00BA513A" w:rsidRPr="00784F3C">
        <w:rPr>
          <w:sz w:val="20"/>
          <w:szCs w:val="20"/>
        </w:rPr>
        <w:t>Ontario</w:t>
      </w:r>
      <w:r w:rsidRPr="00784F3C">
        <w:rPr>
          <w:sz w:val="20"/>
          <w:szCs w:val="20"/>
        </w:rPr>
        <w:t>. If payment is required, send a detailed receipt to your local Ministry of Health office upon your return to Ontario</w:t>
      </w:r>
      <w:r w:rsidR="00784F3C" w:rsidRPr="00784F3C">
        <w:rPr>
          <w:sz w:val="20"/>
          <w:szCs w:val="20"/>
        </w:rPr>
        <w:t>.</w:t>
      </w:r>
    </w:p>
    <w:p w14:paraId="34A7E5B8" w14:textId="72BB382B" w:rsidR="00AA5680" w:rsidRDefault="001047BC" w:rsidP="00784F3C">
      <w:pPr>
        <w:pStyle w:val="BodyText"/>
        <w:kinsoku w:val="0"/>
        <w:overflowPunct w:val="0"/>
        <w:spacing w:before="120" w:after="120"/>
        <w:rPr>
          <w:sz w:val="20"/>
          <w:szCs w:val="20"/>
        </w:rPr>
      </w:pPr>
      <w:r>
        <w:rPr>
          <w:sz w:val="20"/>
          <w:szCs w:val="20"/>
        </w:rPr>
        <w:t xml:space="preserve">ISE will provide a </w:t>
      </w:r>
      <w:r w:rsidR="00FF4BBF">
        <w:rPr>
          <w:sz w:val="20"/>
          <w:szCs w:val="20"/>
        </w:rPr>
        <w:t xml:space="preserve"> group </w:t>
      </w:r>
      <w:r>
        <w:rPr>
          <w:sz w:val="20"/>
          <w:szCs w:val="20"/>
        </w:rPr>
        <w:t>y</w:t>
      </w:r>
      <w:r w:rsidR="00FF4BBF">
        <w:rPr>
          <w:sz w:val="20"/>
          <w:szCs w:val="20"/>
        </w:rPr>
        <w:t xml:space="preserve">outh </w:t>
      </w:r>
      <w:r>
        <w:rPr>
          <w:sz w:val="20"/>
          <w:szCs w:val="20"/>
        </w:rPr>
        <w:t>pl</w:t>
      </w:r>
      <w:r w:rsidR="00FF4BBF" w:rsidRPr="006377EA">
        <w:rPr>
          <w:sz w:val="20"/>
          <w:szCs w:val="20"/>
        </w:rPr>
        <w:t>an</w:t>
      </w:r>
      <w:r>
        <w:rPr>
          <w:sz w:val="20"/>
          <w:szCs w:val="20"/>
        </w:rPr>
        <w:t xml:space="preserve">. </w:t>
      </w:r>
      <w:r w:rsidR="006377EA" w:rsidRPr="006377EA">
        <w:rPr>
          <w:sz w:val="20"/>
          <w:szCs w:val="20"/>
        </w:rPr>
        <w:t xml:space="preserve">The </w:t>
      </w:r>
      <w:r w:rsidR="00E01C52">
        <w:rPr>
          <w:sz w:val="20"/>
          <w:szCs w:val="20"/>
        </w:rPr>
        <w:t xml:space="preserve">pre-travel </w:t>
      </w:r>
      <w:r w:rsidR="006377EA" w:rsidRPr="006377EA">
        <w:rPr>
          <w:sz w:val="20"/>
          <w:szCs w:val="20"/>
        </w:rPr>
        <w:t xml:space="preserve">insured amount is </w:t>
      </w:r>
      <w:r w:rsidR="00FF4BBF" w:rsidRPr="00784F3C">
        <w:rPr>
          <w:sz w:val="20"/>
          <w:szCs w:val="20"/>
        </w:rPr>
        <w:t>$1000 Per Person (school year) / $2000 Per Person (summer travel)</w:t>
      </w:r>
      <w:r>
        <w:rPr>
          <w:sz w:val="20"/>
          <w:szCs w:val="20"/>
        </w:rPr>
        <w:t>. A reminder</w:t>
      </w:r>
      <w:r w:rsidR="00784F3C" w:rsidRPr="00784F3C">
        <w:rPr>
          <w:sz w:val="20"/>
          <w:szCs w:val="20"/>
        </w:rPr>
        <w:t xml:space="preserve"> that </w:t>
      </w:r>
      <w:r w:rsidR="00FC1475" w:rsidRPr="00784F3C">
        <w:rPr>
          <w:sz w:val="20"/>
          <w:szCs w:val="20"/>
        </w:rPr>
        <w:t>ISE Ontario cannot manage insurance claims and any decisions made regarding claims</w:t>
      </w:r>
      <w:r w:rsidR="00C24B21" w:rsidRPr="00784F3C">
        <w:rPr>
          <w:sz w:val="20"/>
          <w:szCs w:val="20"/>
        </w:rPr>
        <w:t xml:space="preserve"> is at the discretion of the insurance provider.</w:t>
      </w:r>
      <w:r>
        <w:rPr>
          <w:sz w:val="20"/>
          <w:szCs w:val="20"/>
        </w:rPr>
        <w:t xml:space="preserve"> Insurance providers generally do reimburse for administration fees, regardless of circumstances. ISE is not responsible for the outcome of any insurance claim. </w:t>
      </w:r>
      <w:r>
        <w:rPr>
          <w:sz w:val="20"/>
          <w:szCs w:val="20"/>
        </w:rPr>
        <w:t>As a family, you can always purchase</w:t>
      </w:r>
      <w:r>
        <w:rPr>
          <w:sz w:val="20"/>
          <w:szCs w:val="20"/>
        </w:rPr>
        <w:t xml:space="preserve"> and</w:t>
      </w:r>
      <w:r>
        <w:rPr>
          <w:sz w:val="20"/>
          <w:szCs w:val="20"/>
        </w:rPr>
        <w:t xml:space="preserve"> additional insurance </w:t>
      </w:r>
      <w:r>
        <w:rPr>
          <w:sz w:val="20"/>
          <w:szCs w:val="20"/>
        </w:rPr>
        <w:t xml:space="preserve">for travel/medical coverage maximums. </w:t>
      </w:r>
    </w:p>
    <w:p w14:paraId="721B7EEB" w14:textId="23E0F183" w:rsidR="001047BC" w:rsidRDefault="001047BC" w:rsidP="00784F3C">
      <w:pPr>
        <w:pStyle w:val="BodyText"/>
        <w:kinsoku w:val="0"/>
        <w:overflowPunct w:val="0"/>
        <w:spacing w:before="120" w:after="120"/>
        <w:rPr>
          <w:sz w:val="20"/>
          <w:szCs w:val="20"/>
        </w:rPr>
      </w:pPr>
    </w:p>
    <w:p w14:paraId="079DF70D" w14:textId="521B53A3" w:rsidR="001047BC" w:rsidRDefault="001047BC" w:rsidP="00784F3C">
      <w:pPr>
        <w:pStyle w:val="BodyText"/>
        <w:kinsoku w:val="0"/>
        <w:overflowPunct w:val="0"/>
        <w:spacing w:before="120" w:after="120"/>
        <w:rPr>
          <w:sz w:val="20"/>
          <w:szCs w:val="20"/>
        </w:rPr>
      </w:pPr>
    </w:p>
    <w:p w14:paraId="7D646A9B" w14:textId="105AA6B6" w:rsidR="001047BC" w:rsidRDefault="001047BC" w:rsidP="00784F3C">
      <w:pPr>
        <w:pStyle w:val="BodyText"/>
        <w:kinsoku w:val="0"/>
        <w:overflowPunct w:val="0"/>
        <w:spacing w:before="120" w:after="120"/>
        <w:rPr>
          <w:sz w:val="20"/>
          <w:szCs w:val="20"/>
        </w:rPr>
      </w:pPr>
    </w:p>
    <w:p w14:paraId="00BA44E6" w14:textId="04F1E88D" w:rsidR="001047BC" w:rsidRDefault="001047BC" w:rsidP="00784F3C">
      <w:pPr>
        <w:pStyle w:val="BodyText"/>
        <w:kinsoku w:val="0"/>
        <w:overflowPunct w:val="0"/>
        <w:spacing w:before="120" w:after="120"/>
        <w:rPr>
          <w:sz w:val="20"/>
          <w:szCs w:val="20"/>
        </w:rPr>
      </w:pPr>
    </w:p>
    <w:p w14:paraId="4F731727" w14:textId="77777777" w:rsidR="001047BC" w:rsidRPr="005536E3" w:rsidRDefault="001047BC" w:rsidP="00784F3C">
      <w:pPr>
        <w:pStyle w:val="BodyText"/>
        <w:kinsoku w:val="0"/>
        <w:overflowPunct w:val="0"/>
        <w:spacing w:before="120" w:after="120"/>
        <w:rPr>
          <w:sz w:val="20"/>
          <w:szCs w:val="20"/>
        </w:rPr>
      </w:pPr>
    </w:p>
    <w:p w14:paraId="2824A314" w14:textId="262773CC" w:rsidR="009D6B06" w:rsidRDefault="009D6B06" w:rsidP="00784F3C">
      <w:pPr>
        <w:pStyle w:val="BodyText"/>
        <w:kinsoku w:val="0"/>
        <w:overflowPunct w:val="0"/>
        <w:rPr>
          <w:b/>
          <w:bCs/>
          <w:sz w:val="20"/>
          <w:szCs w:val="20"/>
        </w:rPr>
      </w:pPr>
    </w:p>
    <w:p w14:paraId="775D5667" w14:textId="5B8705F1" w:rsidR="00D722D8" w:rsidRPr="009E1F43" w:rsidRDefault="00D722D8" w:rsidP="001047BC">
      <w:pPr>
        <w:pStyle w:val="BodyText"/>
        <w:kinsoku w:val="0"/>
        <w:overflowPunct w:val="0"/>
        <w:rPr>
          <w:b/>
          <w:bCs/>
          <w:sz w:val="20"/>
          <w:szCs w:val="20"/>
        </w:rPr>
      </w:pPr>
    </w:p>
    <w:p w14:paraId="5545A99B" w14:textId="6EC2470B" w:rsidR="00CB27D5" w:rsidRPr="00C35FF0" w:rsidRDefault="00CB27D5" w:rsidP="00D515FA">
      <w:pPr>
        <w:pStyle w:val="BodyText"/>
        <w:kinsoku w:val="0"/>
        <w:overflowPunct w:val="0"/>
        <w:jc w:val="center"/>
        <w:rPr>
          <w:b/>
          <w:bCs/>
          <w:sz w:val="20"/>
          <w:szCs w:val="20"/>
        </w:rPr>
      </w:pPr>
    </w:p>
    <w:p w14:paraId="6C887FF7" w14:textId="77777777" w:rsidR="00584EA9" w:rsidRDefault="007A5441" w:rsidP="009E1F43">
      <w:pPr>
        <w:pStyle w:val="BodyText"/>
        <w:kinsoku w:val="0"/>
        <w:overflowPunct w:val="0"/>
        <w:rPr>
          <w:b/>
          <w:bCs/>
          <w:sz w:val="20"/>
          <w:szCs w:val="20"/>
          <w:u w:val="single" w:color="000000"/>
        </w:rPr>
      </w:pPr>
      <w:r>
        <w:rPr>
          <w:noProof/>
          <w:lang w:eastAsia="en-CA"/>
        </w:rPr>
        <mc:AlternateContent>
          <mc:Choice Requires="wps">
            <w:drawing>
              <wp:anchor distT="0" distB="0" distL="114300" distR="114300" simplePos="0" relativeHeight="251658241" behindDoc="0" locked="0" layoutInCell="0" allowOverlap="1" wp14:anchorId="5840CCBD" wp14:editId="48FB5DDB">
                <wp:simplePos x="0" y="0"/>
                <wp:positionH relativeFrom="page">
                  <wp:posOffset>6147435</wp:posOffset>
                </wp:positionH>
                <wp:positionV relativeFrom="paragraph">
                  <wp:posOffset>-1063625</wp:posOffset>
                </wp:positionV>
                <wp:extent cx="159385" cy="75057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C9450" w14:textId="77777777" w:rsidR="00B93A70" w:rsidRDefault="00B93A70">
                            <w:pPr>
                              <w:pStyle w:val="BodyText"/>
                              <w:kinsoku w:val="0"/>
                              <w:overflowPunct w:val="0"/>
                              <w:spacing w:before="22"/>
                              <w:ind w:left="20"/>
                              <w:rPr>
                                <w:color w:val="FFFFFF"/>
                                <w:w w:val="85"/>
                                <w:sz w:val="18"/>
                                <w:szCs w:val="18"/>
                              </w:rPr>
                            </w:pPr>
                            <w:r>
                              <w:rPr>
                                <w:color w:val="FFFFFF"/>
                                <w:w w:val="85"/>
                                <w:sz w:val="18"/>
                                <w:szCs w:val="18"/>
                              </w:rPr>
                              <w:t>Claim Provisions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0CCBD" id="_x0000_t202" coordsize="21600,21600" o:spt="202" path="m,l,21600r21600,l21600,xe">
                <v:stroke joinstyle="miter"/>
                <v:path gradientshapeok="t" o:connecttype="rect"/>
              </v:shapetype>
              <v:shape id="Text Box 9" o:spid="_x0000_s1026" type="#_x0000_t202" style="position:absolute;margin-left:484.05pt;margin-top:-83.75pt;width:12.55pt;height:59.1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" o:allowincell="f" filled="f" stroked="f">
                <v:textbox style="layout-flow:vertical" inset="0,0,0,0">
                  <w:txbxContent>
                    <w:p w14:paraId="1A9C9450" w14:textId="77777777" w:rsidR="00B93A70" w:rsidRDefault="00B93A70">
                      <w:pPr>
                        <w:pStyle w:val="BodyText"/>
                        <w:kinsoku w:val="0"/>
                        <w:overflowPunct w:val="0"/>
                        <w:spacing w:before="22"/>
                        <w:ind w:left="20"/>
                        <w:rPr>
                          <w:color w:val="FFFFFF"/>
                          <w:w w:val="85"/>
                          <w:sz w:val="18"/>
                          <w:szCs w:val="18"/>
                        </w:rPr>
                      </w:pPr>
                      <w:r>
                        <w:rPr>
                          <w:color w:val="FFFFFF"/>
                          <w:w w:val="85"/>
                          <w:sz w:val="18"/>
                          <w:szCs w:val="18"/>
                        </w:rPr>
                        <w:t>Claim Provisions</w:t>
                      </w:r>
                    </w:p>
                  </w:txbxContent>
                </v:textbox>
                <w10:wrap anchorx="page"/>
              </v:shape>
            </w:pict>
          </mc:Fallback>
        </mc:AlternateContent>
      </w:r>
      <w:r w:rsidR="00584EA9" w:rsidRPr="009E1F43">
        <w:rPr>
          <w:b/>
          <w:bCs/>
          <w:sz w:val="20"/>
          <w:szCs w:val="20"/>
          <w:u w:val="single" w:color="000000"/>
        </w:rPr>
        <w:t>ISE Policies</w:t>
      </w:r>
    </w:p>
    <w:p w14:paraId="4BA20CB5" w14:textId="77777777" w:rsidR="00DF29D8" w:rsidRPr="00D722D8" w:rsidRDefault="00DF29D8" w:rsidP="009E1F43">
      <w:pPr>
        <w:pStyle w:val="BodyText"/>
        <w:kinsoku w:val="0"/>
        <w:overflowPunct w:val="0"/>
        <w:rPr>
          <w:color w:val="221F20"/>
          <w:w w:val="95"/>
          <w:sz w:val="20"/>
          <w:szCs w:val="20"/>
        </w:rPr>
      </w:pPr>
    </w:p>
    <w:p w14:paraId="22CE5DD6" w14:textId="77777777" w:rsidR="00584EA9" w:rsidRPr="009E1F43" w:rsidRDefault="00584EA9" w:rsidP="009E1F43">
      <w:pPr>
        <w:pStyle w:val="BodyText"/>
        <w:kinsoku w:val="0"/>
        <w:overflowPunct w:val="0"/>
        <w:rPr>
          <w:sz w:val="20"/>
          <w:szCs w:val="20"/>
        </w:rPr>
      </w:pPr>
      <w:r w:rsidRPr="009E1F43">
        <w:rPr>
          <w:sz w:val="20"/>
          <w:szCs w:val="20"/>
          <w:u w:val="single" w:color="000000"/>
        </w:rPr>
        <w:t>Vulnerable Sector Screening Policy</w:t>
      </w:r>
    </w:p>
    <w:p w14:paraId="61F2ABAA" w14:textId="77777777" w:rsidR="00584EA9" w:rsidRPr="009E1F43" w:rsidRDefault="00584EA9" w:rsidP="009E1F43">
      <w:pPr>
        <w:pStyle w:val="BodyText"/>
        <w:kinsoku w:val="0"/>
        <w:overflowPunct w:val="0"/>
        <w:rPr>
          <w:sz w:val="20"/>
          <w:szCs w:val="20"/>
        </w:rPr>
      </w:pPr>
    </w:p>
    <w:p w14:paraId="35B07931" w14:textId="0B54B8FF" w:rsidR="00584EA9" w:rsidRPr="009E1F43" w:rsidRDefault="00584EA9" w:rsidP="009E1F43">
      <w:pPr>
        <w:pStyle w:val="BodyText"/>
        <w:kinsoku w:val="0"/>
        <w:overflowPunct w:val="0"/>
        <w:ind w:hanging="1"/>
        <w:jc w:val="both"/>
        <w:rPr>
          <w:sz w:val="20"/>
          <w:szCs w:val="20"/>
        </w:rPr>
      </w:pPr>
      <w:r w:rsidRPr="00411CA7">
        <w:rPr>
          <w:sz w:val="20"/>
          <w:szCs w:val="20"/>
        </w:rPr>
        <w:t xml:space="preserve">It is the policy of ISE Ontario to require a Vulnerable Sector Screening for anyone 18 years of age or older who will have </w:t>
      </w:r>
      <w:r w:rsidR="00C24B21" w:rsidRPr="00411CA7">
        <w:rPr>
          <w:sz w:val="20"/>
          <w:szCs w:val="20"/>
        </w:rPr>
        <w:t xml:space="preserve">overnight </w:t>
      </w:r>
      <w:r w:rsidRPr="00411CA7">
        <w:rPr>
          <w:sz w:val="20"/>
          <w:szCs w:val="20"/>
        </w:rPr>
        <w:t>contact with young people under the age of 18 while residing with a host family.</w:t>
      </w:r>
      <w:r w:rsidR="00411CA7" w:rsidRPr="00411CA7">
        <w:rPr>
          <w:sz w:val="20"/>
          <w:szCs w:val="20"/>
        </w:rPr>
        <w:t xml:space="preserve"> </w:t>
      </w:r>
      <w:r w:rsidR="00C24B21" w:rsidRPr="00411CA7">
        <w:rPr>
          <w:sz w:val="20"/>
          <w:szCs w:val="20"/>
        </w:rPr>
        <w:t>This includes family members and any visitors that partake in overnight stays with the host family. A similar screening process is required from our partner organizations</w:t>
      </w:r>
      <w:r w:rsidR="00B93A70">
        <w:rPr>
          <w:sz w:val="20"/>
          <w:szCs w:val="20"/>
        </w:rPr>
        <w:t>.</w:t>
      </w:r>
    </w:p>
    <w:p w14:paraId="4E261DDF" w14:textId="77777777" w:rsidR="00584EA9" w:rsidRPr="009E1F43" w:rsidRDefault="00584EA9" w:rsidP="009E1F43">
      <w:pPr>
        <w:pStyle w:val="BodyText"/>
        <w:kinsoku w:val="0"/>
        <w:overflowPunct w:val="0"/>
        <w:rPr>
          <w:sz w:val="20"/>
          <w:szCs w:val="20"/>
        </w:rPr>
      </w:pPr>
    </w:p>
    <w:p w14:paraId="2754E262" w14:textId="77777777" w:rsidR="00584EA9" w:rsidRPr="009E1F43" w:rsidRDefault="00584EA9" w:rsidP="009E1F43">
      <w:pPr>
        <w:pStyle w:val="BodyText"/>
        <w:kinsoku w:val="0"/>
        <w:overflowPunct w:val="0"/>
        <w:rPr>
          <w:sz w:val="20"/>
          <w:szCs w:val="20"/>
        </w:rPr>
      </w:pPr>
      <w:r w:rsidRPr="009E1F43">
        <w:rPr>
          <w:sz w:val="20"/>
          <w:szCs w:val="20"/>
        </w:rPr>
        <w:t>Procedures:</w:t>
      </w:r>
    </w:p>
    <w:p w14:paraId="7E7D926E" w14:textId="77777777" w:rsidR="00584EA9" w:rsidRDefault="00584EA9" w:rsidP="0049263F">
      <w:pPr>
        <w:pStyle w:val="ListParagraph"/>
        <w:numPr>
          <w:ilvl w:val="1"/>
          <w:numId w:val="10"/>
        </w:numPr>
        <w:tabs>
          <w:tab w:val="left" w:pos="881"/>
        </w:tabs>
        <w:kinsoku w:val="0"/>
        <w:overflowPunct w:val="0"/>
        <w:ind w:left="864" w:right="576"/>
        <w:rPr>
          <w:sz w:val="20"/>
          <w:szCs w:val="20"/>
        </w:rPr>
      </w:pPr>
      <w:r w:rsidRPr="009E1F43">
        <w:rPr>
          <w:sz w:val="20"/>
          <w:szCs w:val="20"/>
        </w:rPr>
        <w:t>Various jurisdictions in Ontario refer to this process by different terms. It may be called a Police Vulnerable Sector Check (PVSC), Vulnerable Sector Screening Programs, or something</w:t>
      </w:r>
      <w:r w:rsidRPr="009E1F43">
        <w:rPr>
          <w:spacing w:val="-9"/>
          <w:sz w:val="20"/>
          <w:szCs w:val="20"/>
        </w:rPr>
        <w:t xml:space="preserve"> </w:t>
      </w:r>
      <w:r w:rsidRPr="009E1F43">
        <w:rPr>
          <w:sz w:val="20"/>
          <w:szCs w:val="20"/>
        </w:rPr>
        <w:t>similar.</w:t>
      </w:r>
    </w:p>
    <w:p w14:paraId="32677515" w14:textId="77777777" w:rsidR="00D722D8" w:rsidRPr="009E1F43" w:rsidRDefault="00D722D8" w:rsidP="00D722D8">
      <w:pPr>
        <w:pStyle w:val="ListParagraph"/>
        <w:tabs>
          <w:tab w:val="left" w:pos="881"/>
        </w:tabs>
        <w:kinsoku w:val="0"/>
        <w:overflowPunct w:val="0"/>
        <w:ind w:left="864" w:right="576" w:firstLine="0"/>
        <w:rPr>
          <w:sz w:val="20"/>
          <w:szCs w:val="20"/>
        </w:rPr>
      </w:pPr>
    </w:p>
    <w:p w14:paraId="4603687E" w14:textId="77777777" w:rsidR="00D722D8" w:rsidRPr="00D722D8" w:rsidRDefault="00584EA9" w:rsidP="0049263F">
      <w:pPr>
        <w:pStyle w:val="ListParagraph"/>
        <w:numPr>
          <w:ilvl w:val="1"/>
          <w:numId w:val="10"/>
        </w:numPr>
        <w:tabs>
          <w:tab w:val="left" w:pos="881"/>
        </w:tabs>
        <w:kinsoku w:val="0"/>
        <w:overflowPunct w:val="0"/>
        <w:ind w:left="864" w:right="576"/>
        <w:rPr>
          <w:sz w:val="20"/>
          <w:szCs w:val="20"/>
        </w:rPr>
      </w:pPr>
      <w:r w:rsidRPr="009E1F43">
        <w:rPr>
          <w:sz w:val="20"/>
          <w:szCs w:val="20"/>
        </w:rPr>
        <w:t xml:space="preserve">Persons required by this policy </w:t>
      </w:r>
      <w:r w:rsidR="00E475A7" w:rsidRPr="009E1F43">
        <w:rPr>
          <w:sz w:val="20"/>
          <w:szCs w:val="20"/>
        </w:rPr>
        <w:t>to obtain such a check, should i</w:t>
      </w:r>
      <w:r w:rsidRPr="009E1F43">
        <w:rPr>
          <w:sz w:val="20"/>
          <w:szCs w:val="20"/>
        </w:rPr>
        <w:t xml:space="preserve">nquire of their local police authority as to how they should apply for the screening and at what cost. Some jurisdictions will waive the fee for a volunteer </w:t>
      </w:r>
      <w:r w:rsidR="00BA513A" w:rsidRPr="009E1F43">
        <w:rPr>
          <w:sz w:val="20"/>
          <w:szCs w:val="20"/>
        </w:rPr>
        <w:t>with a</w:t>
      </w:r>
      <w:r w:rsidRPr="009E1F43">
        <w:rPr>
          <w:sz w:val="20"/>
          <w:szCs w:val="20"/>
        </w:rPr>
        <w:t xml:space="preserve"> non-profit organization which could include the hosting family. ISE </w:t>
      </w:r>
      <w:r w:rsidR="00E475A7" w:rsidRPr="009E1F43">
        <w:rPr>
          <w:sz w:val="20"/>
          <w:szCs w:val="20"/>
        </w:rPr>
        <w:t>offers (on the website) a Volunteer Letter</w:t>
      </w:r>
      <w:r w:rsidRPr="009E1F43">
        <w:rPr>
          <w:sz w:val="20"/>
          <w:szCs w:val="20"/>
        </w:rPr>
        <w:t xml:space="preserve"> to verify the volunteer nature of those associated with the programs whether as workers or</w:t>
      </w:r>
      <w:r w:rsidRPr="009E1F43">
        <w:rPr>
          <w:spacing w:val="-24"/>
          <w:sz w:val="20"/>
          <w:szCs w:val="20"/>
        </w:rPr>
        <w:t xml:space="preserve"> </w:t>
      </w:r>
      <w:r w:rsidRPr="009E1F43">
        <w:rPr>
          <w:sz w:val="20"/>
          <w:szCs w:val="20"/>
        </w:rPr>
        <w:t>hosts.</w:t>
      </w:r>
    </w:p>
    <w:p w14:paraId="0BCC76A7" w14:textId="77777777" w:rsidR="00D722D8" w:rsidRPr="009E1F43" w:rsidRDefault="00D722D8" w:rsidP="00D722D8">
      <w:pPr>
        <w:pStyle w:val="ListParagraph"/>
        <w:tabs>
          <w:tab w:val="left" w:pos="881"/>
        </w:tabs>
        <w:kinsoku w:val="0"/>
        <w:overflowPunct w:val="0"/>
        <w:ind w:left="864" w:right="576" w:firstLine="0"/>
        <w:rPr>
          <w:sz w:val="20"/>
          <w:szCs w:val="20"/>
        </w:rPr>
      </w:pPr>
    </w:p>
    <w:p w14:paraId="3DF0A615" w14:textId="77777777" w:rsidR="00584EA9" w:rsidRDefault="00584EA9" w:rsidP="0049263F">
      <w:pPr>
        <w:pStyle w:val="ListParagraph"/>
        <w:numPr>
          <w:ilvl w:val="1"/>
          <w:numId w:val="10"/>
        </w:numPr>
        <w:tabs>
          <w:tab w:val="left" w:pos="880"/>
        </w:tabs>
        <w:kinsoku w:val="0"/>
        <w:overflowPunct w:val="0"/>
        <w:ind w:left="864" w:right="576" w:hanging="719"/>
        <w:rPr>
          <w:sz w:val="20"/>
          <w:szCs w:val="20"/>
        </w:rPr>
      </w:pPr>
      <w:r w:rsidRPr="009E1F43">
        <w:rPr>
          <w:sz w:val="20"/>
          <w:szCs w:val="20"/>
        </w:rPr>
        <w:t xml:space="preserve">The ISE Ontario website will clearly indicate the need for VSS for all families, or anyone else living in </w:t>
      </w:r>
      <w:r w:rsidR="00BA513A" w:rsidRPr="009E1F43">
        <w:rPr>
          <w:sz w:val="20"/>
          <w:szCs w:val="20"/>
        </w:rPr>
        <w:t>the home</w:t>
      </w:r>
      <w:r w:rsidRPr="009E1F43">
        <w:rPr>
          <w:sz w:val="20"/>
          <w:szCs w:val="20"/>
        </w:rPr>
        <w:t>, applying for an exchange. No application will be processed or matched until a clear record is provided. In cases where the record is not clear, permission to participate will be done on an individual basis. The VSS will be one of the items on the checklist of things to be submitted with the Application</w:t>
      </w:r>
      <w:r w:rsidRPr="009E1F43">
        <w:rPr>
          <w:spacing w:val="-27"/>
          <w:sz w:val="20"/>
          <w:szCs w:val="20"/>
        </w:rPr>
        <w:t xml:space="preserve"> </w:t>
      </w:r>
      <w:r w:rsidR="00D722D8">
        <w:rPr>
          <w:sz w:val="20"/>
          <w:szCs w:val="20"/>
        </w:rPr>
        <w:t>Form.</w:t>
      </w:r>
    </w:p>
    <w:p w14:paraId="54203D0F" w14:textId="77777777" w:rsidR="00D722D8" w:rsidRPr="009E1F43" w:rsidRDefault="00D722D8" w:rsidP="00D722D8">
      <w:pPr>
        <w:pStyle w:val="ListParagraph"/>
        <w:tabs>
          <w:tab w:val="left" w:pos="880"/>
        </w:tabs>
        <w:kinsoku w:val="0"/>
        <w:overflowPunct w:val="0"/>
        <w:ind w:left="864" w:right="576" w:firstLine="0"/>
        <w:rPr>
          <w:sz w:val="20"/>
          <w:szCs w:val="20"/>
        </w:rPr>
      </w:pPr>
    </w:p>
    <w:p w14:paraId="73D34296" w14:textId="00D4312B" w:rsidR="00584EA9" w:rsidRDefault="00584EA9" w:rsidP="0049263F">
      <w:pPr>
        <w:pStyle w:val="ListParagraph"/>
        <w:numPr>
          <w:ilvl w:val="1"/>
          <w:numId w:val="10"/>
        </w:numPr>
        <w:tabs>
          <w:tab w:val="left" w:pos="880"/>
        </w:tabs>
        <w:kinsoku w:val="0"/>
        <w:overflowPunct w:val="0"/>
        <w:ind w:left="864" w:right="576" w:hanging="719"/>
        <w:rPr>
          <w:sz w:val="20"/>
          <w:szCs w:val="20"/>
        </w:rPr>
      </w:pPr>
      <w:r w:rsidRPr="009E1F43">
        <w:rPr>
          <w:sz w:val="20"/>
          <w:szCs w:val="20"/>
        </w:rPr>
        <w:t>The</w:t>
      </w:r>
      <w:r w:rsidR="003529D9">
        <w:rPr>
          <w:sz w:val="20"/>
          <w:szCs w:val="20"/>
        </w:rPr>
        <w:t xml:space="preserve"> </w:t>
      </w:r>
      <w:r w:rsidRPr="009E1F43">
        <w:rPr>
          <w:sz w:val="20"/>
          <w:szCs w:val="20"/>
        </w:rPr>
        <w:t>Executive Director will be responsible to do due diligence in examining any records submitted in confidence which require an objective decision regarding the nature of the incident recorded in the report received from the police and whether or not it poses a threat to a visiting</w:t>
      </w:r>
      <w:r w:rsidRPr="009E1F43">
        <w:rPr>
          <w:spacing w:val="-15"/>
          <w:sz w:val="20"/>
          <w:szCs w:val="20"/>
        </w:rPr>
        <w:t xml:space="preserve"> </w:t>
      </w:r>
      <w:r w:rsidRPr="009E1F43">
        <w:rPr>
          <w:sz w:val="20"/>
          <w:szCs w:val="20"/>
        </w:rPr>
        <w:t>student.</w:t>
      </w:r>
    </w:p>
    <w:p w14:paraId="0AAE620A" w14:textId="77777777" w:rsidR="00D722D8" w:rsidRPr="009E1F43" w:rsidRDefault="00D722D8" w:rsidP="00D722D8">
      <w:pPr>
        <w:pStyle w:val="ListParagraph"/>
        <w:tabs>
          <w:tab w:val="left" w:pos="880"/>
        </w:tabs>
        <w:kinsoku w:val="0"/>
        <w:overflowPunct w:val="0"/>
        <w:ind w:left="864" w:right="576" w:firstLine="0"/>
        <w:rPr>
          <w:sz w:val="20"/>
          <w:szCs w:val="20"/>
        </w:rPr>
      </w:pPr>
    </w:p>
    <w:p w14:paraId="5EF3E2B0" w14:textId="77777777" w:rsidR="00584EA9" w:rsidRPr="009E1F43" w:rsidRDefault="00584EA9" w:rsidP="0049263F">
      <w:pPr>
        <w:pStyle w:val="ListParagraph"/>
        <w:numPr>
          <w:ilvl w:val="1"/>
          <w:numId w:val="10"/>
        </w:numPr>
        <w:tabs>
          <w:tab w:val="left" w:pos="880"/>
        </w:tabs>
        <w:kinsoku w:val="0"/>
        <w:overflowPunct w:val="0"/>
        <w:spacing w:line="279" w:lineRule="exact"/>
        <w:ind w:left="864" w:right="576"/>
        <w:jc w:val="left"/>
        <w:rPr>
          <w:sz w:val="20"/>
          <w:szCs w:val="20"/>
        </w:rPr>
      </w:pPr>
      <w:r w:rsidRPr="009E1F43">
        <w:rPr>
          <w:sz w:val="20"/>
          <w:szCs w:val="20"/>
        </w:rPr>
        <w:t>Those required to obtain a VSS to volunteer with ISE or to host a student</w:t>
      </w:r>
      <w:r w:rsidRPr="009E1F43">
        <w:rPr>
          <w:spacing w:val="-16"/>
          <w:sz w:val="20"/>
          <w:szCs w:val="20"/>
        </w:rPr>
        <w:t xml:space="preserve"> </w:t>
      </w:r>
      <w:r w:rsidRPr="009E1F43">
        <w:rPr>
          <w:sz w:val="20"/>
          <w:szCs w:val="20"/>
        </w:rPr>
        <w:t>include:</w:t>
      </w:r>
    </w:p>
    <w:p w14:paraId="4D4C5799" w14:textId="77D437C4" w:rsidR="00D722D8" w:rsidRDefault="00BA513A" w:rsidP="00D722D8">
      <w:pPr>
        <w:pStyle w:val="BodyText"/>
        <w:kinsoku w:val="0"/>
        <w:overflowPunct w:val="0"/>
        <w:ind w:left="864" w:right="576"/>
        <w:jc w:val="both"/>
        <w:rPr>
          <w:sz w:val="20"/>
          <w:szCs w:val="20"/>
        </w:rPr>
      </w:pPr>
      <w:r w:rsidRPr="009E1F43">
        <w:rPr>
          <w:b/>
          <w:bCs/>
          <w:sz w:val="20"/>
          <w:szCs w:val="20"/>
        </w:rPr>
        <w:t>All persons, 18 years and older</w:t>
      </w:r>
      <w:r w:rsidR="00584EA9" w:rsidRPr="009E1F43">
        <w:rPr>
          <w:sz w:val="20"/>
          <w:szCs w:val="20"/>
        </w:rPr>
        <w:t>, who are in contact with young people as part of their role in providing</w:t>
      </w:r>
      <w:r w:rsidR="003529D9">
        <w:rPr>
          <w:sz w:val="20"/>
          <w:szCs w:val="20"/>
        </w:rPr>
        <w:t xml:space="preserve"> </w:t>
      </w:r>
      <w:r w:rsidRPr="009E1F43">
        <w:rPr>
          <w:sz w:val="20"/>
          <w:szCs w:val="20"/>
        </w:rPr>
        <w:t>or promoting ISE programs</w:t>
      </w:r>
      <w:r w:rsidR="00E475A7" w:rsidRPr="009E1F43">
        <w:rPr>
          <w:sz w:val="20"/>
          <w:szCs w:val="20"/>
        </w:rPr>
        <w:t>.</w:t>
      </w:r>
      <w:r w:rsidR="003529D9">
        <w:rPr>
          <w:sz w:val="20"/>
          <w:szCs w:val="20"/>
        </w:rPr>
        <w:t xml:space="preserve"> </w:t>
      </w:r>
      <w:r w:rsidR="00584EA9" w:rsidRPr="00411CA7">
        <w:rPr>
          <w:sz w:val="20"/>
          <w:szCs w:val="20"/>
        </w:rPr>
        <w:t>Parents and family members, 18</w:t>
      </w:r>
      <w:r w:rsidR="003529D9" w:rsidRPr="00411CA7">
        <w:rPr>
          <w:sz w:val="20"/>
          <w:szCs w:val="20"/>
        </w:rPr>
        <w:t xml:space="preserve"> </w:t>
      </w:r>
      <w:r w:rsidR="00584EA9" w:rsidRPr="00411CA7">
        <w:rPr>
          <w:sz w:val="20"/>
          <w:szCs w:val="20"/>
        </w:rPr>
        <w:t>years and older, residing in the home where visiting students will live during their exchange.</w:t>
      </w:r>
      <w:r w:rsidR="00411CA7">
        <w:rPr>
          <w:sz w:val="20"/>
          <w:szCs w:val="20"/>
        </w:rPr>
        <w:t xml:space="preserve"> </w:t>
      </w:r>
      <w:r w:rsidRPr="009E1F43">
        <w:rPr>
          <w:sz w:val="20"/>
          <w:szCs w:val="20"/>
        </w:rPr>
        <w:t>This includes</w:t>
      </w:r>
      <w:r w:rsidR="003529D9">
        <w:rPr>
          <w:spacing w:val="47"/>
          <w:sz w:val="20"/>
          <w:szCs w:val="20"/>
        </w:rPr>
        <w:t xml:space="preserve"> </w:t>
      </w:r>
      <w:r w:rsidR="00584EA9" w:rsidRPr="009E1F43">
        <w:rPr>
          <w:sz w:val="20"/>
          <w:szCs w:val="20"/>
        </w:rPr>
        <w:t>family members who do not live within the hosting home but who have the right to keep the exchange student and his or her partner overnight as the result of a custody sharing</w:t>
      </w:r>
      <w:r w:rsidR="00584EA9" w:rsidRPr="009E1F43">
        <w:rPr>
          <w:spacing w:val="14"/>
          <w:sz w:val="20"/>
          <w:szCs w:val="20"/>
        </w:rPr>
        <w:t xml:space="preserve"> </w:t>
      </w:r>
      <w:r w:rsidR="00584EA9" w:rsidRPr="009E1F43">
        <w:rPr>
          <w:sz w:val="20"/>
          <w:szCs w:val="20"/>
        </w:rPr>
        <w:t>arrangement.</w:t>
      </w:r>
    </w:p>
    <w:p w14:paraId="04C96460" w14:textId="77777777" w:rsidR="00D722D8" w:rsidRPr="009E1F43" w:rsidRDefault="00D722D8" w:rsidP="00D722D8">
      <w:pPr>
        <w:pStyle w:val="BodyText"/>
        <w:kinsoku w:val="0"/>
        <w:overflowPunct w:val="0"/>
        <w:ind w:left="864" w:right="576"/>
        <w:jc w:val="both"/>
        <w:rPr>
          <w:sz w:val="20"/>
          <w:szCs w:val="20"/>
        </w:rPr>
      </w:pPr>
    </w:p>
    <w:p w14:paraId="3D1C578B" w14:textId="774279B7" w:rsidR="00584EA9" w:rsidRDefault="00584EA9" w:rsidP="0049263F">
      <w:pPr>
        <w:pStyle w:val="ListParagraph"/>
        <w:numPr>
          <w:ilvl w:val="1"/>
          <w:numId w:val="10"/>
        </w:numPr>
        <w:tabs>
          <w:tab w:val="left" w:pos="880"/>
        </w:tabs>
        <w:kinsoku w:val="0"/>
        <w:overflowPunct w:val="0"/>
        <w:ind w:left="864" w:right="576"/>
        <w:rPr>
          <w:sz w:val="20"/>
          <w:szCs w:val="20"/>
        </w:rPr>
      </w:pPr>
      <w:r w:rsidRPr="009E1F43">
        <w:rPr>
          <w:sz w:val="20"/>
          <w:szCs w:val="20"/>
        </w:rPr>
        <w:t>A</w:t>
      </w:r>
      <w:r w:rsidR="00084018" w:rsidRPr="009E1F43">
        <w:rPr>
          <w:sz w:val="20"/>
          <w:szCs w:val="20"/>
        </w:rPr>
        <w:t>ny adult with overnight access</w:t>
      </w:r>
      <w:r w:rsidR="00E94970">
        <w:rPr>
          <w:sz w:val="20"/>
          <w:szCs w:val="20"/>
        </w:rPr>
        <w:t xml:space="preserve">, not limited to, </w:t>
      </w:r>
      <w:r w:rsidR="0073437B">
        <w:rPr>
          <w:sz w:val="20"/>
          <w:szCs w:val="20"/>
        </w:rPr>
        <w:t xml:space="preserve">grandparents, older siblings returning from school, </w:t>
      </w:r>
      <w:r w:rsidR="007E35BE">
        <w:rPr>
          <w:sz w:val="20"/>
          <w:szCs w:val="20"/>
        </w:rPr>
        <w:t>significant others</w:t>
      </w:r>
      <w:r w:rsidR="0073437B">
        <w:rPr>
          <w:sz w:val="20"/>
          <w:szCs w:val="20"/>
        </w:rPr>
        <w:t>, etc.</w:t>
      </w:r>
      <w:r w:rsidR="00084018" w:rsidRPr="009E1F43">
        <w:rPr>
          <w:sz w:val="20"/>
          <w:szCs w:val="20"/>
        </w:rPr>
        <w:t xml:space="preserve"> during the hosting period will require a VSS. For further information, please contact our office. </w:t>
      </w:r>
    </w:p>
    <w:p w14:paraId="035750D5" w14:textId="77777777" w:rsidR="00D722D8" w:rsidRPr="009E1F43" w:rsidRDefault="00D722D8" w:rsidP="00D722D8">
      <w:pPr>
        <w:pStyle w:val="ListParagraph"/>
        <w:tabs>
          <w:tab w:val="left" w:pos="880"/>
        </w:tabs>
        <w:kinsoku w:val="0"/>
        <w:overflowPunct w:val="0"/>
        <w:ind w:left="864" w:right="576" w:firstLine="0"/>
        <w:rPr>
          <w:sz w:val="20"/>
          <w:szCs w:val="20"/>
        </w:rPr>
      </w:pPr>
    </w:p>
    <w:p w14:paraId="47C4ACFB" w14:textId="77777777" w:rsidR="00584EA9" w:rsidRDefault="00584EA9" w:rsidP="0049263F">
      <w:pPr>
        <w:pStyle w:val="ListParagraph"/>
        <w:numPr>
          <w:ilvl w:val="1"/>
          <w:numId w:val="10"/>
        </w:numPr>
        <w:tabs>
          <w:tab w:val="left" w:pos="879"/>
        </w:tabs>
        <w:kinsoku w:val="0"/>
        <w:overflowPunct w:val="0"/>
        <w:ind w:left="864" w:right="576" w:hanging="719"/>
        <w:rPr>
          <w:sz w:val="20"/>
          <w:szCs w:val="20"/>
        </w:rPr>
      </w:pPr>
      <w:r w:rsidRPr="009E1F43">
        <w:rPr>
          <w:sz w:val="20"/>
          <w:szCs w:val="20"/>
        </w:rPr>
        <w:t>If there are special circumstances, ISE may require a letter (Appendix B) indicating that the person or persons in question do not have a criminal record or charges pending. In such cases, a decision, at the discretion of the Executive Director, will be</w:t>
      </w:r>
      <w:r w:rsidRPr="009E1F43">
        <w:rPr>
          <w:spacing w:val="-9"/>
          <w:sz w:val="20"/>
          <w:szCs w:val="20"/>
        </w:rPr>
        <w:t xml:space="preserve"> </w:t>
      </w:r>
      <w:r w:rsidRPr="009E1F43">
        <w:rPr>
          <w:sz w:val="20"/>
          <w:szCs w:val="20"/>
        </w:rPr>
        <w:t>made.</w:t>
      </w:r>
    </w:p>
    <w:p w14:paraId="5F2CFC76" w14:textId="77777777" w:rsidR="00D722D8" w:rsidRPr="009E1F43" w:rsidRDefault="00D722D8" w:rsidP="00D722D8">
      <w:pPr>
        <w:pStyle w:val="ListParagraph"/>
        <w:tabs>
          <w:tab w:val="left" w:pos="879"/>
        </w:tabs>
        <w:kinsoku w:val="0"/>
        <w:overflowPunct w:val="0"/>
        <w:ind w:left="864" w:right="576" w:firstLine="0"/>
        <w:rPr>
          <w:sz w:val="20"/>
          <w:szCs w:val="20"/>
        </w:rPr>
      </w:pPr>
    </w:p>
    <w:p w14:paraId="5BDE2E8E" w14:textId="77777777" w:rsidR="00584EA9" w:rsidRDefault="00584EA9" w:rsidP="0049263F">
      <w:pPr>
        <w:pStyle w:val="ListParagraph"/>
        <w:numPr>
          <w:ilvl w:val="1"/>
          <w:numId w:val="10"/>
        </w:numPr>
        <w:tabs>
          <w:tab w:val="left" w:pos="879"/>
        </w:tabs>
        <w:kinsoku w:val="0"/>
        <w:overflowPunct w:val="0"/>
        <w:ind w:left="864" w:right="576"/>
        <w:rPr>
          <w:sz w:val="20"/>
          <w:szCs w:val="20"/>
        </w:rPr>
      </w:pPr>
      <w:r w:rsidRPr="009E1F43">
        <w:rPr>
          <w:sz w:val="20"/>
          <w:szCs w:val="20"/>
        </w:rPr>
        <w:t>ISE Ontario will only accept a VSS which has been obtained by applying in person to the local police authority within one year of the start of the hosting</w:t>
      </w:r>
      <w:r w:rsidRPr="009E1F43">
        <w:rPr>
          <w:spacing w:val="-12"/>
          <w:sz w:val="20"/>
          <w:szCs w:val="20"/>
        </w:rPr>
        <w:t xml:space="preserve"> </w:t>
      </w:r>
      <w:r w:rsidRPr="009E1F43">
        <w:rPr>
          <w:sz w:val="20"/>
          <w:szCs w:val="20"/>
        </w:rPr>
        <w:t>period.</w:t>
      </w:r>
    </w:p>
    <w:p w14:paraId="75ACE8CE" w14:textId="77777777" w:rsidR="00D722D8" w:rsidRPr="009E1F43" w:rsidRDefault="00D722D8" w:rsidP="00D722D8">
      <w:pPr>
        <w:pStyle w:val="ListParagraph"/>
        <w:tabs>
          <w:tab w:val="left" w:pos="879"/>
        </w:tabs>
        <w:kinsoku w:val="0"/>
        <w:overflowPunct w:val="0"/>
        <w:ind w:left="864" w:right="576" w:firstLine="0"/>
        <w:rPr>
          <w:sz w:val="20"/>
          <w:szCs w:val="20"/>
        </w:rPr>
      </w:pPr>
    </w:p>
    <w:p w14:paraId="056C2445" w14:textId="10CA6DB3" w:rsidR="00584EA9" w:rsidRPr="00C35FF0" w:rsidRDefault="00584EA9" w:rsidP="0049263F">
      <w:pPr>
        <w:pStyle w:val="ListParagraph"/>
        <w:numPr>
          <w:ilvl w:val="1"/>
          <w:numId w:val="10"/>
        </w:numPr>
        <w:tabs>
          <w:tab w:val="left" w:pos="879"/>
        </w:tabs>
        <w:kinsoku w:val="0"/>
        <w:overflowPunct w:val="0"/>
        <w:ind w:left="864" w:right="576"/>
        <w:rPr>
          <w:sz w:val="20"/>
          <w:szCs w:val="20"/>
        </w:rPr>
      </w:pPr>
      <w:r w:rsidRPr="009E1F43">
        <w:rPr>
          <w:sz w:val="20"/>
          <w:szCs w:val="20"/>
        </w:rPr>
        <w:t xml:space="preserve">If a family is experiencing a lengthy delay in </w:t>
      </w:r>
      <w:r w:rsidRPr="00411CA7">
        <w:rPr>
          <w:sz w:val="20"/>
          <w:szCs w:val="20"/>
        </w:rPr>
        <w:t>receiving the results of a VSS, parents may submit the receipt showing the check has been applied for with the Application</w:t>
      </w:r>
      <w:r w:rsidR="00084018" w:rsidRPr="00411CA7">
        <w:rPr>
          <w:sz w:val="20"/>
          <w:szCs w:val="20"/>
        </w:rPr>
        <w:t>,</w:t>
      </w:r>
      <w:r w:rsidR="00E94970" w:rsidRPr="00411CA7">
        <w:rPr>
          <w:sz w:val="20"/>
          <w:szCs w:val="20"/>
        </w:rPr>
        <w:t xml:space="preserve"> along with a letter of expected clearance (conditions to be supplied by our office),</w:t>
      </w:r>
      <w:r w:rsidRPr="00411CA7">
        <w:rPr>
          <w:sz w:val="20"/>
          <w:szCs w:val="20"/>
        </w:rPr>
        <w:t xml:space="preserve"> until the document</w:t>
      </w:r>
      <w:r w:rsidRPr="00411CA7">
        <w:rPr>
          <w:spacing w:val="-21"/>
          <w:sz w:val="20"/>
          <w:szCs w:val="20"/>
        </w:rPr>
        <w:t xml:space="preserve"> </w:t>
      </w:r>
      <w:r w:rsidR="00BA513A" w:rsidRPr="00411CA7">
        <w:rPr>
          <w:sz w:val="20"/>
          <w:szCs w:val="20"/>
        </w:rPr>
        <w:t>arrives. Failure</w:t>
      </w:r>
      <w:r w:rsidRPr="00411CA7">
        <w:rPr>
          <w:sz w:val="20"/>
          <w:szCs w:val="20"/>
        </w:rPr>
        <w:t xml:space="preserve"> to provide a VSS report will result in the Application being rejected by ISE Ontario.</w:t>
      </w:r>
      <w:r w:rsidR="00E94970" w:rsidRPr="00411CA7">
        <w:rPr>
          <w:sz w:val="20"/>
          <w:szCs w:val="20"/>
        </w:rPr>
        <w:t xml:space="preserve"> No</w:t>
      </w:r>
      <w:r w:rsidR="007E35BE">
        <w:rPr>
          <w:sz w:val="20"/>
          <w:szCs w:val="20"/>
        </w:rPr>
        <w:t xml:space="preserve"> travel or </w:t>
      </w:r>
      <w:r w:rsidR="00E94970" w:rsidRPr="00411CA7">
        <w:rPr>
          <w:sz w:val="20"/>
          <w:szCs w:val="20"/>
        </w:rPr>
        <w:t xml:space="preserve"> hosting can occur until a clean VSS has been provided to ISE Ontario.</w:t>
      </w:r>
      <w:r w:rsidR="00C35FF0">
        <w:rPr>
          <w:sz w:val="20"/>
          <w:szCs w:val="20"/>
        </w:rPr>
        <w:br w:type="page"/>
      </w:r>
    </w:p>
    <w:p w14:paraId="20B8213E" w14:textId="77777777" w:rsidR="00584EA9" w:rsidRPr="009E1F43" w:rsidRDefault="00584EA9" w:rsidP="009E1F43">
      <w:pPr>
        <w:pStyle w:val="BodyText"/>
        <w:kinsoku w:val="0"/>
        <w:overflowPunct w:val="0"/>
        <w:jc w:val="both"/>
        <w:rPr>
          <w:sz w:val="20"/>
          <w:szCs w:val="20"/>
        </w:rPr>
        <w:sectPr w:rsidR="00584EA9" w:rsidRPr="009E1F43" w:rsidSect="00AA5680">
          <w:type w:val="continuous"/>
          <w:pgSz w:w="12240" w:h="15840"/>
          <w:pgMar w:top="1440" w:right="1440" w:bottom="1440" w:left="1440" w:header="720" w:footer="720" w:gutter="0"/>
          <w:cols w:space="720" w:equalWidth="0">
            <w:col w:w="9880"/>
          </w:cols>
          <w:noEndnote/>
          <w:docGrid w:linePitch="299"/>
        </w:sectPr>
      </w:pPr>
    </w:p>
    <w:p w14:paraId="52E00783" w14:textId="77777777" w:rsidR="00584EA9" w:rsidRPr="00CB27D5" w:rsidRDefault="00584EA9" w:rsidP="009E1F43">
      <w:pPr>
        <w:pStyle w:val="BodyText"/>
        <w:kinsoku w:val="0"/>
        <w:overflowPunct w:val="0"/>
        <w:rPr>
          <w:b/>
          <w:sz w:val="20"/>
          <w:szCs w:val="20"/>
        </w:rPr>
      </w:pPr>
      <w:r w:rsidRPr="00CB27D5">
        <w:rPr>
          <w:b/>
          <w:sz w:val="20"/>
          <w:szCs w:val="20"/>
          <w:u w:val="single" w:color="000000"/>
        </w:rPr>
        <w:lastRenderedPageBreak/>
        <w:t>Hospitality Obligation Policy</w:t>
      </w:r>
    </w:p>
    <w:p w14:paraId="778D0B12" w14:textId="77777777" w:rsidR="00584EA9" w:rsidRPr="009E1F43" w:rsidRDefault="00584EA9" w:rsidP="009E1F43">
      <w:pPr>
        <w:pStyle w:val="BodyText"/>
        <w:kinsoku w:val="0"/>
        <w:overflowPunct w:val="0"/>
        <w:rPr>
          <w:sz w:val="20"/>
          <w:szCs w:val="20"/>
        </w:rPr>
      </w:pPr>
    </w:p>
    <w:p w14:paraId="78EEB39D" w14:textId="481DA160" w:rsidR="00584EA9" w:rsidRPr="009E1F43" w:rsidRDefault="00584EA9" w:rsidP="009E1F43">
      <w:pPr>
        <w:pStyle w:val="BodyText"/>
        <w:kinsoku w:val="0"/>
        <w:overflowPunct w:val="0"/>
        <w:jc w:val="both"/>
        <w:rPr>
          <w:sz w:val="20"/>
          <w:szCs w:val="20"/>
        </w:rPr>
      </w:pPr>
      <w:r w:rsidRPr="009E1F43">
        <w:rPr>
          <w:sz w:val="20"/>
          <w:szCs w:val="20"/>
        </w:rPr>
        <w:t xml:space="preserve">It is the policy of </w:t>
      </w:r>
      <w:r w:rsidRPr="00411CA7">
        <w:rPr>
          <w:sz w:val="20"/>
          <w:szCs w:val="20"/>
        </w:rPr>
        <w:t xml:space="preserve">ISE Ontario </w:t>
      </w:r>
      <w:r w:rsidR="004C1A54" w:rsidRPr="00411CA7">
        <w:rPr>
          <w:sz w:val="20"/>
          <w:szCs w:val="20"/>
        </w:rPr>
        <w:t xml:space="preserve">that ISE Ontario families </w:t>
      </w:r>
      <w:r w:rsidR="00411CA7" w:rsidRPr="00411CA7">
        <w:rPr>
          <w:sz w:val="20"/>
          <w:szCs w:val="20"/>
        </w:rPr>
        <w:t>understand their</w:t>
      </w:r>
      <w:r w:rsidRPr="00411CA7">
        <w:rPr>
          <w:sz w:val="20"/>
          <w:szCs w:val="20"/>
        </w:rPr>
        <w:t xml:space="preserve"> obligation to follow</w:t>
      </w:r>
      <w:r w:rsidRPr="009E1F43">
        <w:rPr>
          <w:sz w:val="20"/>
          <w:szCs w:val="20"/>
        </w:rPr>
        <w:t xml:space="preserve"> through with the reciprocal nature of an exchange. Lack of reciprocity may result in additional fees being charged in order to find new accommodations for your original partner.</w:t>
      </w:r>
    </w:p>
    <w:p w14:paraId="786D7476" w14:textId="77777777" w:rsidR="00584EA9" w:rsidRPr="009E1F43" w:rsidRDefault="00584EA9" w:rsidP="00AF33EF">
      <w:pPr>
        <w:pStyle w:val="BodyText"/>
        <w:kinsoku w:val="0"/>
        <w:overflowPunct w:val="0"/>
        <w:ind w:left="864" w:right="864"/>
        <w:rPr>
          <w:sz w:val="20"/>
          <w:szCs w:val="20"/>
        </w:rPr>
      </w:pPr>
    </w:p>
    <w:p w14:paraId="1A19B866" w14:textId="77777777" w:rsidR="00584EA9" w:rsidRDefault="00584EA9" w:rsidP="00AF33EF">
      <w:pPr>
        <w:pStyle w:val="BodyText"/>
        <w:kinsoku w:val="0"/>
        <w:overflowPunct w:val="0"/>
        <w:ind w:left="864" w:right="864"/>
        <w:rPr>
          <w:sz w:val="20"/>
          <w:szCs w:val="20"/>
        </w:rPr>
      </w:pPr>
      <w:r w:rsidRPr="009E1F43">
        <w:rPr>
          <w:sz w:val="20"/>
          <w:szCs w:val="20"/>
        </w:rPr>
        <w:t>Procedures:</w:t>
      </w:r>
    </w:p>
    <w:p w14:paraId="67C3D953" w14:textId="77777777" w:rsidR="00CB27D5" w:rsidRPr="009E1F43" w:rsidRDefault="00CB27D5" w:rsidP="00AF33EF">
      <w:pPr>
        <w:pStyle w:val="BodyText"/>
        <w:kinsoku w:val="0"/>
        <w:overflowPunct w:val="0"/>
        <w:ind w:left="864" w:right="864"/>
        <w:rPr>
          <w:sz w:val="20"/>
          <w:szCs w:val="20"/>
        </w:rPr>
      </w:pPr>
    </w:p>
    <w:p w14:paraId="5F752ECD" w14:textId="77777777" w:rsidR="00584EA9" w:rsidRPr="009E1F43" w:rsidRDefault="00584EA9" w:rsidP="0049263F">
      <w:pPr>
        <w:pStyle w:val="ListParagraph"/>
        <w:numPr>
          <w:ilvl w:val="0"/>
          <w:numId w:val="9"/>
        </w:numPr>
        <w:tabs>
          <w:tab w:val="left" w:pos="880"/>
        </w:tabs>
        <w:kinsoku w:val="0"/>
        <w:overflowPunct w:val="0"/>
        <w:ind w:left="864" w:right="864" w:hanging="719"/>
        <w:jc w:val="left"/>
        <w:rPr>
          <w:sz w:val="20"/>
          <w:szCs w:val="20"/>
        </w:rPr>
      </w:pPr>
      <w:r w:rsidRPr="009E1F43">
        <w:rPr>
          <w:sz w:val="20"/>
          <w:szCs w:val="20"/>
        </w:rPr>
        <w:t>As part of the Conditions of Participation, parents will be advised that they are committing to the reciprocal nature of the exchange</w:t>
      </w:r>
      <w:r w:rsidRPr="009E1F43">
        <w:rPr>
          <w:spacing w:val="-4"/>
          <w:sz w:val="20"/>
          <w:szCs w:val="20"/>
        </w:rPr>
        <w:t xml:space="preserve"> </w:t>
      </w:r>
      <w:r w:rsidRPr="009E1F43">
        <w:rPr>
          <w:sz w:val="20"/>
          <w:szCs w:val="20"/>
        </w:rPr>
        <w:t>program.</w:t>
      </w:r>
    </w:p>
    <w:p w14:paraId="2D914CA9" w14:textId="77777777" w:rsidR="00584EA9" w:rsidRPr="009E1F43" w:rsidRDefault="00584EA9" w:rsidP="00AF33EF">
      <w:pPr>
        <w:pStyle w:val="BodyText"/>
        <w:kinsoku w:val="0"/>
        <w:overflowPunct w:val="0"/>
        <w:ind w:left="864" w:right="864"/>
        <w:rPr>
          <w:sz w:val="20"/>
          <w:szCs w:val="20"/>
        </w:rPr>
      </w:pPr>
    </w:p>
    <w:p w14:paraId="3A36AF3C" w14:textId="4A3502B6" w:rsidR="00584EA9" w:rsidRPr="009E1F43" w:rsidRDefault="00584EA9" w:rsidP="0049263F">
      <w:pPr>
        <w:pStyle w:val="ListParagraph"/>
        <w:numPr>
          <w:ilvl w:val="0"/>
          <w:numId w:val="9"/>
        </w:numPr>
        <w:tabs>
          <w:tab w:val="left" w:pos="881"/>
        </w:tabs>
        <w:kinsoku w:val="0"/>
        <w:overflowPunct w:val="0"/>
        <w:ind w:left="864" w:right="864"/>
        <w:jc w:val="left"/>
        <w:rPr>
          <w:sz w:val="20"/>
          <w:szCs w:val="20"/>
        </w:rPr>
      </w:pPr>
      <w:r w:rsidRPr="009E1F43">
        <w:rPr>
          <w:sz w:val="20"/>
          <w:szCs w:val="20"/>
        </w:rPr>
        <w:t xml:space="preserve">By signing this document, families will be obliged to host a student after their </w:t>
      </w:r>
      <w:r w:rsidR="00E23E1F">
        <w:rPr>
          <w:sz w:val="20"/>
          <w:szCs w:val="20"/>
        </w:rPr>
        <w:t>child</w:t>
      </w:r>
      <w:r w:rsidRPr="009E1F43">
        <w:rPr>
          <w:sz w:val="20"/>
          <w:szCs w:val="20"/>
        </w:rPr>
        <w:t xml:space="preserve"> has completed the first phase of an exchange as a ‘Go First’</w:t>
      </w:r>
      <w:r w:rsidRPr="009E1F43">
        <w:rPr>
          <w:spacing w:val="-12"/>
          <w:sz w:val="20"/>
          <w:szCs w:val="20"/>
        </w:rPr>
        <w:t xml:space="preserve"> </w:t>
      </w:r>
      <w:r w:rsidRPr="009E1F43">
        <w:rPr>
          <w:sz w:val="20"/>
          <w:szCs w:val="20"/>
        </w:rPr>
        <w:t>participant.</w:t>
      </w:r>
    </w:p>
    <w:p w14:paraId="5EED6158" w14:textId="77777777" w:rsidR="00584EA9" w:rsidRPr="009E1F43" w:rsidRDefault="00584EA9" w:rsidP="00AF33EF">
      <w:pPr>
        <w:pStyle w:val="BodyText"/>
        <w:kinsoku w:val="0"/>
        <w:overflowPunct w:val="0"/>
        <w:ind w:left="864" w:right="864"/>
        <w:rPr>
          <w:sz w:val="20"/>
          <w:szCs w:val="20"/>
        </w:rPr>
      </w:pPr>
    </w:p>
    <w:p w14:paraId="53BC50EC" w14:textId="4FC83113" w:rsidR="00584EA9" w:rsidRPr="009E1F43" w:rsidRDefault="00584EA9" w:rsidP="0049263F">
      <w:pPr>
        <w:pStyle w:val="ListParagraph"/>
        <w:numPr>
          <w:ilvl w:val="0"/>
          <w:numId w:val="9"/>
        </w:numPr>
        <w:tabs>
          <w:tab w:val="left" w:pos="881"/>
        </w:tabs>
        <w:kinsoku w:val="0"/>
        <w:overflowPunct w:val="0"/>
        <w:spacing w:line="242" w:lineRule="auto"/>
        <w:ind w:left="864" w:right="864"/>
        <w:jc w:val="left"/>
        <w:rPr>
          <w:sz w:val="20"/>
          <w:szCs w:val="20"/>
        </w:rPr>
      </w:pPr>
      <w:r w:rsidRPr="009E1F43">
        <w:rPr>
          <w:sz w:val="20"/>
          <w:szCs w:val="20"/>
        </w:rPr>
        <w:t xml:space="preserve">Families that refuse to host the original partner of their </w:t>
      </w:r>
      <w:r w:rsidR="00E23E1F">
        <w:rPr>
          <w:sz w:val="20"/>
          <w:szCs w:val="20"/>
        </w:rPr>
        <w:t>child</w:t>
      </w:r>
      <w:r w:rsidRPr="009E1F43">
        <w:rPr>
          <w:sz w:val="20"/>
          <w:szCs w:val="20"/>
        </w:rPr>
        <w:t xml:space="preserve"> will be expected to host another student from the country where the exchange was</w:t>
      </w:r>
      <w:r w:rsidRPr="009E1F43">
        <w:rPr>
          <w:spacing w:val="-12"/>
          <w:sz w:val="20"/>
          <w:szCs w:val="20"/>
        </w:rPr>
        <w:t xml:space="preserve"> </w:t>
      </w:r>
      <w:r w:rsidRPr="009E1F43">
        <w:rPr>
          <w:sz w:val="20"/>
          <w:szCs w:val="20"/>
        </w:rPr>
        <w:t>arranged.</w:t>
      </w:r>
      <w:r w:rsidR="00BF1747">
        <w:rPr>
          <w:sz w:val="20"/>
          <w:szCs w:val="20"/>
        </w:rPr>
        <w:t xml:space="preserve"> Should a family not host a child and fulfill in completion the reciprocity expectation, additional fees may apply as payment towards an alternate ‘host-only’ family.</w:t>
      </w:r>
    </w:p>
    <w:p w14:paraId="7A795369" w14:textId="77777777" w:rsidR="00584EA9" w:rsidRPr="009E1F43" w:rsidRDefault="00584EA9" w:rsidP="00AF33EF">
      <w:pPr>
        <w:pStyle w:val="BodyText"/>
        <w:kinsoku w:val="0"/>
        <w:overflowPunct w:val="0"/>
        <w:ind w:left="864" w:right="864"/>
        <w:rPr>
          <w:sz w:val="20"/>
          <w:szCs w:val="20"/>
        </w:rPr>
      </w:pPr>
    </w:p>
    <w:p w14:paraId="1B81CFA5" w14:textId="4439E6F8" w:rsidR="00584EA9" w:rsidRPr="009E1F43" w:rsidRDefault="00584EA9" w:rsidP="0049263F">
      <w:pPr>
        <w:pStyle w:val="ListParagraph"/>
        <w:numPr>
          <w:ilvl w:val="0"/>
          <w:numId w:val="9"/>
        </w:numPr>
        <w:tabs>
          <w:tab w:val="left" w:pos="881"/>
        </w:tabs>
        <w:kinsoku w:val="0"/>
        <w:overflowPunct w:val="0"/>
        <w:ind w:left="864" w:right="864"/>
        <w:jc w:val="left"/>
        <w:rPr>
          <w:sz w:val="20"/>
          <w:szCs w:val="20"/>
        </w:rPr>
      </w:pPr>
      <w:r w:rsidRPr="009E1F43">
        <w:rPr>
          <w:sz w:val="20"/>
          <w:szCs w:val="20"/>
        </w:rPr>
        <w:t xml:space="preserve">In ‘Host First’ situations, a family that does not complete the hosting period but still wants their </w:t>
      </w:r>
      <w:r w:rsidR="00E23E1F">
        <w:rPr>
          <w:sz w:val="20"/>
          <w:szCs w:val="20"/>
        </w:rPr>
        <w:t>child</w:t>
      </w:r>
      <w:r w:rsidRPr="009E1F43">
        <w:rPr>
          <w:sz w:val="20"/>
          <w:szCs w:val="20"/>
        </w:rPr>
        <w:t xml:space="preserve"> to be placed in a different home in Europe, will be expected to host another European</w:t>
      </w:r>
      <w:r w:rsidRPr="009E1F43">
        <w:rPr>
          <w:spacing w:val="-28"/>
          <w:sz w:val="20"/>
          <w:szCs w:val="20"/>
        </w:rPr>
        <w:t xml:space="preserve"> </w:t>
      </w:r>
      <w:r w:rsidRPr="009E1F43">
        <w:rPr>
          <w:sz w:val="20"/>
          <w:szCs w:val="20"/>
        </w:rPr>
        <w:t>student.</w:t>
      </w:r>
    </w:p>
    <w:p w14:paraId="5E07A104" w14:textId="77777777" w:rsidR="00584EA9" w:rsidRPr="009E1F43" w:rsidRDefault="00584EA9" w:rsidP="00AF33EF">
      <w:pPr>
        <w:pStyle w:val="BodyText"/>
        <w:kinsoku w:val="0"/>
        <w:overflowPunct w:val="0"/>
        <w:ind w:left="864" w:right="864"/>
        <w:rPr>
          <w:sz w:val="20"/>
          <w:szCs w:val="20"/>
        </w:rPr>
      </w:pPr>
    </w:p>
    <w:p w14:paraId="65B8F982" w14:textId="77777777" w:rsidR="00584EA9" w:rsidRDefault="00584EA9" w:rsidP="0049263F">
      <w:pPr>
        <w:pStyle w:val="ListParagraph"/>
        <w:numPr>
          <w:ilvl w:val="0"/>
          <w:numId w:val="9"/>
        </w:numPr>
        <w:tabs>
          <w:tab w:val="left" w:pos="881"/>
        </w:tabs>
        <w:kinsoku w:val="0"/>
        <w:overflowPunct w:val="0"/>
        <w:ind w:left="864" w:right="864"/>
        <w:jc w:val="left"/>
        <w:rPr>
          <w:sz w:val="20"/>
          <w:szCs w:val="20"/>
        </w:rPr>
      </w:pPr>
      <w:r w:rsidRPr="009E1F43">
        <w:rPr>
          <w:sz w:val="20"/>
          <w:szCs w:val="20"/>
        </w:rPr>
        <w:t>School board authorities must be advised of the ‘one in, one out’ status of these situations and ISE Ontario is obliged to recognize the balance and see that it is maintained in terms of placing students in a</w:t>
      </w:r>
      <w:r w:rsidRPr="009E1F43">
        <w:rPr>
          <w:spacing w:val="-31"/>
          <w:sz w:val="20"/>
          <w:szCs w:val="20"/>
        </w:rPr>
        <w:t xml:space="preserve"> </w:t>
      </w:r>
      <w:r w:rsidRPr="009E1F43">
        <w:rPr>
          <w:sz w:val="20"/>
          <w:szCs w:val="20"/>
        </w:rPr>
        <w:t>board.</w:t>
      </w:r>
    </w:p>
    <w:p w14:paraId="0448CF04" w14:textId="77777777" w:rsidR="00AF33EF" w:rsidRDefault="00AF33EF" w:rsidP="00AF33EF">
      <w:pPr>
        <w:pStyle w:val="ListParagraph"/>
        <w:rPr>
          <w:sz w:val="20"/>
          <w:szCs w:val="20"/>
        </w:rPr>
      </w:pPr>
    </w:p>
    <w:p w14:paraId="783A774F" w14:textId="77777777" w:rsidR="00AF33EF" w:rsidRPr="009E1F43" w:rsidRDefault="00AF33EF" w:rsidP="00AF33EF">
      <w:pPr>
        <w:pStyle w:val="ListParagraph"/>
        <w:tabs>
          <w:tab w:val="left" w:pos="881"/>
        </w:tabs>
        <w:kinsoku w:val="0"/>
        <w:overflowPunct w:val="0"/>
        <w:ind w:left="864" w:right="864" w:firstLine="0"/>
        <w:jc w:val="left"/>
        <w:rPr>
          <w:sz w:val="20"/>
          <w:szCs w:val="20"/>
        </w:rPr>
      </w:pPr>
    </w:p>
    <w:p w14:paraId="76000E01" w14:textId="77777777" w:rsidR="00584EA9" w:rsidRPr="00B0741E" w:rsidRDefault="00584EA9" w:rsidP="009E1F43">
      <w:pPr>
        <w:pStyle w:val="BodyText"/>
        <w:kinsoku w:val="0"/>
        <w:overflowPunct w:val="0"/>
        <w:rPr>
          <w:b/>
          <w:bCs/>
          <w:sz w:val="20"/>
          <w:szCs w:val="20"/>
        </w:rPr>
      </w:pPr>
      <w:r w:rsidRPr="00B0741E">
        <w:rPr>
          <w:b/>
          <w:bCs/>
          <w:sz w:val="20"/>
          <w:szCs w:val="20"/>
          <w:u w:val="single" w:color="000000"/>
        </w:rPr>
        <w:t>Travel Documentation Policy</w:t>
      </w:r>
    </w:p>
    <w:p w14:paraId="7B262363" w14:textId="77777777" w:rsidR="00584EA9" w:rsidRPr="009E1F43" w:rsidRDefault="00584EA9" w:rsidP="009E1F43">
      <w:pPr>
        <w:pStyle w:val="BodyText"/>
        <w:kinsoku w:val="0"/>
        <w:overflowPunct w:val="0"/>
        <w:rPr>
          <w:sz w:val="20"/>
          <w:szCs w:val="20"/>
        </w:rPr>
      </w:pPr>
    </w:p>
    <w:p w14:paraId="012883E1" w14:textId="480A3211" w:rsidR="00584EA9" w:rsidRPr="009E1F43" w:rsidRDefault="00584EA9" w:rsidP="009E1F43">
      <w:pPr>
        <w:pStyle w:val="BodyText"/>
        <w:kinsoku w:val="0"/>
        <w:overflowPunct w:val="0"/>
        <w:ind w:hanging="1"/>
        <w:rPr>
          <w:sz w:val="20"/>
          <w:szCs w:val="20"/>
        </w:rPr>
      </w:pPr>
      <w:r w:rsidRPr="009E1F43">
        <w:rPr>
          <w:sz w:val="20"/>
          <w:szCs w:val="20"/>
        </w:rPr>
        <w:t>It is the policy of ISE Ontario to inform parents that it is their responsibility to obtain the necessary travel documents in</w:t>
      </w:r>
      <w:r w:rsidR="00903764">
        <w:rPr>
          <w:sz w:val="20"/>
          <w:szCs w:val="20"/>
        </w:rPr>
        <w:t xml:space="preserve"> </w:t>
      </w:r>
      <w:r w:rsidRPr="009E1F43">
        <w:rPr>
          <w:sz w:val="20"/>
          <w:szCs w:val="20"/>
        </w:rPr>
        <w:t>order to participate in a European exchange.</w:t>
      </w:r>
    </w:p>
    <w:p w14:paraId="0A580C68" w14:textId="77777777" w:rsidR="00584EA9" w:rsidRPr="009E1F43" w:rsidRDefault="00584EA9" w:rsidP="009E1F43">
      <w:pPr>
        <w:pStyle w:val="BodyText"/>
        <w:kinsoku w:val="0"/>
        <w:overflowPunct w:val="0"/>
        <w:rPr>
          <w:sz w:val="20"/>
          <w:szCs w:val="20"/>
        </w:rPr>
      </w:pPr>
    </w:p>
    <w:p w14:paraId="6EE0B810" w14:textId="77777777" w:rsidR="00584EA9" w:rsidRPr="009E1F43" w:rsidRDefault="00584EA9" w:rsidP="009E1F43">
      <w:pPr>
        <w:pStyle w:val="BodyText"/>
        <w:kinsoku w:val="0"/>
        <w:overflowPunct w:val="0"/>
        <w:rPr>
          <w:sz w:val="20"/>
          <w:szCs w:val="20"/>
        </w:rPr>
      </w:pPr>
      <w:r w:rsidRPr="009E1F43">
        <w:rPr>
          <w:sz w:val="20"/>
          <w:szCs w:val="20"/>
        </w:rPr>
        <w:t>Document requirements:</w:t>
      </w:r>
    </w:p>
    <w:p w14:paraId="3E0231B1" w14:textId="77777777" w:rsidR="00584EA9" w:rsidRPr="009E1F43" w:rsidRDefault="00584EA9" w:rsidP="009E1F43">
      <w:pPr>
        <w:pStyle w:val="BodyText"/>
        <w:kinsoku w:val="0"/>
        <w:overflowPunct w:val="0"/>
        <w:rPr>
          <w:sz w:val="20"/>
          <w:szCs w:val="20"/>
        </w:rPr>
      </w:pPr>
    </w:p>
    <w:p w14:paraId="75391682" w14:textId="32E78B6A" w:rsidR="00584EA9" w:rsidRDefault="00AF33EF" w:rsidP="0049263F">
      <w:pPr>
        <w:pStyle w:val="ListParagraph"/>
        <w:numPr>
          <w:ilvl w:val="1"/>
          <w:numId w:val="9"/>
        </w:numPr>
        <w:tabs>
          <w:tab w:val="left" w:pos="881"/>
        </w:tabs>
        <w:kinsoku w:val="0"/>
        <w:overflowPunct w:val="0"/>
        <w:spacing w:line="276" w:lineRule="auto"/>
        <w:ind w:left="936" w:right="432" w:hanging="360"/>
        <w:jc w:val="left"/>
        <w:rPr>
          <w:sz w:val="20"/>
          <w:szCs w:val="20"/>
        </w:rPr>
      </w:pPr>
      <w:r>
        <w:rPr>
          <w:sz w:val="20"/>
          <w:szCs w:val="20"/>
        </w:rPr>
        <w:t xml:space="preserve"> </w:t>
      </w:r>
      <w:r w:rsidR="00584EA9" w:rsidRPr="009E1F43">
        <w:rPr>
          <w:sz w:val="20"/>
          <w:szCs w:val="20"/>
        </w:rPr>
        <w:t>For entry into countries in the Schengen Area (26 European countries) which includes the countries with which ISE Ontario has exchange programs (France, Germany, Italy, Spain, and Switzerland), exchange students, who are Canadian citizens, require a valid Canadian passport with an expiry date of at least 3</w:t>
      </w:r>
      <w:r w:rsidR="003529D9">
        <w:rPr>
          <w:sz w:val="20"/>
          <w:szCs w:val="20"/>
        </w:rPr>
        <w:t xml:space="preserve"> </w:t>
      </w:r>
      <w:r w:rsidR="00584EA9" w:rsidRPr="009E1F43">
        <w:rPr>
          <w:sz w:val="20"/>
          <w:szCs w:val="20"/>
        </w:rPr>
        <w:t>months after the return date to</w:t>
      </w:r>
      <w:r w:rsidR="00584EA9" w:rsidRPr="009E1F43">
        <w:rPr>
          <w:spacing w:val="-6"/>
          <w:sz w:val="20"/>
          <w:szCs w:val="20"/>
        </w:rPr>
        <w:t xml:space="preserve"> </w:t>
      </w:r>
      <w:r w:rsidR="00584EA9" w:rsidRPr="009E1F43">
        <w:rPr>
          <w:sz w:val="20"/>
          <w:szCs w:val="20"/>
        </w:rPr>
        <w:t>Canada.</w:t>
      </w:r>
    </w:p>
    <w:p w14:paraId="2A2176CF" w14:textId="77777777" w:rsidR="00AF33EF" w:rsidRPr="009E1F43" w:rsidRDefault="00AF33EF" w:rsidP="00AF33EF">
      <w:pPr>
        <w:pStyle w:val="ListParagraph"/>
        <w:tabs>
          <w:tab w:val="left" w:pos="881"/>
        </w:tabs>
        <w:kinsoku w:val="0"/>
        <w:overflowPunct w:val="0"/>
        <w:spacing w:line="276" w:lineRule="auto"/>
        <w:ind w:left="936" w:right="432" w:firstLine="0"/>
        <w:jc w:val="left"/>
        <w:rPr>
          <w:sz w:val="20"/>
          <w:szCs w:val="20"/>
        </w:rPr>
      </w:pPr>
    </w:p>
    <w:p w14:paraId="60D7A728" w14:textId="31F1B63B" w:rsidR="00584EA9" w:rsidRPr="00BD2171" w:rsidRDefault="00AF33EF" w:rsidP="0049263F">
      <w:pPr>
        <w:pStyle w:val="ListParagraph"/>
        <w:numPr>
          <w:ilvl w:val="1"/>
          <w:numId w:val="9"/>
        </w:numPr>
        <w:tabs>
          <w:tab w:val="left" w:pos="881"/>
        </w:tabs>
        <w:kinsoku w:val="0"/>
        <w:overflowPunct w:val="0"/>
        <w:spacing w:line="268" w:lineRule="auto"/>
        <w:ind w:left="936" w:right="432" w:hanging="360"/>
        <w:jc w:val="left"/>
        <w:rPr>
          <w:sz w:val="20"/>
          <w:szCs w:val="20"/>
        </w:rPr>
      </w:pPr>
      <w:r>
        <w:rPr>
          <w:sz w:val="20"/>
          <w:szCs w:val="20"/>
        </w:rPr>
        <w:t xml:space="preserve"> </w:t>
      </w:r>
      <w:r w:rsidR="00584EA9" w:rsidRPr="009E1F43">
        <w:rPr>
          <w:sz w:val="20"/>
          <w:szCs w:val="20"/>
        </w:rPr>
        <w:t>For travel to countries outside of the Schengen Area, families are advised to check the visa or other document requirements</w:t>
      </w:r>
      <w:r w:rsidR="00E23E1F">
        <w:rPr>
          <w:sz w:val="20"/>
          <w:szCs w:val="20"/>
        </w:rPr>
        <w:t xml:space="preserve"> (including ETIAS and proof of immunization)</w:t>
      </w:r>
      <w:r w:rsidR="00584EA9" w:rsidRPr="009E1F43">
        <w:rPr>
          <w:sz w:val="20"/>
          <w:szCs w:val="20"/>
        </w:rPr>
        <w:t xml:space="preserve"> by contacting the appropriate consulate, </w:t>
      </w:r>
      <w:r w:rsidR="00584EA9" w:rsidRPr="00BD2171">
        <w:rPr>
          <w:bCs/>
          <w:sz w:val="20"/>
          <w:szCs w:val="20"/>
          <w:u w:val="single"/>
        </w:rPr>
        <w:t>at least 3 months</w:t>
      </w:r>
      <w:r w:rsidR="00584EA9" w:rsidRPr="009E1F43">
        <w:rPr>
          <w:sz w:val="20"/>
          <w:szCs w:val="20"/>
        </w:rPr>
        <w:t xml:space="preserve"> before departure for Europe. </w:t>
      </w:r>
      <w:r w:rsidR="00584EA9" w:rsidRPr="004B5BF1">
        <w:rPr>
          <w:sz w:val="20"/>
          <w:szCs w:val="20"/>
          <w:u w:val="single"/>
        </w:rPr>
        <w:t>The passport expiry date must be at least 6 months past the return date to</w:t>
      </w:r>
      <w:r w:rsidR="00584EA9" w:rsidRPr="004B5BF1">
        <w:rPr>
          <w:spacing w:val="-13"/>
          <w:sz w:val="20"/>
          <w:szCs w:val="20"/>
          <w:u w:val="single"/>
        </w:rPr>
        <w:t xml:space="preserve"> </w:t>
      </w:r>
      <w:r w:rsidR="00584EA9" w:rsidRPr="004B5BF1">
        <w:rPr>
          <w:sz w:val="20"/>
          <w:szCs w:val="20"/>
          <w:u w:val="single"/>
        </w:rPr>
        <w:t>Canada</w:t>
      </w:r>
      <w:r w:rsidR="00584EA9" w:rsidRPr="00BD2171">
        <w:rPr>
          <w:sz w:val="20"/>
          <w:szCs w:val="20"/>
        </w:rPr>
        <w:t>.</w:t>
      </w:r>
    </w:p>
    <w:p w14:paraId="4C34A011" w14:textId="77777777" w:rsidR="00AF33EF" w:rsidRPr="009E1F43" w:rsidRDefault="00AF33EF" w:rsidP="00AF33EF">
      <w:pPr>
        <w:pStyle w:val="ListParagraph"/>
        <w:tabs>
          <w:tab w:val="left" w:pos="881"/>
        </w:tabs>
        <w:kinsoku w:val="0"/>
        <w:overflowPunct w:val="0"/>
        <w:spacing w:line="268" w:lineRule="auto"/>
        <w:ind w:left="936" w:right="432" w:firstLine="0"/>
        <w:jc w:val="left"/>
        <w:rPr>
          <w:b/>
          <w:bCs/>
          <w:sz w:val="20"/>
          <w:szCs w:val="20"/>
        </w:rPr>
      </w:pPr>
    </w:p>
    <w:p w14:paraId="19ED93A8" w14:textId="0A86ABCE" w:rsidR="00584EA9" w:rsidRPr="00411CA7" w:rsidRDefault="00AF33EF" w:rsidP="00411CA7">
      <w:pPr>
        <w:pStyle w:val="ListParagraph"/>
        <w:numPr>
          <w:ilvl w:val="1"/>
          <w:numId w:val="9"/>
        </w:numPr>
        <w:tabs>
          <w:tab w:val="left" w:pos="881"/>
        </w:tabs>
        <w:kinsoku w:val="0"/>
        <w:overflowPunct w:val="0"/>
        <w:spacing w:line="273" w:lineRule="auto"/>
        <w:ind w:left="936" w:right="432" w:hanging="360"/>
        <w:jc w:val="left"/>
        <w:rPr>
          <w:sz w:val="20"/>
          <w:szCs w:val="20"/>
        </w:rPr>
      </w:pPr>
      <w:r>
        <w:rPr>
          <w:sz w:val="20"/>
          <w:szCs w:val="20"/>
        </w:rPr>
        <w:t xml:space="preserve"> </w:t>
      </w:r>
      <w:r w:rsidR="00584EA9" w:rsidRPr="00411CA7">
        <w:rPr>
          <w:sz w:val="20"/>
          <w:szCs w:val="20"/>
        </w:rPr>
        <w:t>Students who hold a passport from another country, and do not have a Canadian passport, are required to tell ISE Ontario and to provide complete information about the passport by scanning a copy of the passport when applying for an exchange.</w:t>
      </w:r>
      <w:r w:rsidR="00411CA7">
        <w:rPr>
          <w:sz w:val="20"/>
          <w:szCs w:val="20"/>
        </w:rPr>
        <w:t xml:space="preserve"> </w:t>
      </w:r>
      <w:r w:rsidR="00B46741" w:rsidRPr="00411CA7">
        <w:rPr>
          <w:sz w:val="20"/>
          <w:szCs w:val="20"/>
        </w:rPr>
        <w:t xml:space="preserve">Families are responsible for any additional travel documentation required. </w:t>
      </w:r>
    </w:p>
    <w:p w14:paraId="4A464196" w14:textId="77777777" w:rsidR="00AF33EF" w:rsidRPr="009E1F43" w:rsidRDefault="00AF33EF" w:rsidP="00AF33EF">
      <w:pPr>
        <w:pStyle w:val="ListParagraph"/>
        <w:tabs>
          <w:tab w:val="left" w:pos="881"/>
        </w:tabs>
        <w:kinsoku w:val="0"/>
        <w:overflowPunct w:val="0"/>
        <w:spacing w:line="273" w:lineRule="auto"/>
        <w:ind w:left="936" w:right="432" w:firstLine="0"/>
        <w:rPr>
          <w:sz w:val="20"/>
          <w:szCs w:val="20"/>
        </w:rPr>
      </w:pPr>
    </w:p>
    <w:p w14:paraId="044F021E" w14:textId="77777777" w:rsidR="00AF33EF" w:rsidRPr="00C35FF0" w:rsidRDefault="00AF33EF" w:rsidP="0049263F">
      <w:pPr>
        <w:pStyle w:val="ListParagraph"/>
        <w:numPr>
          <w:ilvl w:val="1"/>
          <w:numId w:val="9"/>
        </w:numPr>
        <w:tabs>
          <w:tab w:val="left" w:pos="881"/>
        </w:tabs>
        <w:kinsoku w:val="0"/>
        <w:overflowPunct w:val="0"/>
        <w:spacing w:line="276" w:lineRule="auto"/>
        <w:ind w:left="936" w:right="432" w:hanging="360"/>
        <w:jc w:val="left"/>
        <w:rPr>
          <w:sz w:val="20"/>
          <w:szCs w:val="20"/>
        </w:rPr>
      </w:pPr>
      <w:r>
        <w:rPr>
          <w:sz w:val="20"/>
          <w:szCs w:val="20"/>
        </w:rPr>
        <w:t xml:space="preserve"> </w:t>
      </w:r>
      <w:r w:rsidR="00584EA9" w:rsidRPr="009E1F43">
        <w:rPr>
          <w:sz w:val="20"/>
          <w:szCs w:val="20"/>
        </w:rPr>
        <w:t>Students who are not Canadian citizens must take their Canadian Permanent Resident card in order to re- enter Canada. Families are required to determine if the student requires a visa or other documents to travel to the European countries involved. Non-Canadian families must be aware of travel documents needed for any of</w:t>
      </w:r>
      <w:r w:rsidR="00584EA9" w:rsidRPr="009E1F43">
        <w:rPr>
          <w:spacing w:val="-1"/>
          <w:sz w:val="20"/>
          <w:szCs w:val="20"/>
        </w:rPr>
        <w:t xml:space="preserve"> </w:t>
      </w:r>
      <w:r w:rsidR="00584EA9" w:rsidRPr="009E1F43">
        <w:rPr>
          <w:sz w:val="20"/>
          <w:szCs w:val="20"/>
        </w:rPr>
        <w:t>the</w:t>
      </w:r>
      <w:r w:rsidR="00584EA9" w:rsidRPr="009E1F43">
        <w:rPr>
          <w:spacing w:val="-6"/>
          <w:sz w:val="20"/>
          <w:szCs w:val="20"/>
        </w:rPr>
        <w:t xml:space="preserve"> </w:t>
      </w:r>
      <w:r w:rsidR="00584EA9" w:rsidRPr="009E1F43">
        <w:rPr>
          <w:sz w:val="20"/>
          <w:szCs w:val="20"/>
        </w:rPr>
        <w:t>exchange</w:t>
      </w:r>
      <w:r w:rsidR="00584EA9" w:rsidRPr="009E1F43">
        <w:rPr>
          <w:spacing w:val="-3"/>
          <w:sz w:val="20"/>
          <w:szCs w:val="20"/>
        </w:rPr>
        <w:t xml:space="preserve"> </w:t>
      </w:r>
      <w:r w:rsidR="00584EA9" w:rsidRPr="009E1F43">
        <w:rPr>
          <w:sz w:val="20"/>
          <w:szCs w:val="20"/>
        </w:rPr>
        <w:t>countries</w:t>
      </w:r>
      <w:r w:rsidR="00584EA9" w:rsidRPr="009E1F43">
        <w:rPr>
          <w:spacing w:val="-3"/>
          <w:sz w:val="20"/>
          <w:szCs w:val="20"/>
        </w:rPr>
        <w:t xml:space="preserve"> </w:t>
      </w:r>
      <w:r w:rsidR="00584EA9" w:rsidRPr="009E1F43">
        <w:rPr>
          <w:sz w:val="20"/>
          <w:szCs w:val="20"/>
        </w:rPr>
        <w:t>involved,</w:t>
      </w:r>
      <w:r w:rsidR="00584EA9" w:rsidRPr="009E1F43">
        <w:rPr>
          <w:spacing w:val="-2"/>
          <w:sz w:val="20"/>
          <w:szCs w:val="20"/>
        </w:rPr>
        <w:t xml:space="preserve"> </w:t>
      </w:r>
      <w:r w:rsidR="00584EA9" w:rsidRPr="009E1F43">
        <w:rPr>
          <w:sz w:val="20"/>
          <w:szCs w:val="20"/>
        </w:rPr>
        <w:t>including</w:t>
      </w:r>
      <w:r w:rsidR="00584EA9" w:rsidRPr="009E1F43">
        <w:rPr>
          <w:spacing w:val="-3"/>
          <w:sz w:val="20"/>
          <w:szCs w:val="20"/>
        </w:rPr>
        <w:t xml:space="preserve"> </w:t>
      </w:r>
      <w:r w:rsidR="00584EA9" w:rsidRPr="009E1F43">
        <w:rPr>
          <w:sz w:val="20"/>
          <w:szCs w:val="20"/>
        </w:rPr>
        <w:t>transit</w:t>
      </w:r>
      <w:r w:rsidR="00584EA9" w:rsidRPr="009E1F43">
        <w:rPr>
          <w:spacing w:val="-2"/>
          <w:sz w:val="20"/>
          <w:szCs w:val="20"/>
        </w:rPr>
        <w:t xml:space="preserve"> </w:t>
      </w:r>
      <w:r w:rsidR="00584EA9" w:rsidRPr="009E1F43">
        <w:rPr>
          <w:sz w:val="20"/>
          <w:szCs w:val="20"/>
        </w:rPr>
        <w:t>countries</w:t>
      </w:r>
      <w:r w:rsidR="00584EA9" w:rsidRPr="009E1F43">
        <w:rPr>
          <w:spacing w:val="-5"/>
          <w:sz w:val="20"/>
          <w:szCs w:val="20"/>
        </w:rPr>
        <w:t xml:space="preserve"> </w:t>
      </w:r>
      <w:r w:rsidR="00584EA9" w:rsidRPr="009E1F43">
        <w:rPr>
          <w:sz w:val="20"/>
          <w:szCs w:val="20"/>
        </w:rPr>
        <w:t>with</w:t>
      </w:r>
      <w:r w:rsidR="00584EA9" w:rsidRPr="009E1F43">
        <w:rPr>
          <w:spacing w:val="-2"/>
          <w:sz w:val="20"/>
          <w:szCs w:val="20"/>
        </w:rPr>
        <w:t xml:space="preserve"> </w:t>
      </w:r>
      <w:r w:rsidR="00584EA9" w:rsidRPr="009E1F43">
        <w:rPr>
          <w:sz w:val="20"/>
          <w:szCs w:val="20"/>
        </w:rPr>
        <w:t>flight</w:t>
      </w:r>
      <w:r w:rsidR="00584EA9" w:rsidRPr="009E1F43">
        <w:rPr>
          <w:spacing w:val="-4"/>
          <w:sz w:val="20"/>
          <w:szCs w:val="20"/>
        </w:rPr>
        <w:t xml:space="preserve"> </w:t>
      </w:r>
      <w:r w:rsidR="00584EA9" w:rsidRPr="009E1F43">
        <w:rPr>
          <w:sz w:val="20"/>
          <w:szCs w:val="20"/>
        </w:rPr>
        <w:t>connections</w:t>
      </w:r>
      <w:r w:rsidR="00584EA9" w:rsidRPr="009E1F43">
        <w:rPr>
          <w:spacing w:val="-5"/>
          <w:sz w:val="20"/>
          <w:szCs w:val="20"/>
        </w:rPr>
        <w:t xml:space="preserve"> </w:t>
      </w:r>
      <w:r w:rsidR="00584EA9" w:rsidRPr="009E1F43">
        <w:rPr>
          <w:sz w:val="20"/>
          <w:szCs w:val="20"/>
        </w:rPr>
        <w:t>to</w:t>
      </w:r>
      <w:r w:rsidR="00584EA9" w:rsidRPr="009E1F43">
        <w:rPr>
          <w:spacing w:val="-4"/>
          <w:sz w:val="20"/>
          <w:szCs w:val="20"/>
        </w:rPr>
        <w:t xml:space="preserve"> </w:t>
      </w:r>
      <w:r w:rsidR="00584EA9" w:rsidRPr="009E1F43">
        <w:rPr>
          <w:sz w:val="20"/>
          <w:szCs w:val="20"/>
        </w:rPr>
        <w:t>the</w:t>
      </w:r>
      <w:r w:rsidR="00584EA9" w:rsidRPr="009E1F43">
        <w:rPr>
          <w:spacing w:val="-3"/>
          <w:sz w:val="20"/>
          <w:szCs w:val="20"/>
        </w:rPr>
        <w:t xml:space="preserve"> </w:t>
      </w:r>
      <w:r w:rsidR="00584EA9" w:rsidRPr="009E1F43">
        <w:rPr>
          <w:sz w:val="20"/>
          <w:szCs w:val="20"/>
        </w:rPr>
        <w:t>final</w:t>
      </w:r>
      <w:r w:rsidR="00584EA9" w:rsidRPr="009E1F43">
        <w:rPr>
          <w:spacing w:val="-3"/>
          <w:sz w:val="20"/>
          <w:szCs w:val="20"/>
        </w:rPr>
        <w:t xml:space="preserve"> </w:t>
      </w:r>
      <w:r w:rsidR="00584EA9" w:rsidRPr="009E1F43">
        <w:rPr>
          <w:sz w:val="20"/>
          <w:szCs w:val="20"/>
        </w:rPr>
        <w:t>destination.</w:t>
      </w:r>
      <w:r w:rsidR="00C35FF0">
        <w:rPr>
          <w:sz w:val="20"/>
          <w:szCs w:val="20"/>
        </w:rPr>
        <w:br w:type="page"/>
      </w:r>
    </w:p>
    <w:p w14:paraId="6610FE94" w14:textId="49196C4D" w:rsidR="00584EA9" w:rsidRDefault="00AF33EF" w:rsidP="0049263F">
      <w:pPr>
        <w:pStyle w:val="ListParagraph"/>
        <w:numPr>
          <w:ilvl w:val="1"/>
          <w:numId w:val="9"/>
        </w:numPr>
        <w:tabs>
          <w:tab w:val="left" w:pos="881"/>
        </w:tabs>
        <w:kinsoku w:val="0"/>
        <w:overflowPunct w:val="0"/>
        <w:spacing w:line="276" w:lineRule="auto"/>
        <w:ind w:left="936" w:right="432" w:hanging="360"/>
        <w:jc w:val="left"/>
        <w:rPr>
          <w:sz w:val="20"/>
          <w:szCs w:val="20"/>
        </w:rPr>
      </w:pPr>
      <w:r>
        <w:rPr>
          <w:sz w:val="20"/>
          <w:szCs w:val="20"/>
        </w:rPr>
        <w:lastRenderedPageBreak/>
        <w:t xml:space="preserve"> </w:t>
      </w:r>
      <w:r w:rsidR="00584EA9" w:rsidRPr="009E1F43">
        <w:rPr>
          <w:sz w:val="20"/>
          <w:szCs w:val="20"/>
        </w:rPr>
        <w:t xml:space="preserve">Clear, colour </w:t>
      </w:r>
      <w:r w:rsidR="003529D9" w:rsidRPr="009E1F43">
        <w:rPr>
          <w:sz w:val="20"/>
          <w:szCs w:val="20"/>
        </w:rPr>
        <w:t>photocopies</w:t>
      </w:r>
      <w:r w:rsidR="00584EA9" w:rsidRPr="009E1F43">
        <w:rPr>
          <w:sz w:val="20"/>
          <w:szCs w:val="20"/>
        </w:rPr>
        <w:t xml:space="preserve"> of all travel documents including passports and visas must be taken by the student and stored in a place other than where the passport is</w:t>
      </w:r>
      <w:r w:rsidR="00584EA9" w:rsidRPr="009E1F43">
        <w:rPr>
          <w:spacing w:val="-9"/>
          <w:sz w:val="20"/>
          <w:szCs w:val="20"/>
        </w:rPr>
        <w:t xml:space="preserve"> </w:t>
      </w:r>
      <w:r>
        <w:rPr>
          <w:sz w:val="20"/>
          <w:szCs w:val="20"/>
        </w:rPr>
        <w:t>kept</w:t>
      </w:r>
    </w:p>
    <w:p w14:paraId="3503711F" w14:textId="77777777" w:rsidR="00AF33EF" w:rsidRPr="009E1F43" w:rsidRDefault="00AF33EF" w:rsidP="00AF33EF">
      <w:pPr>
        <w:pStyle w:val="ListParagraph"/>
        <w:tabs>
          <w:tab w:val="left" w:pos="881"/>
        </w:tabs>
        <w:kinsoku w:val="0"/>
        <w:overflowPunct w:val="0"/>
        <w:spacing w:line="276" w:lineRule="auto"/>
        <w:ind w:left="936" w:right="432" w:firstLine="0"/>
        <w:jc w:val="left"/>
        <w:rPr>
          <w:sz w:val="20"/>
          <w:szCs w:val="20"/>
        </w:rPr>
      </w:pPr>
    </w:p>
    <w:p w14:paraId="601787AE" w14:textId="1AA24514" w:rsidR="00584EA9" w:rsidRDefault="00AF33EF" w:rsidP="0049263F">
      <w:pPr>
        <w:pStyle w:val="ListParagraph"/>
        <w:numPr>
          <w:ilvl w:val="1"/>
          <w:numId w:val="9"/>
        </w:numPr>
        <w:tabs>
          <w:tab w:val="left" w:pos="881"/>
        </w:tabs>
        <w:kinsoku w:val="0"/>
        <w:overflowPunct w:val="0"/>
        <w:spacing w:line="276" w:lineRule="auto"/>
        <w:ind w:left="936" w:right="432" w:hanging="360"/>
        <w:jc w:val="left"/>
        <w:rPr>
          <w:sz w:val="20"/>
          <w:szCs w:val="20"/>
        </w:rPr>
      </w:pPr>
      <w:r>
        <w:rPr>
          <w:sz w:val="20"/>
          <w:szCs w:val="20"/>
        </w:rPr>
        <w:t xml:space="preserve"> </w:t>
      </w:r>
      <w:r w:rsidR="00584EA9" w:rsidRPr="009E1F43">
        <w:rPr>
          <w:sz w:val="20"/>
          <w:szCs w:val="20"/>
        </w:rPr>
        <w:t xml:space="preserve">Lost documents will result in the student being denied boarding by the airline. Any delays requiring the purchase of </w:t>
      </w:r>
      <w:r w:rsidR="00BA513A" w:rsidRPr="009E1F43">
        <w:rPr>
          <w:sz w:val="20"/>
          <w:szCs w:val="20"/>
        </w:rPr>
        <w:t>a new</w:t>
      </w:r>
      <w:r w:rsidR="00584EA9" w:rsidRPr="009E1F43">
        <w:rPr>
          <w:sz w:val="20"/>
          <w:szCs w:val="20"/>
        </w:rPr>
        <w:t xml:space="preserve"> ticket or </w:t>
      </w:r>
      <w:r w:rsidR="00BA513A" w:rsidRPr="009E1F43">
        <w:rPr>
          <w:sz w:val="20"/>
          <w:szCs w:val="20"/>
        </w:rPr>
        <w:t>a change</w:t>
      </w:r>
      <w:r w:rsidR="00584EA9" w:rsidRPr="009E1F43">
        <w:rPr>
          <w:sz w:val="20"/>
          <w:szCs w:val="20"/>
        </w:rPr>
        <w:t xml:space="preserve"> fee</w:t>
      </w:r>
      <w:r w:rsidR="00BA513A" w:rsidRPr="009E1F43">
        <w:rPr>
          <w:sz w:val="20"/>
          <w:szCs w:val="20"/>
        </w:rPr>
        <w:t>, hotel</w:t>
      </w:r>
      <w:r w:rsidR="00584EA9" w:rsidRPr="009E1F43">
        <w:rPr>
          <w:sz w:val="20"/>
          <w:szCs w:val="20"/>
        </w:rPr>
        <w:t xml:space="preserve"> and meals</w:t>
      </w:r>
      <w:r w:rsidR="00BA513A" w:rsidRPr="009E1F43">
        <w:rPr>
          <w:sz w:val="20"/>
          <w:szCs w:val="20"/>
        </w:rPr>
        <w:t>, and</w:t>
      </w:r>
      <w:r w:rsidR="00584EA9" w:rsidRPr="009E1F43">
        <w:rPr>
          <w:sz w:val="20"/>
          <w:szCs w:val="20"/>
        </w:rPr>
        <w:t xml:space="preserve"> the cost of </w:t>
      </w:r>
      <w:r w:rsidR="00BA513A" w:rsidRPr="009E1F43">
        <w:rPr>
          <w:sz w:val="20"/>
          <w:szCs w:val="20"/>
        </w:rPr>
        <w:t>replacing documents</w:t>
      </w:r>
      <w:r w:rsidR="00584EA9" w:rsidRPr="009E1F43">
        <w:rPr>
          <w:sz w:val="20"/>
          <w:szCs w:val="20"/>
        </w:rPr>
        <w:t xml:space="preserve"> will be the financial responsibility of the</w:t>
      </w:r>
      <w:r w:rsidR="00584EA9" w:rsidRPr="009E1F43">
        <w:rPr>
          <w:spacing w:val="-27"/>
          <w:sz w:val="20"/>
          <w:szCs w:val="20"/>
        </w:rPr>
        <w:t xml:space="preserve"> </w:t>
      </w:r>
      <w:r w:rsidR="00584EA9" w:rsidRPr="009E1F43">
        <w:rPr>
          <w:sz w:val="20"/>
          <w:szCs w:val="20"/>
        </w:rPr>
        <w:t>family.</w:t>
      </w:r>
      <w:r w:rsidR="00C03089">
        <w:rPr>
          <w:sz w:val="20"/>
          <w:szCs w:val="20"/>
        </w:rPr>
        <w:t xml:space="preserve"> Should a chaperone be required to stay with child</w:t>
      </w:r>
      <w:r w:rsidR="00E659F3">
        <w:rPr>
          <w:sz w:val="20"/>
          <w:szCs w:val="20"/>
        </w:rPr>
        <w:t xml:space="preserve">, those expenses would also be the family’s responsibility. </w:t>
      </w:r>
    </w:p>
    <w:p w14:paraId="01BCFAC0" w14:textId="77777777" w:rsidR="00AF33EF" w:rsidRPr="009E1F43" w:rsidRDefault="00AF33EF" w:rsidP="00AF33EF">
      <w:pPr>
        <w:pStyle w:val="ListParagraph"/>
        <w:tabs>
          <w:tab w:val="left" w:pos="881"/>
        </w:tabs>
        <w:kinsoku w:val="0"/>
        <w:overflowPunct w:val="0"/>
        <w:spacing w:line="276" w:lineRule="auto"/>
        <w:ind w:left="936" w:right="432" w:firstLine="0"/>
        <w:jc w:val="left"/>
        <w:rPr>
          <w:sz w:val="20"/>
          <w:szCs w:val="20"/>
        </w:rPr>
      </w:pPr>
    </w:p>
    <w:p w14:paraId="49EC57BD" w14:textId="5319DC40" w:rsidR="00584EA9" w:rsidRPr="00411CA7" w:rsidRDefault="00AF33EF" w:rsidP="0049263F">
      <w:pPr>
        <w:pStyle w:val="ListParagraph"/>
        <w:numPr>
          <w:ilvl w:val="1"/>
          <w:numId w:val="9"/>
        </w:numPr>
        <w:tabs>
          <w:tab w:val="left" w:pos="881"/>
        </w:tabs>
        <w:kinsoku w:val="0"/>
        <w:overflowPunct w:val="0"/>
        <w:spacing w:line="273" w:lineRule="auto"/>
        <w:ind w:left="936" w:right="432" w:hanging="360"/>
        <w:jc w:val="left"/>
        <w:rPr>
          <w:sz w:val="20"/>
          <w:szCs w:val="20"/>
        </w:rPr>
      </w:pPr>
      <w:r>
        <w:rPr>
          <w:sz w:val="20"/>
          <w:szCs w:val="20"/>
        </w:rPr>
        <w:t xml:space="preserve"> </w:t>
      </w:r>
      <w:r w:rsidR="00584EA9" w:rsidRPr="00411CA7">
        <w:rPr>
          <w:sz w:val="20"/>
          <w:szCs w:val="20"/>
        </w:rPr>
        <w:t xml:space="preserve">It is the responsibility of the family to ensure that all documents are </w:t>
      </w:r>
      <w:r w:rsidR="00B46741" w:rsidRPr="00411CA7">
        <w:rPr>
          <w:sz w:val="20"/>
          <w:szCs w:val="20"/>
        </w:rPr>
        <w:t xml:space="preserve">in their child’s possession at the time of travel, </w:t>
      </w:r>
      <w:r w:rsidR="00584EA9" w:rsidRPr="00411CA7">
        <w:rPr>
          <w:sz w:val="20"/>
          <w:szCs w:val="20"/>
        </w:rPr>
        <w:t>correct</w:t>
      </w:r>
      <w:r w:rsidR="00411CA7" w:rsidRPr="00411CA7">
        <w:rPr>
          <w:sz w:val="20"/>
          <w:szCs w:val="20"/>
        </w:rPr>
        <w:t>,</w:t>
      </w:r>
      <w:r w:rsidR="00584EA9" w:rsidRPr="00411CA7">
        <w:rPr>
          <w:sz w:val="20"/>
          <w:szCs w:val="20"/>
        </w:rPr>
        <w:t xml:space="preserve"> and the date of expiry meets the necessary timeline. This is particularly important for non-Canadian passport</w:t>
      </w:r>
      <w:r w:rsidR="00584EA9" w:rsidRPr="00411CA7">
        <w:rPr>
          <w:spacing w:val="-8"/>
          <w:sz w:val="20"/>
          <w:szCs w:val="20"/>
        </w:rPr>
        <w:t xml:space="preserve"> </w:t>
      </w:r>
      <w:r w:rsidR="00584EA9" w:rsidRPr="00411CA7">
        <w:rPr>
          <w:sz w:val="20"/>
          <w:szCs w:val="20"/>
        </w:rPr>
        <w:t>holders.</w:t>
      </w:r>
      <w:r w:rsidR="00411CA7" w:rsidRPr="00411CA7">
        <w:rPr>
          <w:sz w:val="20"/>
          <w:szCs w:val="20"/>
        </w:rPr>
        <w:t xml:space="preserve"> </w:t>
      </w:r>
      <w:r w:rsidR="00B46741" w:rsidRPr="00411CA7">
        <w:rPr>
          <w:sz w:val="20"/>
          <w:szCs w:val="20"/>
        </w:rPr>
        <w:t>This also includes any travel authorization letters for any custody related matters</w:t>
      </w:r>
      <w:r w:rsidR="00E647D6">
        <w:rPr>
          <w:sz w:val="20"/>
          <w:szCs w:val="20"/>
        </w:rPr>
        <w:t>, European travel requirements(ETIAS), and proof of immunization.</w:t>
      </w:r>
    </w:p>
    <w:p w14:paraId="4598CDE4" w14:textId="77777777" w:rsidR="00AF33EF" w:rsidRPr="00AE6830" w:rsidRDefault="00AF33EF" w:rsidP="00AE6830">
      <w:pPr>
        <w:tabs>
          <w:tab w:val="left" w:pos="881"/>
        </w:tabs>
        <w:kinsoku w:val="0"/>
        <w:overflowPunct w:val="0"/>
        <w:spacing w:line="273" w:lineRule="auto"/>
        <w:ind w:right="432"/>
        <w:rPr>
          <w:sz w:val="20"/>
          <w:szCs w:val="20"/>
        </w:rPr>
      </w:pPr>
    </w:p>
    <w:p w14:paraId="121F8A1C" w14:textId="2BEBF366" w:rsidR="00584EA9" w:rsidRDefault="00AF33EF" w:rsidP="0049263F">
      <w:pPr>
        <w:pStyle w:val="ListParagraph"/>
        <w:numPr>
          <w:ilvl w:val="1"/>
          <w:numId w:val="9"/>
        </w:numPr>
        <w:tabs>
          <w:tab w:val="left" w:pos="881"/>
        </w:tabs>
        <w:kinsoku w:val="0"/>
        <w:overflowPunct w:val="0"/>
        <w:spacing w:line="273" w:lineRule="auto"/>
        <w:ind w:left="936" w:right="432" w:hanging="360"/>
        <w:rPr>
          <w:sz w:val="20"/>
          <w:szCs w:val="20"/>
        </w:rPr>
      </w:pPr>
      <w:r>
        <w:rPr>
          <w:sz w:val="20"/>
          <w:szCs w:val="20"/>
        </w:rPr>
        <w:t xml:space="preserve"> </w:t>
      </w:r>
      <w:r w:rsidR="00584EA9" w:rsidRPr="009E1F43">
        <w:rPr>
          <w:sz w:val="20"/>
          <w:szCs w:val="20"/>
        </w:rPr>
        <w:t xml:space="preserve">Canadian families who are planning to take a visiting student to the United States of America or another International destination must assure that the student has the necessary documentation and a letter of permission to travel from </w:t>
      </w:r>
      <w:r w:rsidR="00214E57">
        <w:rPr>
          <w:sz w:val="20"/>
          <w:szCs w:val="20"/>
        </w:rPr>
        <w:t>their</w:t>
      </w:r>
      <w:r w:rsidR="00584EA9" w:rsidRPr="009E1F43">
        <w:rPr>
          <w:spacing w:val="-7"/>
          <w:sz w:val="20"/>
          <w:szCs w:val="20"/>
        </w:rPr>
        <w:t xml:space="preserve"> </w:t>
      </w:r>
      <w:r w:rsidR="00584EA9" w:rsidRPr="009E1F43">
        <w:rPr>
          <w:sz w:val="20"/>
          <w:szCs w:val="20"/>
        </w:rPr>
        <w:t>parents.</w:t>
      </w:r>
      <w:r w:rsidR="004B558F">
        <w:rPr>
          <w:sz w:val="20"/>
          <w:szCs w:val="20"/>
        </w:rPr>
        <w:t xml:space="preserve"> ISE Ontario cannot assume responsibility </w:t>
      </w:r>
      <w:r w:rsidR="00422B51">
        <w:rPr>
          <w:sz w:val="20"/>
          <w:szCs w:val="20"/>
        </w:rPr>
        <w:t>for</w:t>
      </w:r>
      <w:r w:rsidR="004B558F">
        <w:rPr>
          <w:sz w:val="20"/>
          <w:szCs w:val="20"/>
        </w:rPr>
        <w:t xml:space="preserve"> the documents required</w:t>
      </w:r>
      <w:r w:rsidR="00411CA7">
        <w:rPr>
          <w:sz w:val="20"/>
          <w:szCs w:val="20"/>
        </w:rPr>
        <w:t>.</w:t>
      </w:r>
    </w:p>
    <w:p w14:paraId="5F020553" w14:textId="77777777" w:rsidR="00AF33EF" w:rsidRPr="009E1F43" w:rsidRDefault="00AF33EF" w:rsidP="00AF33EF">
      <w:pPr>
        <w:pStyle w:val="ListParagraph"/>
        <w:tabs>
          <w:tab w:val="left" w:pos="881"/>
        </w:tabs>
        <w:kinsoku w:val="0"/>
        <w:overflowPunct w:val="0"/>
        <w:spacing w:line="273" w:lineRule="auto"/>
        <w:ind w:left="936" w:right="432" w:firstLine="0"/>
        <w:rPr>
          <w:sz w:val="20"/>
          <w:szCs w:val="20"/>
        </w:rPr>
      </w:pPr>
    </w:p>
    <w:p w14:paraId="6B9320FC" w14:textId="77777777" w:rsidR="00584EA9" w:rsidRPr="009E1F43" w:rsidRDefault="00AF33EF" w:rsidP="0049263F">
      <w:pPr>
        <w:pStyle w:val="ListParagraph"/>
        <w:numPr>
          <w:ilvl w:val="1"/>
          <w:numId w:val="9"/>
        </w:numPr>
        <w:tabs>
          <w:tab w:val="left" w:pos="881"/>
        </w:tabs>
        <w:kinsoku w:val="0"/>
        <w:overflowPunct w:val="0"/>
        <w:spacing w:line="273" w:lineRule="auto"/>
        <w:ind w:left="936" w:right="432" w:hanging="360"/>
        <w:jc w:val="left"/>
        <w:rPr>
          <w:sz w:val="20"/>
          <w:szCs w:val="20"/>
        </w:rPr>
      </w:pPr>
      <w:r>
        <w:rPr>
          <w:sz w:val="20"/>
          <w:szCs w:val="20"/>
        </w:rPr>
        <w:t xml:space="preserve"> </w:t>
      </w:r>
      <w:r w:rsidR="00584EA9" w:rsidRPr="009E1F43">
        <w:rPr>
          <w:sz w:val="20"/>
          <w:szCs w:val="20"/>
        </w:rPr>
        <w:t xml:space="preserve">ISE Ontario and our travel agent, Planet France, will not be held liable for </w:t>
      </w:r>
      <w:r w:rsidR="00BA513A" w:rsidRPr="009E1F43">
        <w:rPr>
          <w:sz w:val="20"/>
          <w:szCs w:val="20"/>
        </w:rPr>
        <w:t>incorrect or insufficient</w:t>
      </w:r>
      <w:r w:rsidR="00584EA9" w:rsidRPr="009E1F43">
        <w:rPr>
          <w:sz w:val="20"/>
          <w:szCs w:val="20"/>
        </w:rPr>
        <w:t xml:space="preserve">   travel</w:t>
      </w:r>
      <w:r w:rsidR="00584EA9" w:rsidRPr="009E1F43">
        <w:rPr>
          <w:spacing w:val="36"/>
          <w:sz w:val="20"/>
          <w:szCs w:val="20"/>
        </w:rPr>
        <w:t xml:space="preserve"> </w:t>
      </w:r>
      <w:r w:rsidR="00584EA9" w:rsidRPr="009E1F43">
        <w:rPr>
          <w:sz w:val="20"/>
          <w:szCs w:val="20"/>
        </w:rPr>
        <w:t>documentation.</w:t>
      </w:r>
    </w:p>
    <w:p w14:paraId="0665499A" w14:textId="77777777" w:rsidR="00AF33EF" w:rsidRDefault="00AF33EF" w:rsidP="009E1F43">
      <w:pPr>
        <w:pStyle w:val="BodyText"/>
        <w:kinsoku w:val="0"/>
        <w:overflowPunct w:val="0"/>
        <w:rPr>
          <w:sz w:val="20"/>
          <w:szCs w:val="20"/>
          <w:u w:val="single" w:color="000000"/>
        </w:rPr>
      </w:pPr>
    </w:p>
    <w:p w14:paraId="76C55BB4" w14:textId="77777777" w:rsidR="00584EA9" w:rsidRPr="00CB27D5" w:rsidRDefault="00584EA9" w:rsidP="009E1F43">
      <w:pPr>
        <w:pStyle w:val="BodyText"/>
        <w:kinsoku w:val="0"/>
        <w:overflowPunct w:val="0"/>
        <w:rPr>
          <w:b/>
          <w:sz w:val="20"/>
          <w:szCs w:val="20"/>
        </w:rPr>
      </w:pPr>
      <w:r w:rsidRPr="00CB27D5">
        <w:rPr>
          <w:b/>
          <w:sz w:val="20"/>
          <w:szCs w:val="20"/>
          <w:u w:val="single" w:color="000000"/>
        </w:rPr>
        <w:t>Internal Travel Policy</w:t>
      </w:r>
    </w:p>
    <w:p w14:paraId="0C5C0287" w14:textId="77777777" w:rsidR="00584EA9" w:rsidRPr="009E1F43" w:rsidRDefault="00584EA9" w:rsidP="009E1F43">
      <w:pPr>
        <w:pStyle w:val="BodyText"/>
        <w:kinsoku w:val="0"/>
        <w:overflowPunct w:val="0"/>
        <w:rPr>
          <w:sz w:val="20"/>
          <w:szCs w:val="20"/>
        </w:rPr>
      </w:pPr>
    </w:p>
    <w:p w14:paraId="40D9AB84" w14:textId="77777777" w:rsidR="00584EA9" w:rsidRPr="009E1F43" w:rsidRDefault="00584EA9" w:rsidP="009E1F43">
      <w:pPr>
        <w:pStyle w:val="BodyText"/>
        <w:kinsoku w:val="0"/>
        <w:overflowPunct w:val="0"/>
        <w:rPr>
          <w:sz w:val="20"/>
          <w:szCs w:val="20"/>
        </w:rPr>
      </w:pPr>
    </w:p>
    <w:p w14:paraId="015F99EE" w14:textId="7D59B7FE" w:rsidR="00584EA9" w:rsidRPr="009E1F43" w:rsidRDefault="00584EA9" w:rsidP="00BF1747">
      <w:pPr>
        <w:pStyle w:val="BodyText"/>
        <w:kinsoku w:val="0"/>
        <w:overflowPunct w:val="0"/>
        <w:spacing w:line="252" w:lineRule="auto"/>
        <w:rPr>
          <w:sz w:val="20"/>
          <w:szCs w:val="20"/>
        </w:rPr>
      </w:pPr>
      <w:r w:rsidRPr="009E1F43">
        <w:rPr>
          <w:sz w:val="20"/>
          <w:szCs w:val="20"/>
        </w:rPr>
        <w:t>It is the policy of ISE Ontario to pay for international flights</w:t>
      </w:r>
      <w:r w:rsidR="00BF1747">
        <w:rPr>
          <w:sz w:val="20"/>
          <w:szCs w:val="20"/>
        </w:rPr>
        <w:t xml:space="preserve"> and </w:t>
      </w:r>
      <w:r w:rsidRPr="009E1F43">
        <w:rPr>
          <w:sz w:val="20"/>
          <w:szCs w:val="20"/>
        </w:rPr>
        <w:t>internal European flights</w:t>
      </w:r>
    </w:p>
    <w:p w14:paraId="4BA0F662" w14:textId="77777777" w:rsidR="00584EA9" w:rsidRPr="009E1F43" w:rsidRDefault="00584EA9" w:rsidP="009E1F43">
      <w:pPr>
        <w:pStyle w:val="BodyText"/>
        <w:kinsoku w:val="0"/>
        <w:overflowPunct w:val="0"/>
        <w:rPr>
          <w:sz w:val="20"/>
          <w:szCs w:val="20"/>
        </w:rPr>
      </w:pPr>
    </w:p>
    <w:p w14:paraId="7918ECE9" w14:textId="00F3C5EA" w:rsidR="00584EA9" w:rsidRPr="009E1F43" w:rsidRDefault="00584EA9" w:rsidP="0049263F">
      <w:pPr>
        <w:pStyle w:val="ListParagraph"/>
        <w:numPr>
          <w:ilvl w:val="0"/>
          <w:numId w:val="8"/>
        </w:numPr>
        <w:tabs>
          <w:tab w:val="left" w:pos="1203"/>
        </w:tabs>
        <w:kinsoku w:val="0"/>
        <w:overflowPunct w:val="0"/>
        <w:spacing w:line="249" w:lineRule="auto"/>
        <w:ind w:left="1296" w:right="432" w:hanging="723"/>
        <w:jc w:val="left"/>
        <w:rPr>
          <w:sz w:val="20"/>
          <w:szCs w:val="20"/>
        </w:rPr>
      </w:pPr>
      <w:r w:rsidRPr="009E1F43">
        <w:rPr>
          <w:sz w:val="20"/>
          <w:szCs w:val="20"/>
        </w:rPr>
        <w:t>As part of the fee charged, ISE Ontario will pay return airfares to t</w:t>
      </w:r>
      <w:r w:rsidR="00527363">
        <w:rPr>
          <w:sz w:val="20"/>
          <w:szCs w:val="20"/>
        </w:rPr>
        <w:t>he countries in which exchanges</w:t>
      </w:r>
      <w:r w:rsidR="00992B40">
        <w:rPr>
          <w:sz w:val="20"/>
          <w:szCs w:val="20"/>
        </w:rPr>
        <w:t xml:space="preserve"> </w:t>
      </w:r>
      <w:r w:rsidRPr="009E1F43">
        <w:rPr>
          <w:sz w:val="20"/>
          <w:szCs w:val="20"/>
        </w:rPr>
        <w:t>are arranged</w:t>
      </w:r>
      <w:r w:rsidR="005F676F">
        <w:rPr>
          <w:sz w:val="20"/>
          <w:szCs w:val="20"/>
        </w:rPr>
        <w:t>.</w:t>
      </w:r>
    </w:p>
    <w:p w14:paraId="4C458DBF" w14:textId="77777777" w:rsidR="00584EA9" w:rsidRPr="009E1F43" w:rsidRDefault="00584EA9" w:rsidP="0049263F">
      <w:pPr>
        <w:pStyle w:val="ListParagraph"/>
        <w:numPr>
          <w:ilvl w:val="0"/>
          <w:numId w:val="8"/>
        </w:numPr>
        <w:tabs>
          <w:tab w:val="left" w:pos="1203"/>
        </w:tabs>
        <w:kinsoku w:val="0"/>
        <w:overflowPunct w:val="0"/>
        <w:ind w:left="1296" w:right="432"/>
        <w:jc w:val="left"/>
        <w:rPr>
          <w:sz w:val="20"/>
          <w:szCs w:val="20"/>
        </w:rPr>
      </w:pPr>
      <w:r w:rsidRPr="009E1F43">
        <w:rPr>
          <w:sz w:val="20"/>
          <w:szCs w:val="20"/>
        </w:rPr>
        <w:t>Connecting flights within Europe are also paid by ISE</w:t>
      </w:r>
      <w:r w:rsidRPr="009E1F43">
        <w:rPr>
          <w:spacing w:val="-7"/>
          <w:sz w:val="20"/>
          <w:szCs w:val="20"/>
        </w:rPr>
        <w:t xml:space="preserve"> </w:t>
      </w:r>
      <w:r w:rsidRPr="009E1F43">
        <w:rPr>
          <w:sz w:val="20"/>
          <w:szCs w:val="20"/>
        </w:rPr>
        <w:t>Ontario.</w:t>
      </w:r>
    </w:p>
    <w:p w14:paraId="235BAFD5" w14:textId="1F7B618D" w:rsidR="00584EA9" w:rsidRPr="009E1F43" w:rsidRDefault="00584EA9" w:rsidP="0049263F">
      <w:pPr>
        <w:pStyle w:val="ListParagraph"/>
        <w:numPr>
          <w:ilvl w:val="0"/>
          <w:numId w:val="8"/>
        </w:numPr>
        <w:tabs>
          <w:tab w:val="left" w:pos="1203"/>
        </w:tabs>
        <w:kinsoku w:val="0"/>
        <w:overflowPunct w:val="0"/>
        <w:spacing w:line="249" w:lineRule="auto"/>
        <w:ind w:left="1296" w:right="432" w:hanging="723"/>
        <w:jc w:val="left"/>
        <w:rPr>
          <w:sz w:val="20"/>
          <w:szCs w:val="20"/>
        </w:rPr>
      </w:pPr>
      <w:r w:rsidRPr="009E1F43">
        <w:rPr>
          <w:sz w:val="20"/>
          <w:szCs w:val="20"/>
        </w:rPr>
        <w:t>All travel begins and ends at Toronto Pearson airport. ISE does not pay for connecting travel within</w:t>
      </w:r>
      <w:r w:rsidR="00971851">
        <w:rPr>
          <w:spacing w:val="-1"/>
          <w:sz w:val="20"/>
          <w:szCs w:val="20"/>
        </w:rPr>
        <w:t xml:space="preserve"> </w:t>
      </w:r>
      <w:r w:rsidRPr="009E1F43">
        <w:rPr>
          <w:sz w:val="20"/>
          <w:szCs w:val="20"/>
        </w:rPr>
        <w:t>Canada</w:t>
      </w:r>
      <w:r w:rsidR="00BF1747">
        <w:rPr>
          <w:sz w:val="20"/>
          <w:szCs w:val="20"/>
        </w:rPr>
        <w:t xml:space="preserve"> </w:t>
      </w:r>
      <w:proofErr w:type="gramStart"/>
      <w:r w:rsidR="005D62AF">
        <w:rPr>
          <w:sz w:val="20"/>
          <w:szCs w:val="20"/>
        </w:rPr>
        <w:t>i.e</w:t>
      </w:r>
      <w:r w:rsidR="00BF1747">
        <w:rPr>
          <w:sz w:val="20"/>
          <w:szCs w:val="20"/>
        </w:rPr>
        <w:t>.</w:t>
      </w:r>
      <w:proofErr w:type="gramEnd"/>
      <w:r w:rsidR="00BF1747">
        <w:rPr>
          <w:sz w:val="20"/>
          <w:szCs w:val="20"/>
        </w:rPr>
        <w:t xml:space="preserve"> Domestic flights to Pearson</w:t>
      </w:r>
    </w:p>
    <w:p w14:paraId="0F7530E2" w14:textId="77777777" w:rsidR="00584EA9" w:rsidRPr="009E1F43" w:rsidRDefault="00584EA9" w:rsidP="0049263F">
      <w:pPr>
        <w:pStyle w:val="ListParagraph"/>
        <w:numPr>
          <w:ilvl w:val="0"/>
          <w:numId w:val="8"/>
        </w:numPr>
        <w:tabs>
          <w:tab w:val="left" w:pos="1203"/>
        </w:tabs>
        <w:kinsoku w:val="0"/>
        <w:overflowPunct w:val="0"/>
        <w:spacing w:line="252" w:lineRule="auto"/>
        <w:ind w:left="1296" w:right="432" w:hanging="723"/>
        <w:jc w:val="left"/>
        <w:rPr>
          <w:sz w:val="20"/>
          <w:szCs w:val="20"/>
        </w:rPr>
      </w:pPr>
      <w:r w:rsidRPr="009E1F43">
        <w:rPr>
          <w:sz w:val="20"/>
          <w:szCs w:val="20"/>
        </w:rPr>
        <w:t>Parents are required to arrange transportation to and from Toronto. Participants must be at Toronto Pearson at least 3 hours before flight</w:t>
      </w:r>
      <w:r w:rsidRPr="009E1F43">
        <w:rPr>
          <w:spacing w:val="-7"/>
          <w:sz w:val="20"/>
          <w:szCs w:val="20"/>
        </w:rPr>
        <w:t xml:space="preserve"> </w:t>
      </w:r>
      <w:r w:rsidRPr="009E1F43">
        <w:rPr>
          <w:sz w:val="20"/>
          <w:szCs w:val="20"/>
        </w:rPr>
        <w:t>time.</w:t>
      </w:r>
    </w:p>
    <w:p w14:paraId="1DE111EA" w14:textId="33E05708" w:rsidR="00584EA9" w:rsidRPr="00411CA7" w:rsidRDefault="00584EA9" w:rsidP="0049263F">
      <w:pPr>
        <w:pStyle w:val="ListParagraph"/>
        <w:numPr>
          <w:ilvl w:val="0"/>
          <w:numId w:val="8"/>
        </w:numPr>
        <w:tabs>
          <w:tab w:val="left" w:pos="1203"/>
        </w:tabs>
        <w:kinsoku w:val="0"/>
        <w:overflowPunct w:val="0"/>
        <w:spacing w:line="252" w:lineRule="auto"/>
        <w:ind w:left="1296" w:right="432" w:hanging="723"/>
        <w:jc w:val="left"/>
        <w:rPr>
          <w:sz w:val="20"/>
          <w:szCs w:val="20"/>
        </w:rPr>
      </w:pPr>
      <w:r w:rsidRPr="00411CA7">
        <w:rPr>
          <w:sz w:val="20"/>
          <w:szCs w:val="20"/>
        </w:rPr>
        <w:t xml:space="preserve">Connecting flights from other Canadian airports must arrive 4 hours before departure </w:t>
      </w:r>
      <w:r w:rsidRPr="00411CA7">
        <w:rPr>
          <w:spacing w:val="-3"/>
          <w:sz w:val="20"/>
          <w:szCs w:val="20"/>
        </w:rPr>
        <w:t xml:space="preserve">time </w:t>
      </w:r>
      <w:r w:rsidRPr="00411CA7">
        <w:rPr>
          <w:sz w:val="20"/>
          <w:szCs w:val="20"/>
        </w:rPr>
        <w:t>and must land at Toronto</w:t>
      </w:r>
      <w:r w:rsidRPr="00411CA7">
        <w:rPr>
          <w:spacing w:val="-1"/>
          <w:sz w:val="20"/>
          <w:szCs w:val="20"/>
        </w:rPr>
        <w:t xml:space="preserve"> </w:t>
      </w:r>
      <w:r w:rsidRPr="00411CA7">
        <w:rPr>
          <w:sz w:val="20"/>
          <w:szCs w:val="20"/>
        </w:rPr>
        <w:t>Pearson.</w:t>
      </w:r>
      <w:r w:rsidR="00411CA7" w:rsidRPr="00411CA7">
        <w:rPr>
          <w:sz w:val="20"/>
          <w:szCs w:val="20"/>
        </w:rPr>
        <w:t xml:space="preserve"> </w:t>
      </w:r>
      <w:r w:rsidR="00B46741" w:rsidRPr="00411CA7">
        <w:rPr>
          <w:sz w:val="20"/>
          <w:szCs w:val="20"/>
        </w:rPr>
        <w:t>ISE representatives will assist upon your child’s arrival for their</w:t>
      </w:r>
      <w:r w:rsidR="00520245">
        <w:rPr>
          <w:sz w:val="20"/>
          <w:szCs w:val="20"/>
        </w:rPr>
        <w:t xml:space="preserve"> </w:t>
      </w:r>
      <w:r w:rsidR="00B46741" w:rsidRPr="00411CA7">
        <w:rPr>
          <w:sz w:val="20"/>
          <w:szCs w:val="20"/>
        </w:rPr>
        <w:t>international connection.</w:t>
      </w:r>
    </w:p>
    <w:p w14:paraId="5E79003E" w14:textId="7D51D166" w:rsidR="00584EA9" w:rsidRPr="009E1F43" w:rsidRDefault="00584EA9" w:rsidP="0049263F">
      <w:pPr>
        <w:pStyle w:val="ListParagraph"/>
        <w:numPr>
          <w:ilvl w:val="0"/>
          <w:numId w:val="8"/>
        </w:numPr>
        <w:tabs>
          <w:tab w:val="left" w:pos="1203"/>
        </w:tabs>
        <w:kinsoku w:val="0"/>
        <w:overflowPunct w:val="0"/>
        <w:spacing w:line="249" w:lineRule="auto"/>
        <w:ind w:left="1296" w:right="432" w:hanging="723"/>
        <w:jc w:val="left"/>
        <w:rPr>
          <w:sz w:val="20"/>
          <w:szCs w:val="20"/>
        </w:rPr>
      </w:pPr>
      <w:r w:rsidRPr="009E1F43">
        <w:rPr>
          <w:sz w:val="20"/>
          <w:szCs w:val="20"/>
        </w:rPr>
        <w:t xml:space="preserve">Parents are financially responsible for any missed flights, for whatever reason that </w:t>
      </w:r>
      <w:r w:rsidR="00520245">
        <w:rPr>
          <w:sz w:val="20"/>
          <w:szCs w:val="20"/>
        </w:rPr>
        <w:t>are</w:t>
      </w:r>
      <w:r w:rsidRPr="009E1F43">
        <w:rPr>
          <w:sz w:val="20"/>
          <w:szCs w:val="20"/>
        </w:rPr>
        <w:t xml:space="preserve"> not covered by insurance or </w:t>
      </w:r>
      <w:r w:rsidR="00520245">
        <w:rPr>
          <w:sz w:val="20"/>
          <w:szCs w:val="20"/>
        </w:rPr>
        <w:t>canceled</w:t>
      </w:r>
      <w:r w:rsidRPr="009E1F43">
        <w:rPr>
          <w:sz w:val="20"/>
          <w:szCs w:val="20"/>
        </w:rPr>
        <w:t xml:space="preserve"> in time to arrange a change of flight. It is important that parents contact the ISE Ontario office as soon as they know that a connecting flight has been </w:t>
      </w:r>
      <w:r w:rsidR="00520245">
        <w:rPr>
          <w:sz w:val="20"/>
          <w:szCs w:val="20"/>
        </w:rPr>
        <w:t>canceled</w:t>
      </w:r>
      <w:r w:rsidRPr="009E1F43">
        <w:rPr>
          <w:sz w:val="20"/>
          <w:szCs w:val="20"/>
        </w:rPr>
        <w:t xml:space="preserve"> or delayed. Any flight change fees, both for internal and overseas flights, are the responsibility of the</w:t>
      </w:r>
      <w:r w:rsidRPr="009E1F43">
        <w:rPr>
          <w:spacing w:val="-29"/>
          <w:sz w:val="20"/>
          <w:szCs w:val="20"/>
        </w:rPr>
        <w:t xml:space="preserve"> </w:t>
      </w:r>
      <w:r w:rsidRPr="009E1F43">
        <w:rPr>
          <w:sz w:val="20"/>
          <w:szCs w:val="20"/>
        </w:rPr>
        <w:t>families.</w:t>
      </w:r>
    </w:p>
    <w:p w14:paraId="630B3A3D" w14:textId="672BAB48" w:rsidR="00584EA9" w:rsidRPr="009E1F43" w:rsidRDefault="00584EA9" w:rsidP="0049263F">
      <w:pPr>
        <w:pStyle w:val="ListParagraph"/>
        <w:numPr>
          <w:ilvl w:val="0"/>
          <w:numId w:val="8"/>
        </w:numPr>
        <w:tabs>
          <w:tab w:val="left" w:pos="1203"/>
        </w:tabs>
        <w:kinsoku w:val="0"/>
        <w:overflowPunct w:val="0"/>
        <w:spacing w:line="252" w:lineRule="auto"/>
        <w:ind w:left="1296" w:right="432" w:hanging="723"/>
        <w:jc w:val="left"/>
        <w:rPr>
          <w:sz w:val="20"/>
          <w:szCs w:val="20"/>
        </w:rPr>
      </w:pPr>
      <w:r w:rsidRPr="009E1F43">
        <w:rPr>
          <w:sz w:val="20"/>
          <w:szCs w:val="20"/>
        </w:rPr>
        <w:t xml:space="preserve">Summer Exchange students, who return to Canada with a partner, must be picked up at the Toronto Pearson airport or arrangements must be made by the Canadian parents and the partner organization for connecting travel. ISE Ontario does not arrange </w:t>
      </w:r>
      <w:r w:rsidR="00971851" w:rsidRPr="009E1F43">
        <w:rPr>
          <w:sz w:val="20"/>
          <w:szCs w:val="20"/>
        </w:rPr>
        <w:t>this but</w:t>
      </w:r>
      <w:r w:rsidRPr="009E1F43">
        <w:rPr>
          <w:sz w:val="20"/>
          <w:szCs w:val="20"/>
        </w:rPr>
        <w:t xml:space="preserve"> will coordinate it with our</w:t>
      </w:r>
      <w:r w:rsidRPr="009E1F43">
        <w:rPr>
          <w:spacing w:val="-1"/>
          <w:sz w:val="20"/>
          <w:szCs w:val="20"/>
        </w:rPr>
        <w:t xml:space="preserve"> </w:t>
      </w:r>
      <w:r w:rsidRPr="009E1F43">
        <w:rPr>
          <w:sz w:val="20"/>
          <w:szCs w:val="20"/>
        </w:rPr>
        <w:t>partners.</w:t>
      </w:r>
    </w:p>
    <w:p w14:paraId="40C62FB2" w14:textId="1CBDBB43" w:rsidR="00584EA9" w:rsidRPr="009E1F43" w:rsidRDefault="00584EA9" w:rsidP="0049263F">
      <w:pPr>
        <w:pStyle w:val="ListParagraph"/>
        <w:numPr>
          <w:ilvl w:val="0"/>
          <w:numId w:val="8"/>
        </w:numPr>
        <w:tabs>
          <w:tab w:val="left" w:pos="1203"/>
        </w:tabs>
        <w:kinsoku w:val="0"/>
        <w:overflowPunct w:val="0"/>
        <w:spacing w:line="252" w:lineRule="auto"/>
        <w:ind w:left="1296" w:right="432" w:hanging="723"/>
        <w:jc w:val="left"/>
        <w:rPr>
          <w:sz w:val="20"/>
          <w:szCs w:val="20"/>
        </w:rPr>
      </w:pPr>
      <w:r w:rsidRPr="00411CA7">
        <w:rPr>
          <w:sz w:val="20"/>
          <w:szCs w:val="20"/>
        </w:rPr>
        <w:t xml:space="preserve">Parents must </w:t>
      </w:r>
      <w:r w:rsidR="00B46741" w:rsidRPr="00411CA7">
        <w:rPr>
          <w:sz w:val="20"/>
          <w:szCs w:val="20"/>
        </w:rPr>
        <w:t xml:space="preserve">familiarize themselves with insurance coverage and </w:t>
      </w:r>
      <w:r w:rsidRPr="00411CA7">
        <w:rPr>
          <w:sz w:val="20"/>
          <w:szCs w:val="20"/>
        </w:rPr>
        <w:t>read related ISE policies</w:t>
      </w:r>
      <w:r w:rsidRPr="009E1F43">
        <w:rPr>
          <w:sz w:val="20"/>
          <w:szCs w:val="20"/>
        </w:rPr>
        <w:t xml:space="preserve"> on trip cancellation, additional fees charged, and early returns from the exchange location. Many of these could result in additional</w:t>
      </w:r>
      <w:r w:rsidRPr="009E1F43">
        <w:rPr>
          <w:spacing w:val="-20"/>
          <w:sz w:val="20"/>
          <w:szCs w:val="20"/>
        </w:rPr>
        <w:t xml:space="preserve"> </w:t>
      </w:r>
      <w:r w:rsidRPr="009E1F43">
        <w:rPr>
          <w:sz w:val="20"/>
          <w:szCs w:val="20"/>
        </w:rPr>
        <w:t>costs.</w:t>
      </w:r>
    </w:p>
    <w:p w14:paraId="118014A1" w14:textId="39D53FB3" w:rsidR="00527363" w:rsidRPr="00B0741E" w:rsidRDefault="00584EA9" w:rsidP="00B0741E">
      <w:pPr>
        <w:pStyle w:val="ListParagraph"/>
        <w:numPr>
          <w:ilvl w:val="0"/>
          <w:numId w:val="8"/>
        </w:numPr>
        <w:tabs>
          <w:tab w:val="left" w:pos="1203"/>
        </w:tabs>
        <w:kinsoku w:val="0"/>
        <w:overflowPunct w:val="0"/>
        <w:spacing w:line="252" w:lineRule="auto"/>
        <w:ind w:left="1296" w:right="432" w:hanging="723"/>
        <w:jc w:val="left"/>
        <w:rPr>
          <w:sz w:val="20"/>
          <w:szCs w:val="20"/>
        </w:rPr>
      </w:pPr>
      <w:r w:rsidRPr="009E1F43">
        <w:rPr>
          <w:sz w:val="20"/>
          <w:szCs w:val="20"/>
        </w:rPr>
        <w:t>In the event of inclement weather, strikes, mechanical failure, or other unforeseen events that result in the cancellation or delay of a connecting flight from Toronto,</w:t>
      </w:r>
      <w:r w:rsidR="00ED18B4" w:rsidRPr="009E1F43">
        <w:rPr>
          <w:sz w:val="20"/>
          <w:szCs w:val="20"/>
        </w:rPr>
        <w:t xml:space="preserve"> ISE Ontario will </w:t>
      </w:r>
      <w:r w:rsidR="00BA513A" w:rsidRPr="009E1F43">
        <w:rPr>
          <w:sz w:val="20"/>
          <w:szCs w:val="20"/>
        </w:rPr>
        <w:t>support the</w:t>
      </w:r>
      <w:r w:rsidRPr="009E1F43">
        <w:rPr>
          <w:sz w:val="20"/>
          <w:szCs w:val="20"/>
        </w:rPr>
        <w:t xml:space="preserve"> care of students until they depart. This may result in an overnight stay at the expense of the airline or of the parents until the flight is</w:t>
      </w:r>
      <w:r w:rsidRPr="009E1F43">
        <w:rPr>
          <w:spacing w:val="-16"/>
          <w:sz w:val="20"/>
          <w:szCs w:val="20"/>
        </w:rPr>
        <w:t xml:space="preserve"> </w:t>
      </w:r>
      <w:r w:rsidRPr="009E1F43">
        <w:rPr>
          <w:sz w:val="20"/>
          <w:szCs w:val="20"/>
        </w:rPr>
        <w:t>re-scheduled.</w:t>
      </w:r>
      <w:r w:rsidR="00971851">
        <w:rPr>
          <w:sz w:val="20"/>
          <w:szCs w:val="20"/>
        </w:rPr>
        <w:t xml:space="preserve"> </w:t>
      </w:r>
      <w:r w:rsidR="00BA513A" w:rsidRPr="009E1F43">
        <w:rPr>
          <w:sz w:val="20"/>
          <w:szCs w:val="20"/>
        </w:rPr>
        <w:t>ISE Ontario</w:t>
      </w:r>
      <w:r w:rsidR="00ED18B4" w:rsidRPr="009E1F43">
        <w:rPr>
          <w:sz w:val="20"/>
          <w:szCs w:val="20"/>
        </w:rPr>
        <w:t xml:space="preserve"> </w:t>
      </w:r>
      <w:r w:rsidR="00BA513A" w:rsidRPr="009E1F43">
        <w:rPr>
          <w:sz w:val="20"/>
          <w:szCs w:val="20"/>
        </w:rPr>
        <w:t>will ensure</w:t>
      </w:r>
      <w:r w:rsidR="00ED18B4" w:rsidRPr="009E1F43">
        <w:rPr>
          <w:sz w:val="20"/>
          <w:szCs w:val="20"/>
        </w:rPr>
        <w:t xml:space="preserve"> </w:t>
      </w:r>
      <w:r w:rsidR="00520245">
        <w:rPr>
          <w:sz w:val="20"/>
          <w:szCs w:val="20"/>
        </w:rPr>
        <w:t>your</w:t>
      </w:r>
      <w:r w:rsidR="00ED18B4" w:rsidRPr="009E1F43">
        <w:rPr>
          <w:sz w:val="20"/>
          <w:szCs w:val="20"/>
        </w:rPr>
        <w:t xml:space="preserve"> child is cared for until they have safely departed.</w:t>
      </w:r>
      <w:r w:rsidR="00C35FF0">
        <w:rPr>
          <w:sz w:val="20"/>
          <w:szCs w:val="20"/>
        </w:rPr>
        <w:br w:type="page"/>
      </w:r>
    </w:p>
    <w:p w14:paraId="79A4115E" w14:textId="77777777" w:rsidR="00584EA9" w:rsidRPr="00CB27D5" w:rsidRDefault="00584EA9" w:rsidP="009E1F43">
      <w:pPr>
        <w:pStyle w:val="BodyText"/>
        <w:kinsoku w:val="0"/>
        <w:overflowPunct w:val="0"/>
        <w:rPr>
          <w:b/>
          <w:sz w:val="20"/>
          <w:szCs w:val="20"/>
        </w:rPr>
      </w:pPr>
      <w:r w:rsidRPr="00CB27D5">
        <w:rPr>
          <w:b/>
          <w:sz w:val="20"/>
          <w:szCs w:val="20"/>
          <w:u w:val="single" w:color="000000"/>
        </w:rPr>
        <w:lastRenderedPageBreak/>
        <w:t>Travel Deviation Policy</w:t>
      </w:r>
    </w:p>
    <w:p w14:paraId="263B3BC9" w14:textId="77777777" w:rsidR="00584EA9" w:rsidRPr="009E1F43" w:rsidRDefault="00584EA9" w:rsidP="009E1F43">
      <w:pPr>
        <w:pStyle w:val="BodyText"/>
        <w:kinsoku w:val="0"/>
        <w:overflowPunct w:val="0"/>
        <w:rPr>
          <w:sz w:val="20"/>
          <w:szCs w:val="20"/>
        </w:rPr>
      </w:pPr>
    </w:p>
    <w:p w14:paraId="49715294" w14:textId="77777777" w:rsidR="00584EA9" w:rsidRPr="009E1F43" w:rsidRDefault="00584EA9" w:rsidP="009E1F43">
      <w:pPr>
        <w:pStyle w:val="BodyText"/>
        <w:kinsoku w:val="0"/>
        <w:overflowPunct w:val="0"/>
        <w:rPr>
          <w:sz w:val="20"/>
          <w:szCs w:val="20"/>
        </w:rPr>
      </w:pPr>
    </w:p>
    <w:p w14:paraId="64C591B8" w14:textId="4E9814BC" w:rsidR="0099669B" w:rsidRDefault="0099669B" w:rsidP="0099669B">
      <w:pPr>
        <w:pStyle w:val="BodyText"/>
        <w:kinsoku w:val="0"/>
        <w:overflowPunct w:val="0"/>
        <w:rPr>
          <w:sz w:val="20"/>
          <w:szCs w:val="20"/>
        </w:rPr>
      </w:pPr>
      <w:r w:rsidRPr="0099669B">
        <w:rPr>
          <w:sz w:val="20"/>
          <w:szCs w:val="20"/>
        </w:rPr>
        <w:t>It is the policy of ISE Ontario not to permit travel deviations that alter the scheduled program.</w:t>
      </w:r>
    </w:p>
    <w:p w14:paraId="059D5D82" w14:textId="77777777" w:rsidR="0099669B" w:rsidRDefault="0099669B" w:rsidP="0099669B">
      <w:pPr>
        <w:pStyle w:val="BodyText"/>
        <w:kinsoku w:val="0"/>
        <w:overflowPunct w:val="0"/>
        <w:rPr>
          <w:sz w:val="20"/>
          <w:szCs w:val="20"/>
        </w:rPr>
      </w:pPr>
    </w:p>
    <w:p w14:paraId="04150633" w14:textId="473EF4E8" w:rsidR="0099669B" w:rsidRPr="0099669B" w:rsidRDefault="0099669B" w:rsidP="0099669B">
      <w:pPr>
        <w:pStyle w:val="BodyText"/>
        <w:numPr>
          <w:ilvl w:val="0"/>
          <w:numId w:val="21"/>
        </w:numPr>
        <w:kinsoku w:val="0"/>
        <w:overflowPunct w:val="0"/>
        <w:rPr>
          <w:sz w:val="20"/>
          <w:szCs w:val="20"/>
        </w:rPr>
      </w:pPr>
      <w:r w:rsidRPr="0099669B">
        <w:rPr>
          <w:sz w:val="20"/>
          <w:szCs w:val="20"/>
        </w:rPr>
        <w:t>Exchange departure and return dates are established one year prior to the start of a program and must</w:t>
      </w:r>
      <w:r>
        <w:rPr>
          <w:sz w:val="20"/>
          <w:szCs w:val="20"/>
        </w:rPr>
        <w:t xml:space="preserve"> </w:t>
      </w:r>
      <w:r w:rsidRPr="0099669B">
        <w:rPr>
          <w:sz w:val="20"/>
          <w:szCs w:val="20"/>
        </w:rPr>
        <w:t>be adhered to.</w:t>
      </w:r>
      <w:r w:rsidR="00366E8C">
        <w:rPr>
          <w:sz w:val="20"/>
          <w:szCs w:val="20"/>
        </w:rPr>
        <w:t xml:space="preserve"> </w:t>
      </w:r>
      <w:r w:rsidR="00D45805">
        <w:rPr>
          <w:sz w:val="20"/>
          <w:szCs w:val="20"/>
        </w:rPr>
        <w:t>While travel dates are subject to change, they will generally only fluctuate about a week</w:t>
      </w:r>
      <w:r w:rsidR="00C64883">
        <w:rPr>
          <w:sz w:val="20"/>
          <w:szCs w:val="20"/>
        </w:rPr>
        <w:t xml:space="preserve">. In case of any changes, please keep a clear schedule. </w:t>
      </w:r>
      <w:r w:rsidR="00994683">
        <w:rPr>
          <w:sz w:val="20"/>
          <w:szCs w:val="20"/>
        </w:rPr>
        <w:br/>
      </w:r>
    </w:p>
    <w:p w14:paraId="641260EF" w14:textId="38133E5B" w:rsidR="0099669B" w:rsidRPr="0099669B" w:rsidRDefault="0099669B" w:rsidP="0099669B">
      <w:pPr>
        <w:pStyle w:val="BodyText"/>
        <w:numPr>
          <w:ilvl w:val="0"/>
          <w:numId w:val="21"/>
        </w:numPr>
        <w:kinsoku w:val="0"/>
        <w:overflowPunct w:val="0"/>
        <w:rPr>
          <w:sz w:val="20"/>
          <w:szCs w:val="20"/>
        </w:rPr>
      </w:pPr>
      <w:r w:rsidRPr="0099669B">
        <w:rPr>
          <w:sz w:val="20"/>
          <w:szCs w:val="20"/>
        </w:rPr>
        <w:t>The beginning and end destinations for European international travel must remain the same.</w:t>
      </w:r>
      <w:r w:rsidR="00994683">
        <w:rPr>
          <w:sz w:val="20"/>
          <w:szCs w:val="20"/>
        </w:rPr>
        <w:br/>
      </w:r>
    </w:p>
    <w:p w14:paraId="7D795295" w14:textId="4BB7A62C" w:rsidR="0099669B" w:rsidRPr="00994683" w:rsidRDefault="0099669B" w:rsidP="00994683">
      <w:pPr>
        <w:pStyle w:val="BodyText"/>
        <w:numPr>
          <w:ilvl w:val="0"/>
          <w:numId w:val="21"/>
        </w:numPr>
        <w:kinsoku w:val="0"/>
        <w:overflowPunct w:val="0"/>
        <w:rPr>
          <w:sz w:val="20"/>
          <w:szCs w:val="20"/>
        </w:rPr>
      </w:pPr>
      <w:r w:rsidRPr="0099669B">
        <w:rPr>
          <w:sz w:val="20"/>
          <w:szCs w:val="20"/>
        </w:rPr>
        <w:t>All students must depart and return with the group. The ISE Ontario program ends once deviation to</w:t>
      </w:r>
      <w:r w:rsidR="00994683">
        <w:rPr>
          <w:sz w:val="20"/>
          <w:szCs w:val="20"/>
        </w:rPr>
        <w:t xml:space="preserve"> </w:t>
      </w:r>
      <w:r w:rsidRPr="00994683">
        <w:rPr>
          <w:sz w:val="20"/>
          <w:szCs w:val="20"/>
        </w:rPr>
        <w:t>original travel has occurred and parents assume all responsibility, including insurance coverage.</w:t>
      </w:r>
      <w:r w:rsidR="00994683">
        <w:rPr>
          <w:sz w:val="20"/>
          <w:szCs w:val="20"/>
        </w:rPr>
        <w:br/>
      </w:r>
    </w:p>
    <w:p w14:paraId="27DDF12E" w14:textId="40F463AE" w:rsidR="00F56B41" w:rsidRDefault="0099669B" w:rsidP="00F56B41">
      <w:pPr>
        <w:pStyle w:val="BodyText"/>
        <w:numPr>
          <w:ilvl w:val="0"/>
          <w:numId w:val="21"/>
        </w:numPr>
        <w:kinsoku w:val="0"/>
        <w:overflowPunct w:val="0"/>
        <w:rPr>
          <w:sz w:val="20"/>
          <w:szCs w:val="20"/>
        </w:rPr>
      </w:pPr>
      <w:r w:rsidRPr="0099669B">
        <w:rPr>
          <w:sz w:val="20"/>
          <w:szCs w:val="20"/>
        </w:rPr>
        <w:t>Personal, individual travel is not permitted during the exchange. We do not allow exchange</w:t>
      </w:r>
      <w:r w:rsidR="00994683">
        <w:rPr>
          <w:sz w:val="20"/>
          <w:szCs w:val="20"/>
        </w:rPr>
        <w:t xml:space="preserve"> </w:t>
      </w:r>
      <w:r w:rsidRPr="00994683">
        <w:rPr>
          <w:sz w:val="20"/>
          <w:szCs w:val="20"/>
        </w:rPr>
        <w:t>interruption and visits by family/friends are strongly discouraged as it impacts the exchange adversely.</w:t>
      </w:r>
      <w:r w:rsidR="00520245">
        <w:rPr>
          <w:sz w:val="20"/>
          <w:szCs w:val="20"/>
        </w:rPr>
        <w:t xml:space="preserve"> Any deviation must be approved by the host family.</w:t>
      </w:r>
      <w:r w:rsidR="00F56B41">
        <w:rPr>
          <w:sz w:val="20"/>
          <w:szCs w:val="20"/>
        </w:rPr>
        <w:br/>
      </w:r>
    </w:p>
    <w:p w14:paraId="2398F8DE" w14:textId="064ACDA0" w:rsidR="0099669B" w:rsidRPr="00CB0712" w:rsidRDefault="0099669B" w:rsidP="00F56B41">
      <w:pPr>
        <w:pStyle w:val="BodyText"/>
        <w:numPr>
          <w:ilvl w:val="0"/>
          <w:numId w:val="21"/>
        </w:numPr>
        <w:kinsoku w:val="0"/>
        <w:overflowPunct w:val="0"/>
        <w:rPr>
          <w:sz w:val="20"/>
          <w:szCs w:val="20"/>
        </w:rPr>
      </w:pPr>
      <w:r w:rsidRPr="00CB0712">
        <w:rPr>
          <w:sz w:val="20"/>
          <w:szCs w:val="20"/>
        </w:rPr>
        <w:t>Travel arrangements made outside of the group return date are the responsibility of the parents. If the</w:t>
      </w:r>
      <w:r w:rsidR="00F56B41" w:rsidRPr="00CB0712">
        <w:rPr>
          <w:sz w:val="20"/>
          <w:szCs w:val="20"/>
        </w:rPr>
        <w:t xml:space="preserve"> </w:t>
      </w:r>
      <w:r w:rsidRPr="00CB0712">
        <w:rPr>
          <w:sz w:val="20"/>
          <w:szCs w:val="20"/>
        </w:rPr>
        <w:t xml:space="preserve">student does not return with the group, </w:t>
      </w:r>
      <w:r w:rsidR="00DA5B29" w:rsidRPr="00CB0712">
        <w:rPr>
          <w:sz w:val="20"/>
          <w:szCs w:val="20"/>
        </w:rPr>
        <w:t xml:space="preserve">this will be treated as personal holiday time and </w:t>
      </w:r>
      <w:r w:rsidR="00086EC6" w:rsidRPr="00CB0712">
        <w:rPr>
          <w:sz w:val="20"/>
          <w:szCs w:val="20"/>
        </w:rPr>
        <w:t>they are</w:t>
      </w:r>
      <w:r w:rsidRPr="00CB0712">
        <w:rPr>
          <w:sz w:val="20"/>
          <w:szCs w:val="20"/>
        </w:rPr>
        <w:t xml:space="preserve"> no longer part of the program and ISE Ontario, its</w:t>
      </w:r>
      <w:r w:rsidR="00F56B41" w:rsidRPr="00CB0712">
        <w:rPr>
          <w:sz w:val="20"/>
          <w:szCs w:val="20"/>
        </w:rPr>
        <w:t xml:space="preserve"> </w:t>
      </w:r>
      <w:r w:rsidRPr="00CB0712">
        <w:rPr>
          <w:sz w:val="20"/>
          <w:szCs w:val="20"/>
        </w:rPr>
        <w:t>partners, and school boards are not responsible for that student.</w:t>
      </w:r>
      <w:r w:rsidR="00814C21" w:rsidRPr="00CB0712">
        <w:rPr>
          <w:sz w:val="20"/>
          <w:szCs w:val="20"/>
        </w:rPr>
        <w:br/>
      </w:r>
    </w:p>
    <w:p w14:paraId="1B79D953" w14:textId="3788CD77" w:rsidR="00584EA9" w:rsidRPr="00CB0712" w:rsidRDefault="0099669B" w:rsidP="00814C21">
      <w:pPr>
        <w:pStyle w:val="BodyText"/>
        <w:numPr>
          <w:ilvl w:val="0"/>
          <w:numId w:val="21"/>
        </w:numPr>
        <w:kinsoku w:val="0"/>
        <w:overflowPunct w:val="0"/>
        <w:rPr>
          <w:sz w:val="20"/>
          <w:szCs w:val="20"/>
        </w:rPr>
      </w:pPr>
      <w:r w:rsidRPr="00CB0712">
        <w:rPr>
          <w:sz w:val="20"/>
          <w:szCs w:val="20"/>
        </w:rPr>
        <w:t>Any personal</w:t>
      </w:r>
      <w:r w:rsidR="00DA5B29" w:rsidRPr="00CB0712">
        <w:rPr>
          <w:sz w:val="20"/>
          <w:szCs w:val="20"/>
        </w:rPr>
        <w:t xml:space="preserve"> or family</w:t>
      </w:r>
      <w:r w:rsidRPr="00CB0712">
        <w:rPr>
          <w:sz w:val="20"/>
          <w:szCs w:val="20"/>
        </w:rPr>
        <w:t xml:space="preserve"> travel will not be managed by ISE or the travel agency. A separate ticket will be required</w:t>
      </w:r>
      <w:r w:rsidR="00814C21" w:rsidRPr="00CB0712">
        <w:rPr>
          <w:sz w:val="20"/>
          <w:szCs w:val="20"/>
        </w:rPr>
        <w:t xml:space="preserve"> </w:t>
      </w:r>
      <w:r w:rsidRPr="00CB0712">
        <w:rPr>
          <w:sz w:val="20"/>
          <w:szCs w:val="20"/>
        </w:rPr>
        <w:t>for liability reasons</w:t>
      </w:r>
      <w:r w:rsidR="00814C21" w:rsidRPr="00CB0712">
        <w:rPr>
          <w:sz w:val="20"/>
          <w:szCs w:val="20"/>
        </w:rPr>
        <w:t>.</w:t>
      </w:r>
    </w:p>
    <w:p w14:paraId="2B9DD10F" w14:textId="05ABC828" w:rsidR="00BE1F9C" w:rsidRPr="003B170D" w:rsidRDefault="00BE1F9C" w:rsidP="003B170D">
      <w:pPr>
        <w:tabs>
          <w:tab w:val="left" w:pos="1232"/>
        </w:tabs>
        <w:kinsoku w:val="0"/>
        <w:overflowPunct w:val="0"/>
        <w:spacing w:line="252" w:lineRule="auto"/>
        <w:ind w:right="288"/>
        <w:rPr>
          <w:sz w:val="20"/>
          <w:szCs w:val="20"/>
        </w:rPr>
      </w:pPr>
    </w:p>
    <w:p w14:paraId="5A96B330" w14:textId="77777777" w:rsidR="0001046B" w:rsidRDefault="0001046B" w:rsidP="0001046B">
      <w:pPr>
        <w:tabs>
          <w:tab w:val="left" w:pos="1232"/>
        </w:tabs>
        <w:kinsoku w:val="0"/>
        <w:overflowPunct w:val="0"/>
        <w:spacing w:line="252" w:lineRule="auto"/>
        <w:ind w:right="288"/>
        <w:rPr>
          <w:sz w:val="20"/>
          <w:szCs w:val="20"/>
        </w:rPr>
      </w:pPr>
    </w:p>
    <w:p w14:paraId="5AF979C6" w14:textId="77777777" w:rsidR="0001046B" w:rsidRDefault="0001046B" w:rsidP="0001046B">
      <w:pPr>
        <w:tabs>
          <w:tab w:val="left" w:pos="1232"/>
        </w:tabs>
        <w:kinsoku w:val="0"/>
        <w:overflowPunct w:val="0"/>
        <w:spacing w:line="252" w:lineRule="auto"/>
        <w:ind w:right="288"/>
        <w:rPr>
          <w:sz w:val="20"/>
          <w:szCs w:val="20"/>
        </w:rPr>
      </w:pPr>
    </w:p>
    <w:p w14:paraId="4A41341E" w14:textId="2E094576" w:rsidR="00527363" w:rsidRPr="0001046B" w:rsidRDefault="006456E0" w:rsidP="0001046B">
      <w:pPr>
        <w:tabs>
          <w:tab w:val="left" w:pos="1232"/>
        </w:tabs>
        <w:kinsoku w:val="0"/>
        <w:overflowPunct w:val="0"/>
        <w:spacing w:line="252" w:lineRule="auto"/>
        <w:ind w:right="288"/>
        <w:rPr>
          <w:sz w:val="20"/>
          <w:szCs w:val="20"/>
        </w:rPr>
      </w:pPr>
      <w:r w:rsidRPr="0001046B">
        <w:rPr>
          <w:sz w:val="20"/>
          <w:szCs w:val="20"/>
        </w:rPr>
        <w:br/>
      </w:r>
      <w:r w:rsidR="00C35FF0" w:rsidRPr="0001046B">
        <w:rPr>
          <w:sz w:val="20"/>
          <w:szCs w:val="20"/>
        </w:rPr>
        <w:br w:type="page"/>
      </w:r>
    </w:p>
    <w:p w14:paraId="41B13E19" w14:textId="77777777" w:rsidR="00AA5680" w:rsidRPr="00527363" w:rsidRDefault="00AA5680" w:rsidP="009E1F43">
      <w:pPr>
        <w:pStyle w:val="BodyText"/>
        <w:kinsoku w:val="0"/>
        <w:overflowPunct w:val="0"/>
        <w:rPr>
          <w:b/>
          <w:bCs/>
          <w:color w:val="FF0000"/>
        </w:rPr>
      </w:pPr>
      <w:r w:rsidRPr="00527363">
        <w:rPr>
          <w:b/>
          <w:bCs/>
          <w:color w:val="FF0000"/>
          <w:u w:val="single"/>
        </w:rPr>
        <w:lastRenderedPageBreak/>
        <w:t>CONDITIONS OF PARTICIPATION</w:t>
      </w:r>
    </w:p>
    <w:p w14:paraId="47A818DA" w14:textId="77777777" w:rsidR="00AA5680" w:rsidRPr="00527363" w:rsidRDefault="00AA5680" w:rsidP="009E1F43">
      <w:pPr>
        <w:pStyle w:val="BodyText"/>
        <w:kinsoku w:val="0"/>
        <w:overflowPunct w:val="0"/>
        <w:rPr>
          <w:b/>
          <w:bCs/>
        </w:rPr>
      </w:pPr>
    </w:p>
    <w:p w14:paraId="7BD5E684" w14:textId="1F3D293B" w:rsidR="007F5950" w:rsidRPr="007F5950" w:rsidRDefault="007F5950" w:rsidP="007F5950">
      <w:pPr>
        <w:widowControl/>
        <w:tabs>
          <w:tab w:val="left" w:pos="842"/>
        </w:tabs>
        <w:kinsoku w:val="0"/>
        <w:overflowPunct w:val="0"/>
        <w:spacing w:before="119"/>
        <w:ind w:left="121" w:right="452"/>
        <w:rPr>
          <w:sz w:val="16"/>
          <w:szCs w:val="16"/>
        </w:rPr>
      </w:pPr>
      <w:r w:rsidRPr="007F5950">
        <w:rPr>
          <w:b/>
          <w:bCs/>
          <w:sz w:val="16"/>
          <w:szCs w:val="16"/>
        </w:rPr>
        <w:t xml:space="preserve">I/WE CONSENT </w:t>
      </w:r>
      <w:r w:rsidRPr="007F5950">
        <w:rPr>
          <w:sz w:val="16"/>
          <w:szCs w:val="16"/>
        </w:rPr>
        <w:t xml:space="preserve">to my/our child’s participation in this exchange program and understand that the participant and their family must abide by the Conditions of Participation as outlined for the duration of the reciprocal exchange program. This includes both the travel period and the hosting period. This also includes following the rules and conditions of both the European school and </w:t>
      </w:r>
      <w:r w:rsidR="00520245">
        <w:rPr>
          <w:sz w:val="16"/>
          <w:szCs w:val="16"/>
        </w:rPr>
        <w:t xml:space="preserve">the </w:t>
      </w:r>
      <w:r w:rsidRPr="007F5950">
        <w:rPr>
          <w:sz w:val="16"/>
          <w:szCs w:val="16"/>
        </w:rPr>
        <w:t xml:space="preserve">host family. Any breach </w:t>
      </w:r>
      <w:r w:rsidR="00520245">
        <w:rPr>
          <w:sz w:val="16"/>
          <w:szCs w:val="16"/>
        </w:rPr>
        <w:t>of</w:t>
      </w:r>
      <w:r w:rsidRPr="007F5950">
        <w:rPr>
          <w:sz w:val="16"/>
          <w:szCs w:val="16"/>
        </w:rPr>
        <w:t xml:space="preserve"> the conditions of participation will result in immediate termination of the program and </w:t>
      </w:r>
      <w:r w:rsidR="00520245">
        <w:rPr>
          <w:sz w:val="16"/>
          <w:szCs w:val="16"/>
        </w:rPr>
        <w:t xml:space="preserve">the </w:t>
      </w:r>
      <w:r w:rsidRPr="007F5950">
        <w:rPr>
          <w:sz w:val="16"/>
          <w:szCs w:val="16"/>
        </w:rPr>
        <w:t xml:space="preserve">return of </w:t>
      </w:r>
      <w:r w:rsidR="00520245">
        <w:rPr>
          <w:sz w:val="16"/>
          <w:szCs w:val="16"/>
        </w:rPr>
        <w:t xml:space="preserve">the </w:t>
      </w:r>
      <w:r w:rsidRPr="007F5950">
        <w:rPr>
          <w:sz w:val="16"/>
          <w:szCs w:val="16"/>
        </w:rPr>
        <w:t xml:space="preserve">child to Canada at the Canadian family’s personal expense. Please ensure you refer to the Family Guide, outlining our policies and procedures, provided to you for additional reference.  </w:t>
      </w:r>
    </w:p>
    <w:p w14:paraId="57F95614" w14:textId="32906C68" w:rsidR="007F5950" w:rsidRPr="007F5950" w:rsidRDefault="007F5950" w:rsidP="007F5950">
      <w:pPr>
        <w:widowControl/>
        <w:tabs>
          <w:tab w:val="left" w:pos="842"/>
        </w:tabs>
        <w:kinsoku w:val="0"/>
        <w:overflowPunct w:val="0"/>
        <w:spacing w:before="119"/>
        <w:ind w:left="121" w:right="452"/>
        <w:rPr>
          <w:b/>
          <w:bCs/>
          <w:sz w:val="16"/>
          <w:szCs w:val="16"/>
        </w:rPr>
      </w:pPr>
      <w:r w:rsidRPr="007F5950">
        <w:rPr>
          <w:b/>
          <w:bCs/>
          <w:sz w:val="16"/>
          <w:szCs w:val="16"/>
        </w:rPr>
        <w:t xml:space="preserve">I/WE AGREE </w:t>
      </w:r>
      <w:r w:rsidRPr="007F5950">
        <w:rPr>
          <w:sz w:val="16"/>
          <w:szCs w:val="16"/>
        </w:rPr>
        <w:t>to host the visiting student during the exchange period and treat the European participant as a member of our family; to provide all three daily meals, a warm, safe</w:t>
      </w:r>
      <w:r w:rsidR="00520245">
        <w:rPr>
          <w:sz w:val="16"/>
          <w:szCs w:val="16"/>
        </w:rPr>
        <w:t>,</w:t>
      </w:r>
      <w:r w:rsidRPr="007F5950">
        <w:rPr>
          <w:sz w:val="16"/>
          <w:szCs w:val="16"/>
        </w:rPr>
        <w:t xml:space="preserve"> and friendly atmosphere, and a safe means of travel to and from school. Where school bus transportation is necessary the host family will be responsible for making these arrangements. The host family is to support the European participant in adjusting to their new surroundings; to </w:t>
      </w:r>
      <w:r w:rsidRPr="007F5950">
        <w:rPr>
          <w:b/>
          <w:bCs/>
          <w:sz w:val="16"/>
          <w:szCs w:val="16"/>
        </w:rPr>
        <w:t>assume parental care</w:t>
      </w:r>
      <w:r w:rsidRPr="007F5950">
        <w:rPr>
          <w:sz w:val="16"/>
          <w:szCs w:val="16"/>
        </w:rPr>
        <w:t xml:space="preserve"> for the exchange student; to ensure that the student is immersed in the target language (English) and given full opportunity to hear and use English at home (any language other than English should not be used during the hosting period of the European student to maximize that child’s exposure to English) as well as at school; and to ensure that the participant is exposed to as many cultural activities as possible, all of the foregoing at no cost to the visiting exchange student. Family participation is imperative for the success of the exchange.</w:t>
      </w:r>
      <w:r w:rsidRPr="007F5950">
        <w:rPr>
          <w:b/>
          <w:bCs/>
          <w:sz w:val="16"/>
          <w:szCs w:val="16"/>
        </w:rPr>
        <w:t xml:space="preserve"> </w:t>
      </w:r>
    </w:p>
    <w:p w14:paraId="13682E7C" w14:textId="77777777" w:rsidR="007F5950" w:rsidRPr="007F5950" w:rsidRDefault="007F5950" w:rsidP="007F5950">
      <w:pPr>
        <w:widowControl/>
        <w:tabs>
          <w:tab w:val="left" w:pos="842"/>
        </w:tabs>
        <w:kinsoku w:val="0"/>
        <w:overflowPunct w:val="0"/>
        <w:spacing w:before="119"/>
        <w:ind w:left="121" w:right="452"/>
        <w:rPr>
          <w:sz w:val="16"/>
          <w:szCs w:val="16"/>
        </w:rPr>
      </w:pPr>
      <w:r w:rsidRPr="007F5950">
        <w:rPr>
          <w:b/>
          <w:bCs/>
          <w:sz w:val="16"/>
          <w:szCs w:val="16"/>
        </w:rPr>
        <w:t>I/WE DECLARE</w:t>
      </w:r>
      <w:r w:rsidRPr="007F5950">
        <w:rPr>
          <w:sz w:val="16"/>
          <w:szCs w:val="16"/>
        </w:rPr>
        <w:t xml:space="preserve"> that the hosting home is free of substance abuse, physical abuse, or any other form of abuse; that no one living in the host home(s) where the visiting student will be living has been convicted of a criminal offence or has criminal charges pending; and that a </w:t>
      </w:r>
      <w:r w:rsidRPr="007F5950">
        <w:rPr>
          <w:b/>
          <w:bCs/>
          <w:sz w:val="16"/>
          <w:szCs w:val="16"/>
        </w:rPr>
        <w:t>clear vulnerable sector check</w:t>
      </w:r>
      <w:r w:rsidRPr="007F5950">
        <w:rPr>
          <w:sz w:val="16"/>
          <w:szCs w:val="16"/>
        </w:rPr>
        <w:t xml:space="preserve"> from the local police department has been provided for each person aged 18 and over living in the host home(s), as required by ISE ONTARIO. This includes anyone over the age of 18 that may visit overnight, including but not limited to: grandparents, partners, and other children returning from university or college. This includes the primary home and any secondary households. </w:t>
      </w:r>
    </w:p>
    <w:p w14:paraId="1ECC1022" w14:textId="55A6CBB9" w:rsidR="007F5950" w:rsidRPr="007F5950" w:rsidRDefault="007F5950" w:rsidP="007F5950">
      <w:pPr>
        <w:widowControl/>
        <w:tabs>
          <w:tab w:val="left" w:pos="842"/>
        </w:tabs>
        <w:kinsoku w:val="0"/>
        <w:overflowPunct w:val="0"/>
        <w:spacing w:before="119"/>
        <w:ind w:left="121" w:right="452"/>
        <w:rPr>
          <w:b/>
          <w:bCs/>
          <w:sz w:val="16"/>
          <w:szCs w:val="16"/>
        </w:rPr>
      </w:pPr>
      <w:r w:rsidRPr="007F5950">
        <w:rPr>
          <w:b/>
          <w:bCs/>
          <w:sz w:val="16"/>
          <w:szCs w:val="16"/>
        </w:rPr>
        <w:t xml:space="preserve">I/WE UNDERSTAND </w:t>
      </w:r>
      <w:r w:rsidRPr="007F5950">
        <w:rPr>
          <w:sz w:val="16"/>
          <w:szCs w:val="16"/>
        </w:rPr>
        <w:t xml:space="preserve">that by accepting an offered match, I/we are agreeing to the child’s partner. ISE matches are made with the best efforts based on the applications provided. Filling out the application honestly is essential for this process and for ISE records.  Families are encouraged to engage in conversations with their host family in order to better understand family dynamics, rules, meals, etc. Changes to partners will occur under circumstances where medical issues arise or a situation where a child’s safety may be threatened. Any other change request will be addressed on a </w:t>
      </w:r>
      <w:r w:rsidR="00520245">
        <w:rPr>
          <w:sz w:val="16"/>
          <w:szCs w:val="16"/>
        </w:rPr>
        <w:t>case-by-case</w:t>
      </w:r>
      <w:r w:rsidRPr="007F5950">
        <w:rPr>
          <w:sz w:val="16"/>
          <w:szCs w:val="16"/>
        </w:rPr>
        <w:t xml:space="preserve"> basis.</w:t>
      </w:r>
      <w:r w:rsidRPr="007F5950">
        <w:rPr>
          <w:b/>
          <w:bCs/>
          <w:sz w:val="16"/>
          <w:szCs w:val="16"/>
        </w:rPr>
        <w:t xml:space="preserve">  </w:t>
      </w:r>
    </w:p>
    <w:p w14:paraId="1593ADF6" w14:textId="36FC1937" w:rsidR="007F5950" w:rsidRPr="007F5950" w:rsidRDefault="007F5950" w:rsidP="007F5950">
      <w:pPr>
        <w:widowControl/>
        <w:tabs>
          <w:tab w:val="left" w:pos="842"/>
        </w:tabs>
        <w:kinsoku w:val="0"/>
        <w:overflowPunct w:val="0"/>
        <w:spacing w:before="119"/>
        <w:ind w:left="121" w:right="452"/>
        <w:rPr>
          <w:b/>
          <w:bCs/>
          <w:sz w:val="16"/>
          <w:szCs w:val="16"/>
        </w:rPr>
      </w:pPr>
      <w:r w:rsidRPr="007F5950">
        <w:rPr>
          <w:b/>
          <w:bCs/>
          <w:sz w:val="16"/>
          <w:szCs w:val="16"/>
        </w:rPr>
        <w:t>I/WE UNDERSTAND</w:t>
      </w:r>
      <w:r w:rsidRPr="007F5950">
        <w:rPr>
          <w:sz w:val="16"/>
          <w:szCs w:val="16"/>
        </w:rPr>
        <w:t xml:space="preserve"> that student exchange participants must consider their exchange partner to be their first priority during the hosting period. Everyone involved in the hosting, including friends and family, should </w:t>
      </w:r>
      <w:proofErr w:type="gramStart"/>
      <w:r w:rsidRPr="007F5950">
        <w:rPr>
          <w:sz w:val="16"/>
          <w:szCs w:val="16"/>
        </w:rPr>
        <w:t>make an effort</w:t>
      </w:r>
      <w:proofErr w:type="gramEnd"/>
      <w:r w:rsidRPr="007F5950">
        <w:rPr>
          <w:sz w:val="16"/>
          <w:szCs w:val="16"/>
        </w:rPr>
        <w:t xml:space="preserve"> to include the European student in daily activities. Neither partner will overuse cell phones, email, or social media. Overuse reflects a lack of consideration for the exchange partner. Due to the expense of repairing or replacing electronic devices, we will not allow exchange students to borrow or lend devices while on exchange. ISE will not assume any responsibility </w:t>
      </w:r>
      <w:r w:rsidR="00520245">
        <w:rPr>
          <w:sz w:val="16"/>
          <w:szCs w:val="16"/>
        </w:rPr>
        <w:t>for</w:t>
      </w:r>
      <w:r w:rsidRPr="007F5950">
        <w:rPr>
          <w:sz w:val="16"/>
          <w:szCs w:val="16"/>
        </w:rPr>
        <w:t xml:space="preserve"> damage/loss in these situations. </w:t>
      </w:r>
    </w:p>
    <w:p w14:paraId="5D858664" w14:textId="2AB4B073" w:rsidR="007F5950" w:rsidRPr="007F5950" w:rsidRDefault="007F5950" w:rsidP="007F5950">
      <w:pPr>
        <w:widowControl/>
        <w:tabs>
          <w:tab w:val="left" w:pos="842"/>
        </w:tabs>
        <w:kinsoku w:val="0"/>
        <w:overflowPunct w:val="0"/>
        <w:spacing w:before="119"/>
        <w:ind w:left="121" w:right="452"/>
        <w:rPr>
          <w:b/>
          <w:bCs/>
          <w:sz w:val="16"/>
          <w:szCs w:val="16"/>
        </w:rPr>
      </w:pPr>
      <w:r w:rsidRPr="007F5950">
        <w:rPr>
          <w:b/>
          <w:bCs/>
          <w:sz w:val="16"/>
          <w:szCs w:val="16"/>
        </w:rPr>
        <w:t xml:space="preserve">I/WE UNDERSTAND </w:t>
      </w:r>
      <w:r w:rsidRPr="007F5950">
        <w:rPr>
          <w:sz w:val="16"/>
          <w:szCs w:val="16"/>
        </w:rPr>
        <w:t xml:space="preserve">that a student exchange participant may need to work </w:t>
      </w:r>
      <w:r w:rsidR="00520245">
        <w:rPr>
          <w:sz w:val="16"/>
          <w:szCs w:val="16"/>
        </w:rPr>
        <w:t>part-time</w:t>
      </w:r>
      <w:r w:rsidRPr="007F5950">
        <w:rPr>
          <w:sz w:val="16"/>
          <w:szCs w:val="16"/>
        </w:rPr>
        <w:t xml:space="preserve"> or engage in another commitment (sports, clubs, etc.) and that while hosting their exchange partner, hours are to be reduced and weekend shifts avoided in order to maximize the time available to be with the exchange partner. Arrangements should be made to ensure the exchange partner is not left alone during the times of these commitments.</w:t>
      </w:r>
      <w:r w:rsidRPr="007F5950">
        <w:rPr>
          <w:b/>
          <w:bCs/>
          <w:sz w:val="16"/>
          <w:szCs w:val="16"/>
        </w:rPr>
        <w:t xml:space="preserve"> </w:t>
      </w:r>
    </w:p>
    <w:p w14:paraId="668183DE" w14:textId="05C8A683" w:rsidR="007F5950" w:rsidRPr="00520245" w:rsidRDefault="007F5950" w:rsidP="007F5950">
      <w:pPr>
        <w:widowControl/>
        <w:tabs>
          <w:tab w:val="left" w:pos="842"/>
        </w:tabs>
        <w:kinsoku w:val="0"/>
        <w:overflowPunct w:val="0"/>
        <w:spacing w:before="119"/>
        <w:ind w:left="121" w:right="452"/>
        <w:rPr>
          <w:sz w:val="16"/>
          <w:szCs w:val="16"/>
        </w:rPr>
      </w:pPr>
      <w:r w:rsidRPr="007F5950">
        <w:rPr>
          <w:b/>
          <w:bCs/>
          <w:sz w:val="16"/>
          <w:szCs w:val="16"/>
        </w:rPr>
        <w:t xml:space="preserve">I/WE UNDERSTAND </w:t>
      </w:r>
      <w:r w:rsidRPr="007F5950">
        <w:rPr>
          <w:sz w:val="16"/>
          <w:szCs w:val="16"/>
        </w:rPr>
        <w:t xml:space="preserve">that this is a RECIPROCAL EXCHANGE and that the Canadian family has an obligation to host a visiting student for the time designated. Should the Canadian family not fulfill </w:t>
      </w:r>
      <w:r w:rsidR="00520245">
        <w:rPr>
          <w:sz w:val="16"/>
          <w:szCs w:val="16"/>
        </w:rPr>
        <w:t xml:space="preserve">the </w:t>
      </w:r>
      <w:r w:rsidRPr="007F5950">
        <w:rPr>
          <w:sz w:val="16"/>
          <w:szCs w:val="16"/>
        </w:rPr>
        <w:t xml:space="preserve">said obligation, additional fees will apply to find an alternate family for the remainder of the timeline. I/we understand that the exchange of partners will only be made in extreme cases and will be managed on a </w:t>
      </w:r>
      <w:r w:rsidR="00520245" w:rsidRPr="007F5950">
        <w:rPr>
          <w:sz w:val="16"/>
          <w:szCs w:val="16"/>
        </w:rPr>
        <w:t>case-by-case</w:t>
      </w:r>
      <w:r w:rsidRPr="007F5950">
        <w:rPr>
          <w:sz w:val="16"/>
          <w:szCs w:val="16"/>
        </w:rPr>
        <w:t xml:space="preserve"> basis.</w:t>
      </w:r>
      <w:r w:rsidR="00520245">
        <w:rPr>
          <w:sz w:val="16"/>
          <w:szCs w:val="16"/>
        </w:rPr>
        <w:t xml:space="preserve"> Additional fees may apply.</w:t>
      </w:r>
    </w:p>
    <w:p w14:paraId="11ACB7D0" w14:textId="77777777" w:rsidR="007F5950" w:rsidRPr="007F5950" w:rsidRDefault="007F5950" w:rsidP="007F5950">
      <w:pPr>
        <w:widowControl/>
        <w:tabs>
          <w:tab w:val="left" w:pos="842"/>
        </w:tabs>
        <w:kinsoku w:val="0"/>
        <w:overflowPunct w:val="0"/>
        <w:spacing w:before="119"/>
        <w:ind w:left="121" w:right="452"/>
        <w:rPr>
          <w:b/>
          <w:bCs/>
          <w:sz w:val="16"/>
          <w:szCs w:val="16"/>
        </w:rPr>
      </w:pPr>
      <w:r w:rsidRPr="007F5950">
        <w:rPr>
          <w:b/>
          <w:bCs/>
          <w:sz w:val="16"/>
          <w:szCs w:val="16"/>
        </w:rPr>
        <w:t xml:space="preserve">EXCLUSION OF LIABILITY: I/WE </w:t>
      </w:r>
      <w:r w:rsidRPr="007F5950">
        <w:rPr>
          <w:sz w:val="16"/>
          <w:szCs w:val="16"/>
        </w:rPr>
        <w:t>clearly understand that the Canadian child’s host family, the education and/or school authorities and exchange officials in the host country, the school and/or school board where the Canadian child is a resident student, and ISE Ontario together with its directors, officers, employees, and volunteers assume no legal responsibility or liability for participating students.</w:t>
      </w:r>
      <w:r w:rsidRPr="007F5950">
        <w:rPr>
          <w:b/>
          <w:bCs/>
          <w:sz w:val="16"/>
          <w:szCs w:val="16"/>
        </w:rPr>
        <w:t xml:space="preserve"> </w:t>
      </w:r>
    </w:p>
    <w:p w14:paraId="2A146A13" w14:textId="77777777" w:rsidR="007F5950" w:rsidRPr="007F5950" w:rsidRDefault="007F5950" w:rsidP="007F5950">
      <w:pPr>
        <w:widowControl/>
        <w:tabs>
          <w:tab w:val="left" w:pos="842"/>
        </w:tabs>
        <w:kinsoku w:val="0"/>
        <w:overflowPunct w:val="0"/>
        <w:spacing w:before="119"/>
        <w:ind w:left="121" w:right="452"/>
        <w:rPr>
          <w:b/>
          <w:bCs/>
          <w:sz w:val="16"/>
          <w:szCs w:val="16"/>
        </w:rPr>
      </w:pPr>
      <w:r w:rsidRPr="007F5950">
        <w:rPr>
          <w:b/>
          <w:bCs/>
          <w:sz w:val="16"/>
          <w:szCs w:val="16"/>
        </w:rPr>
        <w:t xml:space="preserve">MEDICAL AND DENTAL AUTHORIZATION: I/WE </w:t>
      </w:r>
      <w:r w:rsidRPr="007F5950">
        <w:rPr>
          <w:sz w:val="16"/>
          <w:szCs w:val="16"/>
        </w:rPr>
        <w:t>authorize all medical and dental attention for the Canadian child judged necessary by medical authorities in the host country or the host family in the event of an accident or serious illness. I/We understand that every attempt will be made to reach the child’s family by telephone in case of emergency.</w:t>
      </w:r>
      <w:r w:rsidRPr="007F5950">
        <w:rPr>
          <w:b/>
          <w:bCs/>
          <w:sz w:val="16"/>
          <w:szCs w:val="16"/>
        </w:rPr>
        <w:t xml:space="preserve"> </w:t>
      </w:r>
    </w:p>
    <w:p w14:paraId="6C3627A0" w14:textId="276C08EE" w:rsidR="007F5950" w:rsidRPr="007F5950" w:rsidRDefault="007F5950" w:rsidP="007F5950">
      <w:pPr>
        <w:widowControl/>
        <w:tabs>
          <w:tab w:val="left" w:pos="842"/>
        </w:tabs>
        <w:kinsoku w:val="0"/>
        <w:overflowPunct w:val="0"/>
        <w:spacing w:before="119"/>
        <w:ind w:left="121" w:right="452"/>
        <w:rPr>
          <w:b/>
          <w:bCs/>
          <w:sz w:val="16"/>
          <w:szCs w:val="16"/>
        </w:rPr>
      </w:pPr>
      <w:r w:rsidRPr="007F5950">
        <w:rPr>
          <w:b/>
          <w:bCs/>
          <w:sz w:val="16"/>
          <w:szCs w:val="16"/>
        </w:rPr>
        <w:t>GROUP TRAVEL</w:t>
      </w:r>
      <w:r w:rsidRPr="007F5950">
        <w:rPr>
          <w:sz w:val="16"/>
          <w:szCs w:val="16"/>
        </w:rPr>
        <w:t xml:space="preserve">: </w:t>
      </w:r>
      <w:r w:rsidRPr="007F5950">
        <w:rPr>
          <w:b/>
          <w:bCs/>
          <w:sz w:val="16"/>
          <w:szCs w:val="16"/>
        </w:rPr>
        <w:t>I/WE</w:t>
      </w:r>
      <w:r w:rsidRPr="007F5950">
        <w:rPr>
          <w:sz w:val="16"/>
          <w:szCs w:val="16"/>
        </w:rPr>
        <w:t xml:space="preserve"> understand that the Canadian child is expected to travel to and return from the exchange country with the exchange program group. I/We confirm that the child </w:t>
      </w:r>
      <w:r w:rsidRPr="007F5950">
        <w:rPr>
          <w:sz w:val="16"/>
          <w:szCs w:val="16"/>
          <w:u w:val="single"/>
        </w:rPr>
        <w:t>has permission to travel</w:t>
      </w:r>
      <w:r w:rsidRPr="007F5950">
        <w:rPr>
          <w:sz w:val="16"/>
          <w:szCs w:val="16"/>
        </w:rPr>
        <w:t xml:space="preserve"> with </w:t>
      </w:r>
      <w:r w:rsidR="00520245">
        <w:rPr>
          <w:sz w:val="16"/>
          <w:szCs w:val="16"/>
        </w:rPr>
        <w:t>ISE-designated</w:t>
      </w:r>
      <w:r w:rsidRPr="007F5950">
        <w:rPr>
          <w:sz w:val="16"/>
          <w:szCs w:val="16"/>
        </w:rPr>
        <w:t xml:space="preserve"> chaperones and with their host family and their school during the duration of the program.</w:t>
      </w:r>
      <w:r w:rsidRPr="007F5950">
        <w:rPr>
          <w:b/>
          <w:bCs/>
          <w:sz w:val="16"/>
          <w:szCs w:val="16"/>
        </w:rPr>
        <w:t xml:space="preserve"> </w:t>
      </w:r>
    </w:p>
    <w:p w14:paraId="5A6D7366" w14:textId="749B2553" w:rsidR="007F5950" w:rsidRDefault="007F5950" w:rsidP="007F5950">
      <w:pPr>
        <w:widowControl/>
        <w:tabs>
          <w:tab w:val="left" w:pos="842"/>
        </w:tabs>
        <w:kinsoku w:val="0"/>
        <w:overflowPunct w:val="0"/>
        <w:spacing w:before="119"/>
        <w:ind w:left="121" w:right="452"/>
        <w:rPr>
          <w:b/>
          <w:bCs/>
          <w:sz w:val="16"/>
          <w:szCs w:val="16"/>
        </w:rPr>
      </w:pPr>
      <w:r w:rsidRPr="007F5950">
        <w:rPr>
          <w:b/>
          <w:bCs/>
          <w:sz w:val="16"/>
          <w:szCs w:val="16"/>
        </w:rPr>
        <w:t>TRAVELING IN THE HOST COUNTRY</w:t>
      </w:r>
    </w:p>
    <w:p w14:paraId="13BAAFA0" w14:textId="0934EC73" w:rsidR="007F5950" w:rsidRPr="007F5950" w:rsidRDefault="00B72085" w:rsidP="007F5950">
      <w:pPr>
        <w:pStyle w:val="ListParagraph"/>
        <w:widowControl/>
        <w:numPr>
          <w:ilvl w:val="0"/>
          <w:numId w:val="23"/>
        </w:numPr>
        <w:tabs>
          <w:tab w:val="left" w:pos="475"/>
        </w:tabs>
        <w:kinsoku w:val="0"/>
        <w:overflowPunct w:val="0"/>
        <w:spacing w:before="8"/>
        <w:ind w:right="139"/>
        <w:rPr>
          <w:sz w:val="16"/>
          <w:szCs w:val="16"/>
        </w:rPr>
      </w:pPr>
      <w:r w:rsidRPr="00B72085">
        <w:rPr>
          <w:b/>
          <w:bCs/>
          <w:sz w:val="16"/>
          <w:szCs w:val="16"/>
        </w:rPr>
        <w:t>I/WE</w:t>
      </w:r>
      <w:r w:rsidRPr="00B72085">
        <w:rPr>
          <w:b/>
          <w:bCs/>
          <w:spacing w:val="2"/>
          <w:sz w:val="16"/>
          <w:szCs w:val="16"/>
        </w:rPr>
        <w:t xml:space="preserve"> </w:t>
      </w:r>
      <w:r w:rsidR="007F5950" w:rsidRPr="007F5950">
        <w:rPr>
          <w:sz w:val="16"/>
          <w:szCs w:val="16"/>
        </w:rPr>
        <w:t xml:space="preserve">understand that exchange program participants must attend school and therefore travel during the exchange program is restricted to excursions with the host school or member/members of the host family, </w:t>
      </w:r>
      <w:r w:rsidR="007F5950" w:rsidRPr="00387A50">
        <w:rPr>
          <w:sz w:val="16"/>
          <w:szCs w:val="16"/>
          <w:u w:val="single"/>
        </w:rPr>
        <w:t>without exception</w:t>
      </w:r>
      <w:r w:rsidR="007F5950" w:rsidRPr="007F5950">
        <w:rPr>
          <w:sz w:val="16"/>
          <w:szCs w:val="16"/>
        </w:rPr>
        <w:t xml:space="preserve">. Where such excursions involve travel outside the host country, a letter of authorization from the Canadian parent(s) </w:t>
      </w:r>
      <w:r w:rsidR="00A33B00">
        <w:rPr>
          <w:sz w:val="16"/>
          <w:szCs w:val="16"/>
        </w:rPr>
        <w:t>may be</w:t>
      </w:r>
      <w:r w:rsidR="007F5950" w:rsidRPr="007F5950">
        <w:rPr>
          <w:sz w:val="16"/>
          <w:szCs w:val="16"/>
        </w:rPr>
        <w:t xml:space="preserve"> required.</w:t>
      </w:r>
    </w:p>
    <w:p w14:paraId="7BF058F3" w14:textId="3F48F0BF" w:rsidR="007F5950" w:rsidRPr="007F5950" w:rsidRDefault="007F5950" w:rsidP="007F5950">
      <w:pPr>
        <w:pStyle w:val="ListParagraph"/>
        <w:widowControl/>
        <w:numPr>
          <w:ilvl w:val="0"/>
          <w:numId w:val="23"/>
        </w:numPr>
        <w:tabs>
          <w:tab w:val="left" w:pos="475"/>
        </w:tabs>
        <w:kinsoku w:val="0"/>
        <w:overflowPunct w:val="0"/>
        <w:spacing w:before="8"/>
        <w:ind w:right="139"/>
        <w:rPr>
          <w:sz w:val="16"/>
          <w:szCs w:val="16"/>
        </w:rPr>
      </w:pPr>
      <w:r w:rsidRPr="007F5950">
        <w:rPr>
          <w:sz w:val="16"/>
          <w:szCs w:val="16"/>
        </w:rPr>
        <w:t xml:space="preserve">Exchange families are encouraged to discuss outings provided by host families, schools, or other organizations for acceptance. Exchange families assume any and all </w:t>
      </w:r>
      <w:r w:rsidR="00520245">
        <w:rPr>
          <w:sz w:val="16"/>
          <w:szCs w:val="16"/>
        </w:rPr>
        <w:t>risks</w:t>
      </w:r>
      <w:r w:rsidRPr="007F5950">
        <w:rPr>
          <w:sz w:val="16"/>
          <w:szCs w:val="16"/>
        </w:rPr>
        <w:t xml:space="preserve"> and responsibilities associated with outings provided by the above and understand communication should be had to discern comfort level and skills needed for participation in such activities.</w:t>
      </w:r>
    </w:p>
    <w:p w14:paraId="2328BE6B" w14:textId="67C47BC9" w:rsidR="007F5950" w:rsidRPr="007F5950" w:rsidRDefault="007F5950" w:rsidP="007F5950">
      <w:pPr>
        <w:pStyle w:val="ListParagraph"/>
        <w:widowControl/>
        <w:numPr>
          <w:ilvl w:val="0"/>
          <w:numId w:val="23"/>
        </w:numPr>
        <w:tabs>
          <w:tab w:val="left" w:pos="475"/>
        </w:tabs>
        <w:kinsoku w:val="0"/>
        <w:overflowPunct w:val="0"/>
        <w:spacing w:before="8"/>
        <w:ind w:right="139"/>
        <w:rPr>
          <w:sz w:val="20"/>
          <w:szCs w:val="20"/>
        </w:rPr>
      </w:pPr>
      <w:r w:rsidRPr="007F5950">
        <w:rPr>
          <w:sz w:val="16"/>
          <w:szCs w:val="16"/>
        </w:rPr>
        <w:t>The beginning and end destinations for European international travel must remain the same. Any personal travel will not be managed by ISE or the travel agency. A separate ticket will be required for liability reasons.</w:t>
      </w:r>
    </w:p>
    <w:p w14:paraId="6DD03571" w14:textId="47834DBC" w:rsidR="00B72085" w:rsidRPr="001F76F3" w:rsidRDefault="00B72085" w:rsidP="00C92626">
      <w:pPr>
        <w:widowControl/>
        <w:tabs>
          <w:tab w:val="left" w:pos="887"/>
        </w:tabs>
        <w:kinsoku w:val="0"/>
        <w:overflowPunct w:val="0"/>
        <w:spacing w:before="55"/>
        <w:ind w:left="121" w:right="491"/>
        <w:rPr>
          <w:sz w:val="16"/>
          <w:szCs w:val="16"/>
        </w:rPr>
      </w:pPr>
      <w:r w:rsidRPr="001F76F3">
        <w:rPr>
          <w:b/>
          <w:bCs/>
          <w:sz w:val="16"/>
          <w:szCs w:val="16"/>
        </w:rPr>
        <w:t>I/WE</w:t>
      </w:r>
      <w:r w:rsidRPr="001F76F3">
        <w:rPr>
          <w:b/>
          <w:bCs/>
          <w:spacing w:val="2"/>
          <w:sz w:val="16"/>
          <w:szCs w:val="16"/>
        </w:rPr>
        <w:t xml:space="preserve"> </w:t>
      </w:r>
      <w:r w:rsidRPr="001F76F3">
        <w:rPr>
          <w:b/>
          <w:bCs/>
          <w:sz w:val="16"/>
          <w:szCs w:val="16"/>
        </w:rPr>
        <w:t>PERMIT</w:t>
      </w:r>
      <w:r w:rsidRPr="001F76F3">
        <w:rPr>
          <w:b/>
          <w:bCs/>
          <w:spacing w:val="2"/>
          <w:sz w:val="16"/>
          <w:szCs w:val="16"/>
        </w:rPr>
        <w:t xml:space="preserve"> </w:t>
      </w:r>
      <w:r w:rsidR="007F5950" w:rsidRPr="007F5950">
        <w:rPr>
          <w:sz w:val="16"/>
          <w:szCs w:val="16"/>
        </w:rPr>
        <w:t>ISE ONTARIO to videotape and/or photograph my/our child while participating in program activities with the understanding that these materials will be used only for promotional purposes.</w:t>
      </w:r>
    </w:p>
    <w:p w14:paraId="679F2FCD" w14:textId="76AF88F8" w:rsidR="00B72085" w:rsidRDefault="00B72085" w:rsidP="00C92626">
      <w:pPr>
        <w:widowControl/>
        <w:tabs>
          <w:tab w:val="left" w:pos="842"/>
        </w:tabs>
        <w:kinsoku w:val="0"/>
        <w:overflowPunct w:val="0"/>
        <w:spacing w:before="153"/>
        <w:ind w:left="121" w:right="249"/>
        <w:rPr>
          <w:sz w:val="16"/>
          <w:szCs w:val="16"/>
        </w:rPr>
      </w:pPr>
      <w:r w:rsidRPr="001F76F3">
        <w:rPr>
          <w:b/>
          <w:bCs/>
          <w:sz w:val="16"/>
          <w:szCs w:val="16"/>
        </w:rPr>
        <w:t>EXPULSION</w:t>
      </w:r>
      <w:r w:rsidRPr="001F76F3">
        <w:rPr>
          <w:b/>
          <w:bCs/>
          <w:spacing w:val="2"/>
          <w:sz w:val="16"/>
          <w:szCs w:val="16"/>
        </w:rPr>
        <w:t xml:space="preserve"> </w:t>
      </w:r>
      <w:r w:rsidRPr="001F76F3">
        <w:rPr>
          <w:b/>
          <w:bCs/>
          <w:sz w:val="16"/>
          <w:szCs w:val="16"/>
        </w:rPr>
        <w:t>FROM</w:t>
      </w:r>
      <w:r w:rsidRPr="001F76F3">
        <w:rPr>
          <w:b/>
          <w:bCs/>
          <w:spacing w:val="2"/>
          <w:sz w:val="16"/>
          <w:szCs w:val="16"/>
        </w:rPr>
        <w:t xml:space="preserve"> </w:t>
      </w:r>
      <w:r w:rsidRPr="001F76F3">
        <w:rPr>
          <w:b/>
          <w:bCs/>
          <w:sz w:val="16"/>
          <w:szCs w:val="16"/>
        </w:rPr>
        <w:t>THE</w:t>
      </w:r>
      <w:r w:rsidRPr="001F76F3">
        <w:rPr>
          <w:b/>
          <w:bCs/>
          <w:spacing w:val="2"/>
          <w:sz w:val="16"/>
          <w:szCs w:val="16"/>
        </w:rPr>
        <w:t xml:space="preserve"> </w:t>
      </w:r>
      <w:r w:rsidRPr="001F76F3">
        <w:rPr>
          <w:b/>
          <w:bCs/>
          <w:sz w:val="16"/>
          <w:szCs w:val="16"/>
        </w:rPr>
        <w:t>PROGRAM:</w:t>
      </w:r>
      <w:r w:rsidRPr="001F76F3">
        <w:rPr>
          <w:b/>
          <w:bCs/>
          <w:spacing w:val="3"/>
          <w:sz w:val="16"/>
          <w:szCs w:val="16"/>
        </w:rPr>
        <w:t xml:space="preserve"> </w:t>
      </w:r>
      <w:r w:rsidR="007F5950" w:rsidRPr="007F5950">
        <w:rPr>
          <w:sz w:val="16"/>
          <w:szCs w:val="16"/>
        </w:rPr>
        <w:t>The exchange program authorities reserve the right to immediately withdraw a student from the exchange program and arrange for an early return home, with no liability or cost to the exchange program authorities or to the host family, for any of the following:</w:t>
      </w:r>
    </w:p>
    <w:p w14:paraId="47269A3D" w14:textId="77777777" w:rsidR="008D7BD2" w:rsidRPr="001F76F3" w:rsidRDefault="008D7BD2" w:rsidP="00C92626">
      <w:pPr>
        <w:widowControl/>
        <w:tabs>
          <w:tab w:val="left" w:pos="842"/>
        </w:tabs>
        <w:kinsoku w:val="0"/>
        <w:overflowPunct w:val="0"/>
        <w:spacing w:before="153"/>
        <w:ind w:left="121" w:right="249"/>
        <w:rPr>
          <w:sz w:val="16"/>
          <w:szCs w:val="16"/>
        </w:rPr>
      </w:pPr>
    </w:p>
    <w:p w14:paraId="57D28ECF" w14:textId="77777777" w:rsidR="00020E25" w:rsidRDefault="00020E25" w:rsidP="00B72085">
      <w:pPr>
        <w:widowControl/>
        <w:numPr>
          <w:ilvl w:val="0"/>
          <w:numId w:val="14"/>
        </w:numPr>
        <w:tabs>
          <w:tab w:val="left" w:pos="225"/>
        </w:tabs>
        <w:kinsoku w:val="0"/>
        <w:overflowPunct w:val="0"/>
        <w:spacing w:before="8"/>
        <w:ind w:left="224" w:hanging="104"/>
        <w:rPr>
          <w:sz w:val="16"/>
          <w:szCs w:val="16"/>
        </w:rPr>
      </w:pPr>
      <w:r w:rsidRPr="00020E25">
        <w:rPr>
          <w:sz w:val="16"/>
          <w:szCs w:val="16"/>
        </w:rPr>
        <w:t xml:space="preserve">withholding information and/or failure to tell the truth on the application </w:t>
      </w:r>
    </w:p>
    <w:p w14:paraId="684CD16F" w14:textId="4670289B" w:rsidR="00B72085" w:rsidRDefault="00B72085" w:rsidP="00B72085">
      <w:pPr>
        <w:widowControl/>
        <w:numPr>
          <w:ilvl w:val="0"/>
          <w:numId w:val="14"/>
        </w:numPr>
        <w:tabs>
          <w:tab w:val="left" w:pos="225"/>
        </w:tabs>
        <w:kinsoku w:val="0"/>
        <w:overflowPunct w:val="0"/>
        <w:spacing w:before="8"/>
        <w:ind w:left="224" w:hanging="104"/>
        <w:rPr>
          <w:sz w:val="16"/>
          <w:szCs w:val="16"/>
        </w:rPr>
      </w:pPr>
      <w:r w:rsidRPr="001F76F3">
        <w:rPr>
          <w:sz w:val="16"/>
          <w:szCs w:val="16"/>
        </w:rPr>
        <w:t>failure to disclose any past or present medical treatment for physical or psychological conditions or disorders (including anorexia or</w:t>
      </w:r>
      <w:r w:rsidRPr="001F76F3">
        <w:rPr>
          <w:spacing w:val="38"/>
          <w:sz w:val="16"/>
          <w:szCs w:val="16"/>
        </w:rPr>
        <w:t xml:space="preserve"> </w:t>
      </w:r>
      <w:r w:rsidRPr="001F76F3">
        <w:rPr>
          <w:sz w:val="16"/>
          <w:szCs w:val="16"/>
        </w:rPr>
        <w:t>bulimia)</w:t>
      </w:r>
    </w:p>
    <w:p w14:paraId="660B7D8B" w14:textId="6B71C5F2" w:rsidR="00B72085" w:rsidRPr="001F76F3" w:rsidRDefault="00020E25" w:rsidP="00B72085">
      <w:pPr>
        <w:widowControl/>
        <w:numPr>
          <w:ilvl w:val="0"/>
          <w:numId w:val="14"/>
        </w:numPr>
        <w:tabs>
          <w:tab w:val="left" w:pos="225"/>
        </w:tabs>
        <w:kinsoku w:val="0"/>
        <w:overflowPunct w:val="0"/>
        <w:spacing w:before="8"/>
        <w:ind w:left="224" w:hanging="104"/>
        <w:rPr>
          <w:sz w:val="16"/>
          <w:szCs w:val="16"/>
        </w:rPr>
      </w:pPr>
      <w:r w:rsidRPr="00020E25">
        <w:rPr>
          <w:sz w:val="16"/>
          <w:szCs w:val="16"/>
        </w:rPr>
        <w:t xml:space="preserve">any concern or threat to personal harm/mental </w:t>
      </w:r>
      <w:r w:rsidR="00A33B00">
        <w:rPr>
          <w:sz w:val="16"/>
          <w:szCs w:val="16"/>
        </w:rPr>
        <w:t>health</w:t>
      </w:r>
      <w:r w:rsidRPr="00020E25">
        <w:rPr>
          <w:sz w:val="16"/>
          <w:szCs w:val="16"/>
        </w:rPr>
        <w:t xml:space="preserve"> and physical well being</w:t>
      </w:r>
    </w:p>
    <w:p w14:paraId="61DC1EC0" w14:textId="77777777" w:rsidR="00B72085" w:rsidRPr="001F76F3" w:rsidRDefault="00B72085" w:rsidP="00B72085">
      <w:pPr>
        <w:widowControl/>
        <w:numPr>
          <w:ilvl w:val="0"/>
          <w:numId w:val="14"/>
        </w:numPr>
        <w:tabs>
          <w:tab w:val="left" w:pos="225"/>
        </w:tabs>
        <w:kinsoku w:val="0"/>
        <w:overflowPunct w:val="0"/>
        <w:spacing w:before="8"/>
        <w:ind w:left="224" w:hanging="104"/>
        <w:rPr>
          <w:sz w:val="16"/>
          <w:szCs w:val="16"/>
        </w:rPr>
      </w:pPr>
      <w:r w:rsidRPr="001F76F3">
        <w:rPr>
          <w:sz w:val="16"/>
          <w:szCs w:val="16"/>
        </w:rPr>
        <w:t>use of illegal drugs or abuse of</w:t>
      </w:r>
      <w:r w:rsidRPr="001F76F3">
        <w:rPr>
          <w:spacing w:val="14"/>
          <w:sz w:val="16"/>
          <w:szCs w:val="16"/>
        </w:rPr>
        <w:t xml:space="preserve"> </w:t>
      </w:r>
      <w:r w:rsidRPr="001F76F3">
        <w:rPr>
          <w:sz w:val="16"/>
          <w:szCs w:val="16"/>
        </w:rPr>
        <w:t>alcohol</w:t>
      </w:r>
    </w:p>
    <w:p w14:paraId="5494A31C" w14:textId="77777777" w:rsidR="00B72085" w:rsidRPr="001F76F3" w:rsidRDefault="00B72085" w:rsidP="00B72085">
      <w:pPr>
        <w:widowControl/>
        <w:numPr>
          <w:ilvl w:val="0"/>
          <w:numId w:val="14"/>
        </w:numPr>
        <w:tabs>
          <w:tab w:val="left" w:pos="225"/>
        </w:tabs>
        <w:kinsoku w:val="0"/>
        <w:overflowPunct w:val="0"/>
        <w:spacing w:before="8"/>
        <w:ind w:left="224" w:hanging="104"/>
        <w:rPr>
          <w:sz w:val="16"/>
          <w:szCs w:val="16"/>
        </w:rPr>
      </w:pPr>
      <w:r w:rsidRPr="001F76F3">
        <w:rPr>
          <w:sz w:val="16"/>
          <w:szCs w:val="16"/>
        </w:rPr>
        <w:t>driving a motorized vehicle OR</w:t>
      </w:r>
      <w:r w:rsidRPr="001F76F3">
        <w:rPr>
          <w:spacing w:val="10"/>
          <w:sz w:val="16"/>
          <w:szCs w:val="16"/>
        </w:rPr>
        <w:t xml:space="preserve"> </w:t>
      </w:r>
      <w:r w:rsidRPr="001F76F3">
        <w:rPr>
          <w:sz w:val="16"/>
          <w:szCs w:val="16"/>
        </w:rPr>
        <w:t>hitch-hiking</w:t>
      </w:r>
    </w:p>
    <w:p w14:paraId="65425092" w14:textId="3FC2F138" w:rsidR="00B72085" w:rsidRPr="001F76F3" w:rsidRDefault="00B72085" w:rsidP="00B72085">
      <w:pPr>
        <w:widowControl/>
        <w:numPr>
          <w:ilvl w:val="0"/>
          <w:numId w:val="14"/>
        </w:numPr>
        <w:tabs>
          <w:tab w:val="left" w:pos="225"/>
        </w:tabs>
        <w:kinsoku w:val="0"/>
        <w:overflowPunct w:val="0"/>
        <w:spacing w:before="8"/>
        <w:ind w:left="224" w:hanging="104"/>
        <w:rPr>
          <w:sz w:val="16"/>
          <w:szCs w:val="16"/>
        </w:rPr>
      </w:pPr>
      <w:r w:rsidRPr="001F76F3">
        <w:rPr>
          <w:sz w:val="16"/>
          <w:szCs w:val="16"/>
        </w:rPr>
        <w:t xml:space="preserve">unauthorized absence from school; unwillingness to be attentive </w:t>
      </w:r>
      <w:r>
        <w:rPr>
          <w:sz w:val="16"/>
          <w:szCs w:val="16"/>
        </w:rPr>
        <w:t xml:space="preserve">or </w:t>
      </w:r>
      <w:r w:rsidR="00A33B00">
        <w:rPr>
          <w:sz w:val="16"/>
          <w:szCs w:val="16"/>
        </w:rPr>
        <w:t>participate</w:t>
      </w:r>
      <w:r>
        <w:rPr>
          <w:sz w:val="16"/>
          <w:szCs w:val="16"/>
        </w:rPr>
        <w:t xml:space="preserve"> </w:t>
      </w:r>
      <w:r w:rsidRPr="001F76F3">
        <w:rPr>
          <w:sz w:val="16"/>
          <w:szCs w:val="16"/>
        </w:rPr>
        <w:t>during classes and to do the wor</w:t>
      </w:r>
      <w:r>
        <w:rPr>
          <w:sz w:val="16"/>
          <w:szCs w:val="16"/>
        </w:rPr>
        <w:t xml:space="preserve">k </w:t>
      </w:r>
      <w:r w:rsidRPr="001F76F3">
        <w:rPr>
          <w:sz w:val="16"/>
          <w:szCs w:val="16"/>
        </w:rPr>
        <w:t>assigned</w:t>
      </w:r>
    </w:p>
    <w:p w14:paraId="3C19E45B" w14:textId="796833E5" w:rsidR="00B72085" w:rsidRPr="001F76F3" w:rsidRDefault="00B72085" w:rsidP="00B72085">
      <w:pPr>
        <w:widowControl/>
        <w:numPr>
          <w:ilvl w:val="0"/>
          <w:numId w:val="14"/>
        </w:numPr>
        <w:tabs>
          <w:tab w:val="left" w:pos="225"/>
        </w:tabs>
        <w:kinsoku w:val="0"/>
        <w:overflowPunct w:val="0"/>
        <w:spacing w:before="8"/>
        <w:ind w:left="224" w:hanging="104"/>
        <w:rPr>
          <w:sz w:val="16"/>
          <w:szCs w:val="16"/>
        </w:rPr>
      </w:pPr>
      <w:r w:rsidRPr="001F76F3">
        <w:rPr>
          <w:sz w:val="16"/>
          <w:szCs w:val="16"/>
        </w:rPr>
        <w:t>failure to accept the authority of school and exchange officials AND/OR failure to comply with the house rules of the host</w:t>
      </w:r>
      <w:r w:rsidR="00020E25">
        <w:rPr>
          <w:spacing w:val="42"/>
          <w:sz w:val="16"/>
          <w:szCs w:val="16"/>
        </w:rPr>
        <w:t xml:space="preserve"> </w:t>
      </w:r>
      <w:r w:rsidRPr="001F76F3">
        <w:rPr>
          <w:sz w:val="16"/>
          <w:szCs w:val="16"/>
        </w:rPr>
        <w:t>family</w:t>
      </w:r>
    </w:p>
    <w:p w14:paraId="485A3F70" w14:textId="77777777" w:rsidR="00B72085" w:rsidRPr="001F76F3" w:rsidRDefault="00B72085" w:rsidP="00B72085">
      <w:pPr>
        <w:widowControl/>
        <w:numPr>
          <w:ilvl w:val="0"/>
          <w:numId w:val="14"/>
        </w:numPr>
        <w:tabs>
          <w:tab w:val="left" w:pos="225"/>
        </w:tabs>
        <w:kinsoku w:val="0"/>
        <w:overflowPunct w:val="0"/>
        <w:spacing w:before="8"/>
        <w:ind w:left="224" w:hanging="104"/>
        <w:rPr>
          <w:sz w:val="16"/>
          <w:szCs w:val="16"/>
        </w:rPr>
      </w:pPr>
      <w:r w:rsidRPr="001F76F3">
        <w:rPr>
          <w:sz w:val="16"/>
          <w:szCs w:val="16"/>
        </w:rPr>
        <w:t>undertaking independent travel that is not with the host school or the host family</w:t>
      </w:r>
      <w:r w:rsidRPr="001F76F3">
        <w:rPr>
          <w:spacing w:val="28"/>
          <w:sz w:val="16"/>
          <w:szCs w:val="16"/>
        </w:rPr>
        <w:t xml:space="preserve"> </w:t>
      </w:r>
      <w:r w:rsidRPr="001F76F3">
        <w:rPr>
          <w:sz w:val="16"/>
          <w:szCs w:val="16"/>
        </w:rPr>
        <w:t>members</w:t>
      </w:r>
    </w:p>
    <w:p w14:paraId="4940975C" w14:textId="64745650" w:rsidR="00B72085" w:rsidRPr="001F76F3" w:rsidRDefault="00B72085" w:rsidP="00B72085">
      <w:pPr>
        <w:widowControl/>
        <w:numPr>
          <w:ilvl w:val="0"/>
          <w:numId w:val="14"/>
        </w:numPr>
        <w:tabs>
          <w:tab w:val="left" w:pos="225"/>
        </w:tabs>
        <w:kinsoku w:val="0"/>
        <w:overflowPunct w:val="0"/>
        <w:spacing w:before="8"/>
        <w:ind w:left="224" w:hanging="104"/>
        <w:rPr>
          <w:sz w:val="16"/>
          <w:szCs w:val="16"/>
        </w:rPr>
      </w:pPr>
      <w:r w:rsidRPr="001F76F3">
        <w:rPr>
          <w:sz w:val="16"/>
          <w:szCs w:val="16"/>
        </w:rPr>
        <w:t>breaking the law of the host country</w:t>
      </w:r>
      <w:r w:rsidR="00A33B00">
        <w:rPr>
          <w:sz w:val="16"/>
          <w:szCs w:val="16"/>
        </w:rPr>
        <w:t xml:space="preserve"> </w:t>
      </w:r>
      <w:r w:rsidRPr="001F76F3">
        <w:rPr>
          <w:sz w:val="16"/>
          <w:szCs w:val="16"/>
        </w:rPr>
        <w:t>without limitation</w:t>
      </w:r>
    </w:p>
    <w:p w14:paraId="4DFB7EEF" w14:textId="6A9B9652" w:rsidR="00B72085" w:rsidRDefault="00B72085" w:rsidP="00B72085">
      <w:pPr>
        <w:widowControl/>
        <w:numPr>
          <w:ilvl w:val="0"/>
          <w:numId w:val="14"/>
        </w:numPr>
        <w:tabs>
          <w:tab w:val="left" w:pos="225"/>
        </w:tabs>
        <w:kinsoku w:val="0"/>
        <w:overflowPunct w:val="0"/>
        <w:spacing w:before="8"/>
        <w:ind w:left="121" w:right="343" w:firstLine="0"/>
        <w:rPr>
          <w:sz w:val="16"/>
          <w:szCs w:val="16"/>
        </w:rPr>
      </w:pPr>
      <w:r w:rsidRPr="001F76F3">
        <w:rPr>
          <w:sz w:val="16"/>
          <w:szCs w:val="16"/>
        </w:rPr>
        <w:t>receiving,</w:t>
      </w:r>
      <w:r w:rsidRPr="001F76F3">
        <w:rPr>
          <w:spacing w:val="2"/>
          <w:sz w:val="16"/>
          <w:szCs w:val="16"/>
        </w:rPr>
        <w:t xml:space="preserve"> </w:t>
      </w:r>
      <w:r w:rsidRPr="001F76F3">
        <w:rPr>
          <w:sz w:val="16"/>
          <w:szCs w:val="16"/>
        </w:rPr>
        <w:t>creating</w:t>
      </w:r>
      <w:r>
        <w:rPr>
          <w:sz w:val="16"/>
          <w:szCs w:val="16"/>
        </w:rPr>
        <w:t>,</w:t>
      </w:r>
      <w:r w:rsidRPr="001F76F3">
        <w:rPr>
          <w:spacing w:val="2"/>
          <w:sz w:val="16"/>
          <w:szCs w:val="16"/>
        </w:rPr>
        <w:t xml:space="preserve"> </w:t>
      </w:r>
      <w:r w:rsidRPr="001F76F3">
        <w:rPr>
          <w:sz w:val="16"/>
          <w:szCs w:val="16"/>
        </w:rPr>
        <w:t>or</w:t>
      </w:r>
      <w:r w:rsidRPr="001F76F3">
        <w:rPr>
          <w:spacing w:val="2"/>
          <w:sz w:val="16"/>
          <w:szCs w:val="16"/>
        </w:rPr>
        <w:t xml:space="preserve"> </w:t>
      </w:r>
      <w:r w:rsidRPr="001F76F3">
        <w:rPr>
          <w:sz w:val="16"/>
          <w:szCs w:val="16"/>
        </w:rPr>
        <w:t>distributing</w:t>
      </w:r>
      <w:r w:rsidRPr="001F76F3">
        <w:rPr>
          <w:spacing w:val="2"/>
          <w:sz w:val="16"/>
          <w:szCs w:val="16"/>
        </w:rPr>
        <w:t xml:space="preserve"> </w:t>
      </w:r>
      <w:r w:rsidRPr="001F76F3">
        <w:rPr>
          <w:sz w:val="16"/>
          <w:szCs w:val="16"/>
        </w:rPr>
        <w:t>information</w:t>
      </w:r>
      <w:r w:rsidRPr="001F76F3">
        <w:rPr>
          <w:spacing w:val="2"/>
          <w:sz w:val="16"/>
          <w:szCs w:val="16"/>
        </w:rPr>
        <w:t xml:space="preserve"> </w:t>
      </w:r>
      <w:r w:rsidR="00A33B00">
        <w:rPr>
          <w:sz w:val="16"/>
          <w:szCs w:val="16"/>
        </w:rPr>
        <w:t>that</w:t>
      </w:r>
      <w:r w:rsidRPr="001F76F3">
        <w:rPr>
          <w:spacing w:val="2"/>
          <w:sz w:val="16"/>
          <w:szCs w:val="16"/>
        </w:rPr>
        <w:t xml:space="preserve"> </w:t>
      </w:r>
      <w:r w:rsidRPr="001F76F3">
        <w:rPr>
          <w:sz w:val="16"/>
          <w:szCs w:val="16"/>
        </w:rPr>
        <w:t>is</w:t>
      </w:r>
      <w:r w:rsidRPr="001F76F3">
        <w:rPr>
          <w:spacing w:val="2"/>
          <w:sz w:val="16"/>
          <w:szCs w:val="16"/>
        </w:rPr>
        <w:t xml:space="preserve"> </w:t>
      </w:r>
      <w:r w:rsidRPr="001F76F3">
        <w:rPr>
          <w:sz w:val="16"/>
          <w:szCs w:val="16"/>
        </w:rPr>
        <w:t>unlawful</w:t>
      </w:r>
      <w:r w:rsidRPr="001F76F3">
        <w:rPr>
          <w:spacing w:val="2"/>
          <w:sz w:val="16"/>
          <w:szCs w:val="16"/>
        </w:rPr>
        <w:t xml:space="preserve"> </w:t>
      </w:r>
      <w:r w:rsidRPr="001F76F3">
        <w:rPr>
          <w:sz w:val="16"/>
          <w:szCs w:val="16"/>
        </w:rPr>
        <w:t>including</w:t>
      </w:r>
      <w:r w:rsidRPr="001F76F3">
        <w:rPr>
          <w:spacing w:val="2"/>
          <w:sz w:val="16"/>
          <w:szCs w:val="16"/>
        </w:rPr>
        <w:t xml:space="preserve"> </w:t>
      </w:r>
      <w:r w:rsidRPr="001F76F3">
        <w:rPr>
          <w:sz w:val="16"/>
          <w:szCs w:val="16"/>
        </w:rPr>
        <w:t>but</w:t>
      </w:r>
      <w:r w:rsidRPr="001F76F3">
        <w:rPr>
          <w:spacing w:val="2"/>
          <w:sz w:val="16"/>
          <w:szCs w:val="16"/>
        </w:rPr>
        <w:t xml:space="preserve"> </w:t>
      </w:r>
      <w:r w:rsidRPr="001F76F3">
        <w:rPr>
          <w:sz w:val="16"/>
          <w:szCs w:val="16"/>
        </w:rPr>
        <w:t>not</w:t>
      </w:r>
      <w:r w:rsidRPr="001F76F3">
        <w:rPr>
          <w:spacing w:val="2"/>
          <w:sz w:val="16"/>
          <w:szCs w:val="16"/>
        </w:rPr>
        <w:t xml:space="preserve"> </w:t>
      </w:r>
      <w:r w:rsidRPr="001F76F3">
        <w:rPr>
          <w:sz w:val="16"/>
          <w:szCs w:val="16"/>
        </w:rPr>
        <w:t>limited</w:t>
      </w:r>
      <w:r w:rsidRPr="001F76F3">
        <w:rPr>
          <w:spacing w:val="2"/>
          <w:sz w:val="16"/>
          <w:szCs w:val="16"/>
        </w:rPr>
        <w:t xml:space="preserve"> </w:t>
      </w:r>
      <w:r w:rsidRPr="001F76F3">
        <w:rPr>
          <w:sz w:val="16"/>
          <w:szCs w:val="16"/>
        </w:rPr>
        <w:t>to</w:t>
      </w:r>
      <w:r w:rsidRPr="001F76F3">
        <w:rPr>
          <w:spacing w:val="2"/>
          <w:sz w:val="16"/>
          <w:szCs w:val="16"/>
        </w:rPr>
        <w:t xml:space="preserve"> </w:t>
      </w:r>
      <w:r w:rsidRPr="001F76F3">
        <w:rPr>
          <w:sz w:val="16"/>
          <w:szCs w:val="16"/>
        </w:rPr>
        <w:t>materials</w:t>
      </w:r>
      <w:r w:rsidRPr="001F76F3">
        <w:rPr>
          <w:spacing w:val="2"/>
          <w:sz w:val="16"/>
          <w:szCs w:val="16"/>
        </w:rPr>
        <w:t xml:space="preserve"> </w:t>
      </w:r>
      <w:r w:rsidRPr="001F76F3">
        <w:rPr>
          <w:sz w:val="16"/>
          <w:szCs w:val="16"/>
        </w:rPr>
        <w:t>or</w:t>
      </w:r>
      <w:r w:rsidRPr="001F76F3">
        <w:rPr>
          <w:spacing w:val="2"/>
          <w:sz w:val="16"/>
          <w:szCs w:val="16"/>
        </w:rPr>
        <w:t xml:space="preserve"> </w:t>
      </w:r>
      <w:r w:rsidRPr="001F76F3">
        <w:rPr>
          <w:sz w:val="16"/>
          <w:szCs w:val="16"/>
        </w:rPr>
        <w:t>images</w:t>
      </w:r>
      <w:r w:rsidRPr="001F76F3">
        <w:rPr>
          <w:spacing w:val="2"/>
          <w:sz w:val="16"/>
          <w:szCs w:val="16"/>
        </w:rPr>
        <w:t xml:space="preserve"> </w:t>
      </w:r>
      <w:r w:rsidRPr="001F76F3">
        <w:rPr>
          <w:sz w:val="16"/>
          <w:szCs w:val="16"/>
        </w:rPr>
        <w:t>which</w:t>
      </w:r>
      <w:r w:rsidRPr="001F76F3">
        <w:rPr>
          <w:spacing w:val="2"/>
          <w:sz w:val="16"/>
          <w:szCs w:val="16"/>
        </w:rPr>
        <w:t xml:space="preserve"> </w:t>
      </w:r>
      <w:r w:rsidRPr="001F76F3">
        <w:rPr>
          <w:sz w:val="16"/>
          <w:szCs w:val="16"/>
        </w:rPr>
        <w:t>are</w:t>
      </w:r>
      <w:r w:rsidRPr="001F76F3">
        <w:rPr>
          <w:spacing w:val="2"/>
          <w:sz w:val="16"/>
          <w:szCs w:val="16"/>
        </w:rPr>
        <w:t xml:space="preserve"> </w:t>
      </w:r>
      <w:r w:rsidRPr="001F76F3">
        <w:rPr>
          <w:sz w:val="16"/>
          <w:szCs w:val="16"/>
        </w:rPr>
        <w:t>racist,</w:t>
      </w:r>
      <w:r w:rsidRPr="001F76F3">
        <w:rPr>
          <w:spacing w:val="2"/>
          <w:sz w:val="16"/>
          <w:szCs w:val="16"/>
        </w:rPr>
        <w:t xml:space="preserve"> </w:t>
      </w:r>
      <w:r w:rsidRPr="001F76F3">
        <w:rPr>
          <w:sz w:val="16"/>
          <w:szCs w:val="16"/>
        </w:rPr>
        <w:t>pornographic,</w:t>
      </w:r>
      <w:r w:rsidRPr="001F76F3">
        <w:rPr>
          <w:spacing w:val="2"/>
          <w:sz w:val="16"/>
          <w:szCs w:val="16"/>
        </w:rPr>
        <w:t xml:space="preserve"> </w:t>
      </w:r>
      <w:r w:rsidRPr="001F76F3">
        <w:rPr>
          <w:sz w:val="16"/>
          <w:szCs w:val="16"/>
        </w:rPr>
        <w:t>dangerous,</w:t>
      </w:r>
      <w:r w:rsidRPr="001F76F3">
        <w:rPr>
          <w:spacing w:val="1"/>
          <w:sz w:val="16"/>
          <w:szCs w:val="16"/>
        </w:rPr>
        <w:t xml:space="preserve"> </w:t>
      </w:r>
      <w:r w:rsidRPr="001F76F3">
        <w:rPr>
          <w:sz w:val="16"/>
          <w:szCs w:val="16"/>
        </w:rPr>
        <w:t>obscene,</w:t>
      </w:r>
      <w:r w:rsidRPr="001F76F3">
        <w:rPr>
          <w:spacing w:val="2"/>
          <w:sz w:val="16"/>
          <w:szCs w:val="16"/>
        </w:rPr>
        <w:t xml:space="preserve"> </w:t>
      </w:r>
      <w:r w:rsidRPr="001F76F3">
        <w:rPr>
          <w:sz w:val="16"/>
          <w:szCs w:val="16"/>
        </w:rPr>
        <w:t>or</w:t>
      </w:r>
      <w:r w:rsidRPr="001F76F3">
        <w:rPr>
          <w:spacing w:val="2"/>
          <w:sz w:val="16"/>
          <w:szCs w:val="16"/>
        </w:rPr>
        <w:t xml:space="preserve"> </w:t>
      </w:r>
      <w:r w:rsidRPr="001F76F3">
        <w:rPr>
          <w:sz w:val="16"/>
          <w:szCs w:val="16"/>
        </w:rPr>
        <w:t>inconsistent</w:t>
      </w:r>
      <w:r w:rsidRPr="001F76F3">
        <w:rPr>
          <w:spacing w:val="2"/>
          <w:sz w:val="16"/>
          <w:szCs w:val="16"/>
        </w:rPr>
        <w:t xml:space="preserve"> </w:t>
      </w:r>
      <w:r w:rsidRPr="001F76F3">
        <w:rPr>
          <w:sz w:val="16"/>
          <w:szCs w:val="16"/>
        </w:rPr>
        <w:t>with</w:t>
      </w:r>
      <w:r w:rsidRPr="001F76F3">
        <w:rPr>
          <w:spacing w:val="2"/>
          <w:sz w:val="16"/>
          <w:szCs w:val="16"/>
        </w:rPr>
        <w:t xml:space="preserve"> </w:t>
      </w:r>
      <w:r w:rsidRPr="001F76F3">
        <w:rPr>
          <w:sz w:val="16"/>
          <w:szCs w:val="16"/>
        </w:rPr>
        <w:t>the</w:t>
      </w:r>
      <w:r w:rsidRPr="001F76F3">
        <w:rPr>
          <w:spacing w:val="2"/>
          <w:sz w:val="16"/>
          <w:szCs w:val="16"/>
        </w:rPr>
        <w:t xml:space="preserve"> </w:t>
      </w:r>
      <w:r w:rsidRPr="001F76F3">
        <w:rPr>
          <w:sz w:val="16"/>
          <w:szCs w:val="16"/>
        </w:rPr>
        <w:t>values</w:t>
      </w:r>
      <w:r w:rsidRPr="001F76F3">
        <w:rPr>
          <w:spacing w:val="2"/>
          <w:sz w:val="16"/>
          <w:szCs w:val="16"/>
        </w:rPr>
        <w:t xml:space="preserve"> </w:t>
      </w:r>
      <w:r w:rsidRPr="001F76F3">
        <w:rPr>
          <w:sz w:val="16"/>
          <w:szCs w:val="16"/>
        </w:rPr>
        <w:t>of</w:t>
      </w:r>
      <w:r w:rsidRPr="001F76F3">
        <w:rPr>
          <w:spacing w:val="2"/>
          <w:sz w:val="16"/>
          <w:szCs w:val="16"/>
        </w:rPr>
        <w:t xml:space="preserve"> </w:t>
      </w:r>
      <w:r w:rsidRPr="001F76F3">
        <w:rPr>
          <w:sz w:val="16"/>
          <w:szCs w:val="16"/>
        </w:rPr>
        <w:t>the</w:t>
      </w:r>
      <w:r w:rsidRPr="001F76F3">
        <w:rPr>
          <w:spacing w:val="2"/>
          <w:sz w:val="16"/>
          <w:szCs w:val="16"/>
        </w:rPr>
        <w:t xml:space="preserve"> </w:t>
      </w:r>
      <w:r w:rsidRPr="001F76F3">
        <w:rPr>
          <w:sz w:val="16"/>
          <w:szCs w:val="16"/>
        </w:rPr>
        <w:t>host</w:t>
      </w:r>
      <w:r w:rsidRPr="001F76F3">
        <w:rPr>
          <w:spacing w:val="2"/>
          <w:sz w:val="16"/>
          <w:szCs w:val="16"/>
        </w:rPr>
        <w:t xml:space="preserve"> </w:t>
      </w:r>
      <w:r w:rsidRPr="001F76F3">
        <w:rPr>
          <w:sz w:val="16"/>
          <w:szCs w:val="16"/>
        </w:rPr>
        <w:t>family</w:t>
      </w:r>
    </w:p>
    <w:p w14:paraId="444180D9" w14:textId="71096EFA" w:rsidR="00B72085" w:rsidRPr="005F676F" w:rsidRDefault="00B72085" w:rsidP="00B72085">
      <w:pPr>
        <w:widowControl/>
        <w:numPr>
          <w:ilvl w:val="0"/>
          <w:numId w:val="14"/>
        </w:numPr>
        <w:tabs>
          <w:tab w:val="left" w:pos="225"/>
        </w:tabs>
        <w:kinsoku w:val="0"/>
        <w:overflowPunct w:val="0"/>
        <w:spacing w:before="8"/>
        <w:ind w:left="121" w:right="343" w:firstLine="0"/>
        <w:rPr>
          <w:sz w:val="16"/>
          <w:szCs w:val="16"/>
        </w:rPr>
      </w:pPr>
      <w:r w:rsidRPr="005F676F">
        <w:rPr>
          <w:sz w:val="16"/>
          <w:szCs w:val="16"/>
        </w:rPr>
        <w:t xml:space="preserve">use of social media to promote any derogatory statement to host family or school </w:t>
      </w:r>
      <w:r w:rsidR="00454DBC" w:rsidRPr="005F676F">
        <w:rPr>
          <w:sz w:val="16"/>
          <w:szCs w:val="16"/>
        </w:rPr>
        <w:t xml:space="preserve">or posting of images that reflect a breach of participation conditions </w:t>
      </w:r>
    </w:p>
    <w:p w14:paraId="1FF8DF7F" w14:textId="209C1157" w:rsidR="00B72085" w:rsidRPr="005F676F" w:rsidRDefault="00B72085" w:rsidP="00B72085">
      <w:pPr>
        <w:widowControl/>
        <w:numPr>
          <w:ilvl w:val="0"/>
          <w:numId w:val="14"/>
        </w:numPr>
        <w:tabs>
          <w:tab w:val="left" w:pos="225"/>
        </w:tabs>
        <w:kinsoku w:val="0"/>
        <w:overflowPunct w:val="0"/>
        <w:spacing w:before="1"/>
        <w:ind w:left="224" w:hanging="104"/>
        <w:rPr>
          <w:sz w:val="16"/>
          <w:szCs w:val="16"/>
        </w:rPr>
      </w:pPr>
      <w:r w:rsidRPr="005F676F">
        <w:rPr>
          <w:sz w:val="16"/>
          <w:szCs w:val="16"/>
        </w:rPr>
        <w:t>failure to abide by the Conditions of</w:t>
      </w:r>
      <w:r w:rsidRPr="005F676F">
        <w:rPr>
          <w:spacing w:val="14"/>
          <w:sz w:val="16"/>
          <w:szCs w:val="16"/>
        </w:rPr>
        <w:t xml:space="preserve"> </w:t>
      </w:r>
      <w:r w:rsidRPr="005F676F">
        <w:rPr>
          <w:sz w:val="16"/>
          <w:szCs w:val="16"/>
        </w:rPr>
        <w:t>Participation</w:t>
      </w:r>
      <w:r w:rsidR="00454DBC" w:rsidRPr="005F676F">
        <w:rPr>
          <w:sz w:val="16"/>
          <w:szCs w:val="16"/>
        </w:rPr>
        <w:t xml:space="preserve"> of the program </w:t>
      </w:r>
    </w:p>
    <w:p w14:paraId="1E51EA75" w14:textId="290BCD41" w:rsidR="00454DBC" w:rsidRPr="005F676F" w:rsidRDefault="005F676F" w:rsidP="00B72085">
      <w:pPr>
        <w:widowControl/>
        <w:numPr>
          <w:ilvl w:val="0"/>
          <w:numId w:val="14"/>
        </w:numPr>
        <w:tabs>
          <w:tab w:val="left" w:pos="225"/>
        </w:tabs>
        <w:kinsoku w:val="0"/>
        <w:overflowPunct w:val="0"/>
        <w:spacing w:before="1"/>
        <w:ind w:left="224" w:hanging="104"/>
        <w:rPr>
          <w:sz w:val="16"/>
          <w:szCs w:val="16"/>
        </w:rPr>
      </w:pPr>
      <w:r>
        <w:rPr>
          <w:sz w:val="16"/>
          <w:szCs w:val="16"/>
        </w:rPr>
        <w:t>f</w:t>
      </w:r>
      <w:r w:rsidR="00454DBC" w:rsidRPr="005F676F">
        <w:rPr>
          <w:sz w:val="16"/>
          <w:szCs w:val="16"/>
        </w:rPr>
        <w:t>ailure to abide by the policies and regulations of the host school</w:t>
      </w:r>
    </w:p>
    <w:p w14:paraId="4F46A14E" w14:textId="6DE2B81B" w:rsidR="00B5127A" w:rsidRPr="00D0463B" w:rsidRDefault="00B72085" w:rsidP="00D0463B">
      <w:pPr>
        <w:kinsoku w:val="0"/>
        <w:overflowPunct w:val="0"/>
        <w:spacing w:before="160"/>
        <w:ind w:left="121" w:right="283"/>
        <w:rPr>
          <w:sz w:val="16"/>
          <w:szCs w:val="16"/>
        </w:rPr>
      </w:pPr>
      <w:r w:rsidRPr="005F676F">
        <w:rPr>
          <w:b/>
          <w:bCs/>
          <w:sz w:val="16"/>
          <w:szCs w:val="16"/>
        </w:rPr>
        <w:t xml:space="preserve">PRIVACY WAIVER: I/WE PERMIT </w:t>
      </w:r>
      <w:r w:rsidR="00020E25" w:rsidRPr="00020E25">
        <w:rPr>
          <w:sz w:val="16"/>
          <w:szCs w:val="16"/>
        </w:rPr>
        <w:t>ISE ONTARIO to share this application in part or in whole with partner organizations, staff, volunteers, host families</w:t>
      </w:r>
      <w:r w:rsidR="00A33B00">
        <w:rPr>
          <w:sz w:val="16"/>
          <w:szCs w:val="16"/>
        </w:rPr>
        <w:t>,</w:t>
      </w:r>
      <w:r w:rsidR="00020E25" w:rsidRPr="00020E25">
        <w:rPr>
          <w:sz w:val="16"/>
          <w:szCs w:val="16"/>
        </w:rPr>
        <w:t xml:space="preserve"> and host schools in Canada and Europe. ISE has permission to use the Canadian child’s contact information to follow up as needed. This can occur before, during, or after the travel period. </w:t>
      </w:r>
      <w:r w:rsidR="00C35FF0">
        <w:br w:type="page"/>
      </w:r>
    </w:p>
    <w:p w14:paraId="49BC73DE" w14:textId="77777777" w:rsidR="0049263F" w:rsidRDefault="00584EA9" w:rsidP="0049263F">
      <w:pPr>
        <w:pStyle w:val="ListParagraph"/>
        <w:tabs>
          <w:tab w:val="left" w:pos="1232"/>
        </w:tabs>
        <w:kinsoku w:val="0"/>
        <w:overflowPunct w:val="0"/>
        <w:spacing w:line="252" w:lineRule="auto"/>
        <w:ind w:left="0" w:firstLine="0"/>
        <w:jc w:val="left"/>
        <w:rPr>
          <w:b/>
          <w:sz w:val="20"/>
          <w:szCs w:val="20"/>
          <w:u w:val="single" w:color="000000"/>
        </w:rPr>
      </w:pPr>
      <w:r w:rsidRPr="00B5127A">
        <w:rPr>
          <w:b/>
          <w:sz w:val="20"/>
          <w:szCs w:val="20"/>
          <w:u w:val="single" w:color="000000"/>
        </w:rPr>
        <w:lastRenderedPageBreak/>
        <w:t>Refund Policy</w:t>
      </w:r>
    </w:p>
    <w:p w14:paraId="273FF1ED" w14:textId="77777777" w:rsidR="0049263F" w:rsidRDefault="0049263F" w:rsidP="0049263F">
      <w:pPr>
        <w:pStyle w:val="ListParagraph"/>
        <w:tabs>
          <w:tab w:val="left" w:pos="1232"/>
        </w:tabs>
        <w:kinsoku w:val="0"/>
        <w:overflowPunct w:val="0"/>
        <w:spacing w:line="252" w:lineRule="auto"/>
        <w:ind w:left="0" w:firstLine="0"/>
        <w:jc w:val="left"/>
        <w:rPr>
          <w:b/>
          <w:sz w:val="20"/>
          <w:szCs w:val="20"/>
          <w:u w:val="single" w:color="000000"/>
        </w:rPr>
      </w:pPr>
    </w:p>
    <w:p w14:paraId="1E9DF1EE" w14:textId="0DDE3621" w:rsidR="005B07D6" w:rsidRPr="00277928" w:rsidRDefault="005B07D6" w:rsidP="00277928">
      <w:pPr>
        <w:widowControl/>
        <w:kinsoku w:val="0"/>
        <w:overflowPunct w:val="0"/>
        <w:spacing w:before="118" w:line="259" w:lineRule="auto"/>
        <w:ind w:right="198"/>
        <w:rPr>
          <w:sz w:val="20"/>
          <w:szCs w:val="20"/>
        </w:rPr>
      </w:pPr>
      <w:r w:rsidRPr="005B07D6">
        <w:rPr>
          <w:sz w:val="20"/>
          <w:szCs w:val="20"/>
        </w:rPr>
        <w:t xml:space="preserve">It is the policy of ISE Ontario to refund participation fees in certain circumstances, to withhold some portion of the fee in others, and to charge additional fees for ticket changes. Please ensure you have familiarized yourself with the insurance coverage provided to understand its coverage, limitations, and maximum amounts. ISE recommends any family seek additional coverage should they prefer coverage beyond the provided policy. In order to maintain cost-conscious program offerings, it is the practice of ISE to purchase group travel. Group travel is not the same as individual travel bookings. This may change the </w:t>
      </w:r>
      <w:r w:rsidR="00A33B00">
        <w:rPr>
          <w:sz w:val="20"/>
          <w:szCs w:val="20"/>
        </w:rPr>
        <w:t xml:space="preserve">application </w:t>
      </w:r>
      <w:r w:rsidRPr="005B07D6">
        <w:rPr>
          <w:sz w:val="20"/>
          <w:szCs w:val="20"/>
        </w:rPr>
        <w:t xml:space="preserve">process or limit any claims made to the airlines or insurance </w:t>
      </w:r>
      <w:r w:rsidR="00A33B00">
        <w:rPr>
          <w:sz w:val="20"/>
          <w:szCs w:val="20"/>
        </w:rPr>
        <w:t>companies</w:t>
      </w:r>
      <w:r w:rsidRPr="005B07D6">
        <w:rPr>
          <w:sz w:val="20"/>
          <w:szCs w:val="20"/>
        </w:rPr>
        <w:t>.</w:t>
      </w:r>
    </w:p>
    <w:p w14:paraId="77BAB4E5" w14:textId="489AADBD" w:rsidR="005B07D6" w:rsidRPr="005B07D6" w:rsidRDefault="005B07D6" w:rsidP="005B07D6">
      <w:pPr>
        <w:pStyle w:val="ListParagraph"/>
        <w:widowControl/>
        <w:numPr>
          <w:ilvl w:val="0"/>
          <w:numId w:val="32"/>
        </w:numPr>
        <w:tabs>
          <w:tab w:val="left" w:pos="804"/>
        </w:tabs>
        <w:kinsoku w:val="0"/>
        <w:overflowPunct w:val="0"/>
        <w:spacing w:line="259" w:lineRule="auto"/>
        <w:ind w:right="106"/>
        <w:rPr>
          <w:sz w:val="20"/>
          <w:szCs w:val="20"/>
        </w:rPr>
      </w:pPr>
      <w:r w:rsidRPr="005B07D6">
        <w:rPr>
          <w:sz w:val="20"/>
          <w:szCs w:val="20"/>
        </w:rPr>
        <w:t xml:space="preserve">Fees will be refunded at any time if the student has not been matched or a proposed match has not been accepted and the student withdraws from the program. Once </w:t>
      </w:r>
      <w:r w:rsidR="00A33B00">
        <w:rPr>
          <w:sz w:val="20"/>
          <w:szCs w:val="20"/>
        </w:rPr>
        <w:t xml:space="preserve">the </w:t>
      </w:r>
      <w:r w:rsidRPr="005B07D6">
        <w:rPr>
          <w:sz w:val="20"/>
          <w:szCs w:val="20"/>
        </w:rPr>
        <w:t xml:space="preserve">matching has been completed, the registration fee is non-refundable. After the insurance has been purchased, the reasons for the withdrawal may be eligible for reimbursement by the insurance company, if the reasons for withdrawal meet </w:t>
      </w:r>
      <w:r w:rsidR="00A33B00">
        <w:rPr>
          <w:sz w:val="20"/>
          <w:szCs w:val="20"/>
        </w:rPr>
        <w:t xml:space="preserve">the </w:t>
      </w:r>
      <w:r w:rsidRPr="005B07D6">
        <w:rPr>
          <w:sz w:val="20"/>
          <w:szCs w:val="20"/>
        </w:rPr>
        <w:t>insurance company's criteria for</w:t>
      </w:r>
      <w:r w:rsidRPr="005B07D6">
        <w:rPr>
          <w:spacing w:val="23"/>
          <w:sz w:val="20"/>
          <w:szCs w:val="20"/>
        </w:rPr>
        <w:t xml:space="preserve"> </w:t>
      </w:r>
      <w:r w:rsidRPr="005B07D6">
        <w:rPr>
          <w:sz w:val="20"/>
          <w:szCs w:val="20"/>
        </w:rPr>
        <w:t>reimbursement.</w:t>
      </w:r>
    </w:p>
    <w:p w14:paraId="50BA99F8" w14:textId="217CBCF5" w:rsidR="005B07D6" w:rsidRPr="005B07D6" w:rsidRDefault="005B07D6" w:rsidP="005B07D6">
      <w:pPr>
        <w:pStyle w:val="ListParagraph"/>
        <w:widowControl/>
        <w:numPr>
          <w:ilvl w:val="0"/>
          <w:numId w:val="32"/>
        </w:numPr>
        <w:tabs>
          <w:tab w:val="left" w:pos="804"/>
        </w:tabs>
        <w:kinsoku w:val="0"/>
        <w:overflowPunct w:val="0"/>
        <w:spacing w:before="163" w:line="259" w:lineRule="auto"/>
        <w:ind w:right="154"/>
        <w:rPr>
          <w:sz w:val="20"/>
          <w:szCs w:val="20"/>
        </w:rPr>
      </w:pPr>
      <w:r w:rsidRPr="005B07D6">
        <w:rPr>
          <w:sz w:val="20"/>
          <w:szCs w:val="20"/>
        </w:rPr>
        <w:t>As</w:t>
      </w:r>
      <w:r w:rsidRPr="005B07D6">
        <w:rPr>
          <w:spacing w:val="-2"/>
          <w:sz w:val="20"/>
          <w:szCs w:val="20"/>
        </w:rPr>
        <w:t xml:space="preserve"> </w:t>
      </w:r>
      <w:r w:rsidRPr="005B07D6">
        <w:rPr>
          <w:sz w:val="20"/>
          <w:szCs w:val="20"/>
        </w:rPr>
        <w:t>per</w:t>
      </w:r>
      <w:r w:rsidRPr="005B07D6">
        <w:rPr>
          <w:spacing w:val="-1"/>
          <w:sz w:val="20"/>
          <w:szCs w:val="20"/>
        </w:rPr>
        <w:t xml:space="preserve"> </w:t>
      </w:r>
      <w:r w:rsidRPr="005B07D6">
        <w:rPr>
          <w:sz w:val="20"/>
          <w:szCs w:val="20"/>
        </w:rPr>
        <w:t>section</w:t>
      </w:r>
      <w:r w:rsidRPr="005B07D6">
        <w:rPr>
          <w:spacing w:val="-1"/>
          <w:sz w:val="20"/>
          <w:szCs w:val="20"/>
        </w:rPr>
        <w:t xml:space="preserve"> </w:t>
      </w:r>
      <w:r w:rsidRPr="005B07D6">
        <w:rPr>
          <w:sz w:val="20"/>
          <w:szCs w:val="20"/>
        </w:rPr>
        <w:t>1,</w:t>
      </w:r>
      <w:r w:rsidRPr="005B07D6">
        <w:rPr>
          <w:spacing w:val="-1"/>
          <w:sz w:val="20"/>
          <w:szCs w:val="20"/>
        </w:rPr>
        <w:t xml:space="preserve"> </w:t>
      </w:r>
      <w:r w:rsidRPr="005B07D6">
        <w:rPr>
          <w:sz w:val="20"/>
          <w:szCs w:val="20"/>
        </w:rPr>
        <w:t>if</w:t>
      </w:r>
      <w:r w:rsidRPr="005B07D6">
        <w:rPr>
          <w:spacing w:val="-1"/>
          <w:sz w:val="20"/>
          <w:szCs w:val="20"/>
        </w:rPr>
        <w:t xml:space="preserve"> </w:t>
      </w:r>
      <w:r w:rsidRPr="005B07D6">
        <w:rPr>
          <w:sz w:val="20"/>
          <w:szCs w:val="20"/>
        </w:rPr>
        <w:t>a</w:t>
      </w:r>
      <w:r w:rsidRPr="005B07D6">
        <w:rPr>
          <w:spacing w:val="-1"/>
          <w:sz w:val="20"/>
          <w:szCs w:val="20"/>
        </w:rPr>
        <w:t xml:space="preserve"> </w:t>
      </w:r>
      <w:r w:rsidRPr="005B07D6">
        <w:rPr>
          <w:sz w:val="20"/>
          <w:szCs w:val="20"/>
        </w:rPr>
        <w:t>candidate</w:t>
      </w:r>
      <w:r w:rsidRPr="005B07D6">
        <w:rPr>
          <w:spacing w:val="-1"/>
          <w:sz w:val="20"/>
          <w:szCs w:val="20"/>
        </w:rPr>
        <w:t xml:space="preserve"> </w:t>
      </w:r>
      <w:r w:rsidRPr="005B07D6">
        <w:rPr>
          <w:sz w:val="20"/>
          <w:szCs w:val="20"/>
        </w:rPr>
        <w:t>withdraws</w:t>
      </w:r>
      <w:r w:rsidRPr="005B07D6">
        <w:rPr>
          <w:spacing w:val="-1"/>
          <w:sz w:val="20"/>
          <w:szCs w:val="20"/>
        </w:rPr>
        <w:t xml:space="preserve"> </w:t>
      </w:r>
      <w:r w:rsidRPr="005B07D6">
        <w:rPr>
          <w:sz w:val="20"/>
          <w:szCs w:val="20"/>
        </w:rPr>
        <w:t>from</w:t>
      </w:r>
      <w:r w:rsidRPr="005B07D6">
        <w:rPr>
          <w:spacing w:val="-1"/>
          <w:sz w:val="20"/>
          <w:szCs w:val="20"/>
        </w:rPr>
        <w:t xml:space="preserve"> </w:t>
      </w:r>
      <w:r w:rsidRPr="005B07D6">
        <w:rPr>
          <w:sz w:val="20"/>
          <w:szCs w:val="20"/>
        </w:rPr>
        <w:t>an</w:t>
      </w:r>
      <w:r w:rsidRPr="005B07D6">
        <w:rPr>
          <w:spacing w:val="-1"/>
          <w:sz w:val="20"/>
          <w:szCs w:val="20"/>
        </w:rPr>
        <w:t xml:space="preserve"> </w:t>
      </w:r>
      <w:r w:rsidRPr="005B07D6">
        <w:rPr>
          <w:sz w:val="20"/>
          <w:szCs w:val="20"/>
        </w:rPr>
        <w:t>exchange</w:t>
      </w:r>
      <w:r w:rsidRPr="005B07D6">
        <w:rPr>
          <w:spacing w:val="-1"/>
          <w:sz w:val="20"/>
          <w:szCs w:val="20"/>
        </w:rPr>
        <w:t xml:space="preserve"> </w:t>
      </w:r>
      <w:r w:rsidRPr="005B07D6">
        <w:rPr>
          <w:sz w:val="20"/>
          <w:szCs w:val="20"/>
        </w:rPr>
        <w:t>after</w:t>
      </w:r>
      <w:r w:rsidRPr="005B07D6">
        <w:rPr>
          <w:spacing w:val="-1"/>
          <w:sz w:val="20"/>
          <w:szCs w:val="20"/>
        </w:rPr>
        <w:t xml:space="preserve"> </w:t>
      </w:r>
      <w:r w:rsidRPr="005B07D6">
        <w:rPr>
          <w:sz w:val="20"/>
          <w:szCs w:val="20"/>
        </w:rPr>
        <w:t>the</w:t>
      </w:r>
      <w:r w:rsidRPr="005B07D6">
        <w:rPr>
          <w:spacing w:val="-1"/>
          <w:sz w:val="20"/>
          <w:szCs w:val="20"/>
        </w:rPr>
        <w:t xml:space="preserve"> </w:t>
      </w:r>
      <w:r w:rsidRPr="005B07D6">
        <w:rPr>
          <w:sz w:val="20"/>
          <w:szCs w:val="20"/>
        </w:rPr>
        <w:t>match</w:t>
      </w:r>
      <w:r w:rsidRPr="005B07D6">
        <w:rPr>
          <w:spacing w:val="-1"/>
          <w:sz w:val="20"/>
          <w:szCs w:val="20"/>
        </w:rPr>
        <w:t xml:space="preserve"> </w:t>
      </w:r>
      <w:r w:rsidRPr="005B07D6">
        <w:rPr>
          <w:sz w:val="20"/>
          <w:szCs w:val="20"/>
        </w:rPr>
        <w:t>has</w:t>
      </w:r>
      <w:r w:rsidRPr="005B07D6">
        <w:rPr>
          <w:spacing w:val="-1"/>
          <w:sz w:val="20"/>
          <w:szCs w:val="20"/>
        </w:rPr>
        <w:t xml:space="preserve"> </w:t>
      </w:r>
      <w:r w:rsidRPr="005B07D6">
        <w:rPr>
          <w:sz w:val="20"/>
          <w:szCs w:val="20"/>
        </w:rPr>
        <w:t>been</w:t>
      </w:r>
      <w:r w:rsidRPr="005B07D6">
        <w:rPr>
          <w:spacing w:val="-1"/>
          <w:sz w:val="20"/>
          <w:szCs w:val="20"/>
        </w:rPr>
        <w:t xml:space="preserve"> </w:t>
      </w:r>
      <w:r w:rsidRPr="005B07D6">
        <w:rPr>
          <w:sz w:val="20"/>
          <w:szCs w:val="20"/>
        </w:rPr>
        <w:t>accepted</w:t>
      </w:r>
      <w:r w:rsidRPr="005B07D6">
        <w:rPr>
          <w:spacing w:val="-1"/>
          <w:sz w:val="20"/>
          <w:szCs w:val="20"/>
        </w:rPr>
        <w:t xml:space="preserve"> </w:t>
      </w:r>
      <w:r w:rsidRPr="005B07D6">
        <w:rPr>
          <w:sz w:val="20"/>
          <w:szCs w:val="20"/>
        </w:rPr>
        <w:t>and</w:t>
      </w:r>
      <w:r w:rsidRPr="005B07D6">
        <w:rPr>
          <w:spacing w:val="-1"/>
          <w:sz w:val="20"/>
          <w:szCs w:val="20"/>
        </w:rPr>
        <w:t xml:space="preserve"> </w:t>
      </w:r>
      <w:r w:rsidRPr="005B07D6">
        <w:rPr>
          <w:sz w:val="20"/>
          <w:szCs w:val="20"/>
        </w:rPr>
        <w:t>prior</w:t>
      </w:r>
      <w:r w:rsidRPr="005B07D6">
        <w:rPr>
          <w:spacing w:val="-1"/>
          <w:sz w:val="20"/>
          <w:szCs w:val="20"/>
        </w:rPr>
        <w:t xml:space="preserve"> </w:t>
      </w:r>
      <w:r w:rsidRPr="005B07D6">
        <w:rPr>
          <w:sz w:val="20"/>
          <w:szCs w:val="20"/>
        </w:rPr>
        <w:t>to</w:t>
      </w:r>
      <w:r w:rsidRPr="005B07D6">
        <w:rPr>
          <w:spacing w:val="-1"/>
          <w:sz w:val="20"/>
          <w:szCs w:val="20"/>
        </w:rPr>
        <w:t xml:space="preserve"> </w:t>
      </w:r>
      <w:r w:rsidRPr="005B07D6">
        <w:rPr>
          <w:sz w:val="20"/>
          <w:szCs w:val="20"/>
        </w:rPr>
        <w:t>the</w:t>
      </w:r>
      <w:r w:rsidRPr="005B07D6">
        <w:rPr>
          <w:spacing w:val="-1"/>
          <w:sz w:val="20"/>
          <w:szCs w:val="20"/>
        </w:rPr>
        <w:t xml:space="preserve"> </w:t>
      </w:r>
      <w:r w:rsidRPr="005B07D6">
        <w:rPr>
          <w:sz w:val="20"/>
          <w:szCs w:val="20"/>
        </w:rPr>
        <w:t>purchase</w:t>
      </w:r>
      <w:r w:rsidRPr="005B07D6">
        <w:rPr>
          <w:spacing w:val="-1"/>
          <w:sz w:val="20"/>
          <w:szCs w:val="20"/>
        </w:rPr>
        <w:t xml:space="preserve"> </w:t>
      </w:r>
      <w:r w:rsidRPr="005B07D6">
        <w:rPr>
          <w:sz w:val="20"/>
          <w:szCs w:val="20"/>
        </w:rPr>
        <w:t>of</w:t>
      </w:r>
      <w:r w:rsidR="00A33B00">
        <w:rPr>
          <w:spacing w:val="-1"/>
          <w:sz w:val="20"/>
          <w:szCs w:val="20"/>
        </w:rPr>
        <w:t xml:space="preserve"> insurance and/or </w:t>
      </w:r>
      <w:r w:rsidRPr="005B07D6">
        <w:rPr>
          <w:sz w:val="20"/>
          <w:szCs w:val="20"/>
        </w:rPr>
        <w:t>an</w:t>
      </w:r>
      <w:r w:rsidRPr="005B07D6">
        <w:rPr>
          <w:spacing w:val="-1"/>
          <w:sz w:val="20"/>
          <w:szCs w:val="20"/>
        </w:rPr>
        <w:t xml:space="preserve"> </w:t>
      </w:r>
      <w:r w:rsidRPr="005B07D6">
        <w:rPr>
          <w:sz w:val="20"/>
          <w:szCs w:val="20"/>
        </w:rPr>
        <w:t>airline</w:t>
      </w:r>
      <w:r w:rsidRPr="005B07D6">
        <w:rPr>
          <w:spacing w:val="-1"/>
          <w:sz w:val="20"/>
          <w:szCs w:val="20"/>
        </w:rPr>
        <w:t xml:space="preserve"> </w:t>
      </w:r>
      <w:r w:rsidRPr="005B07D6">
        <w:rPr>
          <w:sz w:val="20"/>
          <w:szCs w:val="20"/>
        </w:rPr>
        <w:t>ticket,</w:t>
      </w:r>
      <w:r w:rsidRPr="005B07D6">
        <w:rPr>
          <w:spacing w:val="-1"/>
          <w:sz w:val="20"/>
          <w:szCs w:val="20"/>
        </w:rPr>
        <w:t xml:space="preserve"> </w:t>
      </w:r>
      <w:r w:rsidRPr="005B07D6">
        <w:rPr>
          <w:sz w:val="20"/>
          <w:szCs w:val="20"/>
        </w:rPr>
        <w:t>the</w:t>
      </w:r>
      <w:r w:rsidRPr="005B07D6">
        <w:rPr>
          <w:spacing w:val="-1"/>
          <w:sz w:val="20"/>
          <w:szCs w:val="20"/>
        </w:rPr>
        <w:t xml:space="preserve"> </w:t>
      </w:r>
      <w:r w:rsidRPr="005B07D6">
        <w:rPr>
          <w:sz w:val="20"/>
          <w:szCs w:val="20"/>
        </w:rPr>
        <w:t>application</w:t>
      </w:r>
      <w:r w:rsidRPr="005B07D6">
        <w:rPr>
          <w:spacing w:val="-1"/>
          <w:sz w:val="20"/>
          <w:szCs w:val="20"/>
        </w:rPr>
        <w:t xml:space="preserve"> </w:t>
      </w:r>
      <w:r w:rsidRPr="005B07D6">
        <w:rPr>
          <w:sz w:val="20"/>
          <w:szCs w:val="20"/>
        </w:rPr>
        <w:t>fee</w:t>
      </w:r>
      <w:r w:rsidRPr="005B07D6">
        <w:rPr>
          <w:spacing w:val="-1"/>
          <w:sz w:val="20"/>
          <w:szCs w:val="20"/>
        </w:rPr>
        <w:t xml:space="preserve"> </w:t>
      </w:r>
      <w:r w:rsidRPr="005B07D6">
        <w:rPr>
          <w:sz w:val="20"/>
          <w:szCs w:val="20"/>
        </w:rPr>
        <w:t>will</w:t>
      </w:r>
      <w:r w:rsidRPr="005B07D6">
        <w:rPr>
          <w:spacing w:val="-1"/>
          <w:sz w:val="20"/>
          <w:szCs w:val="20"/>
        </w:rPr>
        <w:t xml:space="preserve"> </w:t>
      </w:r>
      <w:r w:rsidRPr="005B07D6">
        <w:rPr>
          <w:sz w:val="20"/>
          <w:szCs w:val="20"/>
        </w:rPr>
        <w:t>be</w:t>
      </w:r>
      <w:r w:rsidRPr="005B07D6">
        <w:rPr>
          <w:spacing w:val="-1"/>
          <w:sz w:val="20"/>
          <w:szCs w:val="20"/>
        </w:rPr>
        <w:t xml:space="preserve"> </w:t>
      </w:r>
      <w:r w:rsidRPr="005B07D6">
        <w:rPr>
          <w:sz w:val="20"/>
          <w:szCs w:val="20"/>
        </w:rPr>
        <w:t>retained</w:t>
      </w:r>
      <w:r w:rsidRPr="005B07D6">
        <w:rPr>
          <w:spacing w:val="-1"/>
          <w:sz w:val="20"/>
          <w:szCs w:val="20"/>
        </w:rPr>
        <w:t xml:space="preserve"> </w:t>
      </w:r>
      <w:r w:rsidRPr="005B07D6">
        <w:rPr>
          <w:sz w:val="20"/>
          <w:szCs w:val="20"/>
        </w:rPr>
        <w:t>for</w:t>
      </w:r>
      <w:r w:rsidRPr="005B07D6">
        <w:rPr>
          <w:spacing w:val="-1"/>
          <w:sz w:val="20"/>
          <w:szCs w:val="20"/>
        </w:rPr>
        <w:t xml:space="preserve"> </w:t>
      </w:r>
      <w:r w:rsidRPr="005B07D6">
        <w:rPr>
          <w:sz w:val="20"/>
          <w:szCs w:val="20"/>
        </w:rPr>
        <w:t>any</w:t>
      </w:r>
      <w:r w:rsidRPr="005B07D6">
        <w:rPr>
          <w:spacing w:val="-1"/>
          <w:sz w:val="20"/>
          <w:szCs w:val="20"/>
        </w:rPr>
        <w:t xml:space="preserve"> </w:t>
      </w:r>
      <w:r w:rsidRPr="005B07D6">
        <w:rPr>
          <w:sz w:val="20"/>
          <w:szCs w:val="20"/>
        </w:rPr>
        <w:t>additional</w:t>
      </w:r>
      <w:r w:rsidRPr="005B07D6">
        <w:rPr>
          <w:spacing w:val="-1"/>
          <w:sz w:val="20"/>
          <w:szCs w:val="20"/>
        </w:rPr>
        <w:t xml:space="preserve"> </w:t>
      </w:r>
      <w:r w:rsidRPr="005B07D6">
        <w:rPr>
          <w:sz w:val="20"/>
          <w:szCs w:val="20"/>
        </w:rPr>
        <w:t>monies</w:t>
      </w:r>
      <w:r w:rsidRPr="005B07D6">
        <w:rPr>
          <w:spacing w:val="-1"/>
          <w:sz w:val="20"/>
          <w:szCs w:val="20"/>
        </w:rPr>
        <w:t xml:space="preserve"> </w:t>
      </w:r>
      <w:r w:rsidRPr="005B07D6">
        <w:rPr>
          <w:sz w:val="20"/>
          <w:szCs w:val="20"/>
        </w:rPr>
        <w:t>spent,</w:t>
      </w:r>
      <w:r w:rsidRPr="005B07D6">
        <w:rPr>
          <w:spacing w:val="-1"/>
          <w:sz w:val="20"/>
          <w:szCs w:val="20"/>
        </w:rPr>
        <w:t xml:space="preserve"> </w:t>
      </w:r>
      <w:proofErr w:type="gramStart"/>
      <w:r w:rsidRPr="005B07D6">
        <w:rPr>
          <w:sz w:val="20"/>
          <w:szCs w:val="20"/>
        </w:rPr>
        <w:t>e.g.</w:t>
      </w:r>
      <w:proofErr w:type="gramEnd"/>
      <w:r w:rsidRPr="005B07D6">
        <w:rPr>
          <w:spacing w:val="-1"/>
          <w:sz w:val="20"/>
          <w:szCs w:val="20"/>
        </w:rPr>
        <w:t xml:space="preserve"> </w:t>
      </w:r>
      <w:r w:rsidRPr="005B07D6">
        <w:rPr>
          <w:sz w:val="20"/>
          <w:szCs w:val="20"/>
        </w:rPr>
        <w:t>travel</w:t>
      </w:r>
      <w:r w:rsidRPr="005B07D6">
        <w:rPr>
          <w:spacing w:val="-1"/>
          <w:sz w:val="20"/>
          <w:szCs w:val="20"/>
        </w:rPr>
        <w:t xml:space="preserve"> </w:t>
      </w:r>
      <w:r w:rsidRPr="005B07D6">
        <w:rPr>
          <w:sz w:val="20"/>
          <w:szCs w:val="20"/>
        </w:rPr>
        <w:t>/</w:t>
      </w:r>
      <w:r w:rsidRPr="005B07D6">
        <w:rPr>
          <w:spacing w:val="-1"/>
          <w:sz w:val="20"/>
          <w:szCs w:val="20"/>
        </w:rPr>
        <w:t xml:space="preserve"> </w:t>
      </w:r>
      <w:r w:rsidRPr="005B07D6">
        <w:rPr>
          <w:sz w:val="20"/>
          <w:szCs w:val="20"/>
        </w:rPr>
        <w:t>medical</w:t>
      </w:r>
      <w:r w:rsidRPr="005B07D6">
        <w:rPr>
          <w:spacing w:val="-1"/>
          <w:sz w:val="20"/>
          <w:szCs w:val="20"/>
        </w:rPr>
        <w:t xml:space="preserve"> </w:t>
      </w:r>
      <w:r w:rsidRPr="005B07D6">
        <w:rPr>
          <w:sz w:val="20"/>
          <w:szCs w:val="20"/>
        </w:rPr>
        <w:t>insurance,</w:t>
      </w:r>
      <w:r w:rsidRPr="005B07D6">
        <w:rPr>
          <w:spacing w:val="-1"/>
          <w:sz w:val="20"/>
          <w:szCs w:val="20"/>
        </w:rPr>
        <w:t xml:space="preserve"> </w:t>
      </w:r>
      <w:r w:rsidRPr="005B07D6">
        <w:rPr>
          <w:sz w:val="20"/>
          <w:szCs w:val="20"/>
        </w:rPr>
        <w:t>administrative</w:t>
      </w:r>
      <w:r w:rsidRPr="005B07D6">
        <w:rPr>
          <w:spacing w:val="-1"/>
          <w:sz w:val="20"/>
          <w:szCs w:val="20"/>
        </w:rPr>
        <w:t xml:space="preserve"> </w:t>
      </w:r>
      <w:r w:rsidRPr="005B07D6">
        <w:rPr>
          <w:sz w:val="20"/>
          <w:szCs w:val="20"/>
        </w:rPr>
        <w:t>expenses.</w:t>
      </w:r>
      <w:r w:rsidRPr="005B07D6">
        <w:rPr>
          <w:spacing w:val="-1"/>
          <w:sz w:val="20"/>
          <w:szCs w:val="20"/>
        </w:rPr>
        <w:t xml:space="preserve"> </w:t>
      </w:r>
      <w:r w:rsidRPr="005B07D6">
        <w:rPr>
          <w:sz w:val="20"/>
          <w:szCs w:val="20"/>
        </w:rPr>
        <w:t>Any</w:t>
      </w:r>
      <w:r w:rsidRPr="005B07D6">
        <w:rPr>
          <w:spacing w:val="-1"/>
          <w:sz w:val="20"/>
          <w:szCs w:val="20"/>
        </w:rPr>
        <w:t xml:space="preserve"> </w:t>
      </w:r>
      <w:r w:rsidRPr="005B07D6">
        <w:rPr>
          <w:sz w:val="20"/>
          <w:szCs w:val="20"/>
        </w:rPr>
        <w:t>remaining</w:t>
      </w:r>
      <w:r w:rsidRPr="005B07D6">
        <w:rPr>
          <w:spacing w:val="-1"/>
          <w:sz w:val="20"/>
          <w:szCs w:val="20"/>
        </w:rPr>
        <w:t xml:space="preserve"> </w:t>
      </w:r>
      <w:r w:rsidRPr="005B07D6">
        <w:rPr>
          <w:sz w:val="20"/>
          <w:szCs w:val="20"/>
        </w:rPr>
        <w:t>funds</w:t>
      </w:r>
      <w:r w:rsidRPr="005B07D6">
        <w:rPr>
          <w:spacing w:val="-1"/>
          <w:sz w:val="20"/>
          <w:szCs w:val="20"/>
        </w:rPr>
        <w:t xml:space="preserve"> </w:t>
      </w:r>
      <w:r w:rsidRPr="005B07D6">
        <w:rPr>
          <w:sz w:val="20"/>
          <w:szCs w:val="20"/>
        </w:rPr>
        <w:t>will</w:t>
      </w:r>
      <w:r w:rsidRPr="005B07D6">
        <w:rPr>
          <w:spacing w:val="-1"/>
          <w:sz w:val="20"/>
          <w:szCs w:val="20"/>
        </w:rPr>
        <w:t xml:space="preserve"> </w:t>
      </w:r>
      <w:r w:rsidRPr="005B07D6">
        <w:rPr>
          <w:sz w:val="20"/>
          <w:szCs w:val="20"/>
        </w:rPr>
        <w:t>be</w:t>
      </w:r>
      <w:r w:rsidRPr="005B07D6">
        <w:rPr>
          <w:spacing w:val="-1"/>
          <w:sz w:val="20"/>
          <w:szCs w:val="20"/>
        </w:rPr>
        <w:t xml:space="preserve"> </w:t>
      </w:r>
      <w:r w:rsidRPr="005B07D6">
        <w:rPr>
          <w:sz w:val="20"/>
          <w:szCs w:val="20"/>
        </w:rPr>
        <w:t>returned.</w:t>
      </w:r>
      <w:r w:rsidRPr="005B07D6">
        <w:rPr>
          <w:spacing w:val="-1"/>
          <w:sz w:val="20"/>
          <w:szCs w:val="20"/>
        </w:rPr>
        <w:t xml:space="preserve"> </w:t>
      </w:r>
      <w:r w:rsidRPr="005B07D6">
        <w:rPr>
          <w:sz w:val="20"/>
          <w:szCs w:val="20"/>
        </w:rPr>
        <w:t>Reimbursement</w:t>
      </w:r>
      <w:r w:rsidRPr="005B07D6">
        <w:rPr>
          <w:spacing w:val="-1"/>
          <w:sz w:val="20"/>
          <w:szCs w:val="20"/>
        </w:rPr>
        <w:t xml:space="preserve"> </w:t>
      </w:r>
      <w:r w:rsidRPr="005B07D6">
        <w:rPr>
          <w:sz w:val="20"/>
          <w:szCs w:val="20"/>
        </w:rPr>
        <w:t>for</w:t>
      </w:r>
      <w:r w:rsidRPr="005B07D6">
        <w:rPr>
          <w:spacing w:val="-1"/>
          <w:sz w:val="20"/>
          <w:szCs w:val="20"/>
        </w:rPr>
        <w:t xml:space="preserve"> </w:t>
      </w:r>
      <w:r w:rsidRPr="005B07D6">
        <w:rPr>
          <w:sz w:val="20"/>
          <w:szCs w:val="20"/>
        </w:rPr>
        <w:t>fees</w:t>
      </w:r>
      <w:r w:rsidRPr="005B07D6">
        <w:rPr>
          <w:spacing w:val="-1"/>
          <w:sz w:val="20"/>
          <w:szCs w:val="20"/>
        </w:rPr>
        <w:t xml:space="preserve"> </w:t>
      </w:r>
      <w:r w:rsidRPr="005B07D6">
        <w:rPr>
          <w:sz w:val="20"/>
          <w:szCs w:val="20"/>
        </w:rPr>
        <w:t>retained</w:t>
      </w:r>
      <w:r w:rsidRPr="005B07D6">
        <w:rPr>
          <w:spacing w:val="-1"/>
          <w:sz w:val="20"/>
          <w:szCs w:val="20"/>
        </w:rPr>
        <w:t xml:space="preserve"> </w:t>
      </w:r>
      <w:r w:rsidRPr="005B07D6">
        <w:rPr>
          <w:sz w:val="20"/>
          <w:szCs w:val="20"/>
        </w:rPr>
        <w:t>may</w:t>
      </w:r>
      <w:r w:rsidRPr="005B07D6">
        <w:rPr>
          <w:spacing w:val="-1"/>
          <w:sz w:val="20"/>
          <w:szCs w:val="20"/>
        </w:rPr>
        <w:t xml:space="preserve"> </w:t>
      </w:r>
      <w:r w:rsidRPr="005B07D6">
        <w:rPr>
          <w:sz w:val="20"/>
          <w:szCs w:val="20"/>
        </w:rPr>
        <w:t>be</w:t>
      </w:r>
      <w:r w:rsidRPr="005B07D6">
        <w:rPr>
          <w:spacing w:val="-1"/>
          <w:sz w:val="20"/>
          <w:szCs w:val="20"/>
        </w:rPr>
        <w:t xml:space="preserve"> </w:t>
      </w:r>
      <w:r w:rsidRPr="005B07D6">
        <w:rPr>
          <w:sz w:val="20"/>
          <w:szCs w:val="20"/>
        </w:rPr>
        <w:t>paid</w:t>
      </w:r>
      <w:r w:rsidRPr="005B07D6">
        <w:rPr>
          <w:spacing w:val="-1"/>
          <w:sz w:val="20"/>
          <w:szCs w:val="20"/>
        </w:rPr>
        <w:t xml:space="preserve"> </w:t>
      </w:r>
      <w:r w:rsidRPr="005B07D6">
        <w:rPr>
          <w:sz w:val="20"/>
          <w:szCs w:val="20"/>
        </w:rPr>
        <w:t>by</w:t>
      </w:r>
      <w:r w:rsidRPr="005B07D6">
        <w:rPr>
          <w:spacing w:val="-1"/>
          <w:sz w:val="20"/>
          <w:szCs w:val="20"/>
        </w:rPr>
        <w:t xml:space="preserve"> </w:t>
      </w:r>
      <w:r w:rsidRPr="005B07D6">
        <w:rPr>
          <w:sz w:val="20"/>
          <w:szCs w:val="20"/>
        </w:rPr>
        <w:t>the</w:t>
      </w:r>
      <w:r w:rsidRPr="005B07D6">
        <w:rPr>
          <w:spacing w:val="-1"/>
          <w:sz w:val="20"/>
          <w:szCs w:val="20"/>
        </w:rPr>
        <w:t xml:space="preserve"> </w:t>
      </w:r>
      <w:r w:rsidRPr="005B07D6">
        <w:rPr>
          <w:sz w:val="20"/>
          <w:szCs w:val="20"/>
        </w:rPr>
        <w:t>insurance</w:t>
      </w:r>
      <w:r w:rsidRPr="005B07D6">
        <w:rPr>
          <w:spacing w:val="-1"/>
          <w:sz w:val="20"/>
          <w:szCs w:val="20"/>
        </w:rPr>
        <w:t xml:space="preserve"> </w:t>
      </w:r>
      <w:r w:rsidRPr="005B07D6">
        <w:rPr>
          <w:sz w:val="20"/>
          <w:szCs w:val="20"/>
        </w:rPr>
        <w:t>company</w:t>
      </w:r>
      <w:r w:rsidRPr="005B07D6">
        <w:rPr>
          <w:spacing w:val="-1"/>
          <w:sz w:val="20"/>
          <w:szCs w:val="20"/>
        </w:rPr>
        <w:t xml:space="preserve"> </w:t>
      </w:r>
      <w:r w:rsidRPr="005B07D6">
        <w:rPr>
          <w:sz w:val="20"/>
          <w:szCs w:val="20"/>
        </w:rPr>
        <w:t>if</w:t>
      </w:r>
      <w:r w:rsidRPr="005B07D6">
        <w:rPr>
          <w:spacing w:val="-1"/>
          <w:sz w:val="20"/>
          <w:szCs w:val="20"/>
        </w:rPr>
        <w:t xml:space="preserve"> </w:t>
      </w:r>
      <w:r w:rsidRPr="005B07D6">
        <w:rPr>
          <w:sz w:val="20"/>
          <w:szCs w:val="20"/>
        </w:rPr>
        <w:t>the</w:t>
      </w:r>
      <w:r w:rsidRPr="005B07D6">
        <w:rPr>
          <w:spacing w:val="-1"/>
          <w:sz w:val="20"/>
          <w:szCs w:val="20"/>
        </w:rPr>
        <w:t xml:space="preserve"> </w:t>
      </w:r>
      <w:r w:rsidRPr="005B07D6">
        <w:rPr>
          <w:sz w:val="20"/>
          <w:szCs w:val="20"/>
        </w:rPr>
        <w:t>insurance</w:t>
      </w:r>
      <w:r w:rsidRPr="005B07D6">
        <w:rPr>
          <w:spacing w:val="-1"/>
          <w:sz w:val="20"/>
          <w:szCs w:val="20"/>
        </w:rPr>
        <w:t xml:space="preserve"> </w:t>
      </w:r>
      <w:r w:rsidRPr="005B07D6">
        <w:rPr>
          <w:sz w:val="20"/>
          <w:szCs w:val="20"/>
        </w:rPr>
        <w:t>criteria</w:t>
      </w:r>
      <w:r w:rsidRPr="005B07D6">
        <w:rPr>
          <w:spacing w:val="-2"/>
          <w:sz w:val="20"/>
          <w:szCs w:val="20"/>
        </w:rPr>
        <w:t xml:space="preserve"> </w:t>
      </w:r>
      <w:r w:rsidRPr="005B07D6">
        <w:rPr>
          <w:sz w:val="20"/>
          <w:szCs w:val="20"/>
        </w:rPr>
        <w:t>are</w:t>
      </w:r>
      <w:r w:rsidRPr="005B07D6">
        <w:rPr>
          <w:spacing w:val="-1"/>
          <w:sz w:val="20"/>
          <w:szCs w:val="20"/>
        </w:rPr>
        <w:t xml:space="preserve"> </w:t>
      </w:r>
      <w:r w:rsidRPr="005B07D6">
        <w:rPr>
          <w:sz w:val="20"/>
          <w:szCs w:val="20"/>
        </w:rPr>
        <w:t>met.</w:t>
      </w:r>
      <w:r w:rsidRPr="005B07D6">
        <w:rPr>
          <w:spacing w:val="-1"/>
          <w:sz w:val="20"/>
          <w:szCs w:val="20"/>
        </w:rPr>
        <w:t xml:space="preserve"> </w:t>
      </w:r>
      <w:r w:rsidRPr="005B07D6">
        <w:rPr>
          <w:sz w:val="20"/>
          <w:szCs w:val="20"/>
        </w:rPr>
        <w:t>As</w:t>
      </w:r>
      <w:r w:rsidRPr="005B07D6">
        <w:rPr>
          <w:spacing w:val="-1"/>
          <w:sz w:val="20"/>
          <w:szCs w:val="20"/>
        </w:rPr>
        <w:t xml:space="preserve"> </w:t>
      </w:r>
      <w:r w:rsidR="00A33B00">
        <w:rPr>
          <w:sz w:val="20"/>
          <w:szCs w:val="20"/>
        </w:rPr>
        <w:t>an</w:t>
      </w:r>
      <w:r w:rsidRPr="005B07D6">
        <w:rPr>
          <w:spacing w:val="-1"/>
          <w:sz w:val="20"/>
          <w:szCs w:val="20"/>
        </w:rPr>
        <w:t xml:space="preserve"> </w:t>
      </w:r>
      <w:r w:rsidRPr="005B07D6">
        <w:rPr>
          <w:sz w:val="20"/>
          <w:szCs w:val="20"/>
        </w:rPr>
        <w:t>insurance</w:t>
      </w:r>
      <w:r w:rsidRPr="005B07D6">
        <w:rPr>
          <w:spacing w:val="-1"/>
          <w:sz w:val="20"/>
          <w:szCs w:val="20"/>
        </w:rPr>
        <w:t xml:space="preserve"> </w:t>
      </w:r>
      <w:r w:rsidRPr="005B07D6">
        <w:rPr>
          <w:sz w:val="20"/>
          <w:szCs w:val="20"/>
        </w:rPr>
        <w:t>policy</w:t>
      </w:r>
      <w:r w:rsidRPr="005B07D6">
        <w:rPr>
          <w:spacing w:val="-1"/>
          <w:sz w:val="20"/>
          <w:szCs w:val="20"/>
        </w:rPr>
        <w:t xml:space="preserve"> </w:t>
      </w:r>
      <w:r w:rsidRPr="005B07D6">
        <w:rPr>
          <w:sz w:val="20"/>
          <w:szCs w:val="20"/>
        </w:rPr>
        <w:t>includes</w:t>
      </w:r>
      <w:r w:rsidRPr="005B07D6">
        <w:rPr>
          <w:spacing w:val="-1"/>
          <w:sz w:val="20"/>
          <w:szCs w:val="20"/>
        </w:rPr>
        <w:t xml:space="preserve"> </w:t>
      </w:r>
      <w:r w:rsidRPr="005B07D6">
        <w:rPr>
          <w:sz w:val="20"/>
          <w:szCs w:val="20"/>
        </w:rPr>
        <w:t>limits and</w:t>
      </w:r>
      <w:r w:rsidRPr="005B07D6">
        <w:rPr>
          <w:spacing w:val="-1"/>
          <w:sz w:val="20"/>
          <w:szCs w:val="20"/>
        </w:rPr>
        <w:t xml:space="preserve"> </w:t>
      </w:r>
      <w:r w:rsidRPr="005B07D6">
        <w:rPr>
          <w:sz w:val="20"/>
          <w:szCs w:val="20"/>
        </w:rPr>
        <w:t>restrictions,</w:t>
      </w:r>
      <w:r w:rsidRPr="005B07D6">
        <w:rPr>
          <w:spacing w:val="-1"/>
          <w:sz w:val="20"/>
          <w:szCs w:val="20"/>
        </w:rPr>
        <w:t xml:space="preserve"> </w:t>
      </w:r>
      <w:r w:rsidRPr="005B07D6">
        <w:rPr>
          <w:sz w:val="20"/>
          <w:szCs w:val="20"/>
        </w:rPr>
        <w:t>any</w:t>
      </w:r>
      <w:r w:rsidRPr="005B07D6">
        <w:rPr>
          <w:spacing w:val="-1"/>
          <w:sz w:val="20"/>
          <w:szCs w:val="20"/>
        </w:rPr>
        <w:t xml:space="preserve"> </w:t>
      </w:r>
      <w:r w:rsidRPr="005B07D6">
        <w:rPr>
          <w:sz w:val="20"/>
          <w:szCs w:val="20"/>
        </w:rPr>
        <w:t>family</w:t>
      </w:r>
      <w:r w:rsidRPr="005B07D6">
        <w:rPr>
          <w:spacing w:val="-1"/>
          <w:sz w:val="20"/>
          <w:szCs w:val="20"/>
        </w:rPr>
        <w:t xml:space="preserve"> </w:t>
      </w:r>
      <w:r w:rsidRPr="005B07D6">
        <w:rPr>
          <w:sz w:val="20"/>
          <w:szCs w:val="20"/>
        </w:rPr>
        <w:t>can</w:t>
      </w:r>
      <w:r w:rsidRPr="005B07D6">
        <w:rPr>
          <w:spacing w:val="-1"/>
          <w:sz w:val="20"/>
          <w:szCs w:val="20"/>
        </w:rPr>
        <w:t xml:space="preserve"> </w:t>
      </w:r>
      <w:r w:rsidRPr="005B07D6">
        <w:rPr>
          <w:sz w:val="20"/>
          <w:szCs w:val="20"/>
        </w:rPr>
        <w:t>opt</w:t>
      </w:r>
      <w:r w:rsidRPr="005B07D6">
        <w:rPr>
          <w:spacing w:val="-1"/>
          <w:sz w:val="20"/>
          <w:szCs w:val="20"/>
        </w:rPr>
        <w:t xml:space="preserve"> </w:t>
      </w:r>
      <w:r w:rsidRPr="005B07D6">
        <w:rPr>
          <w:sz w:val="20"/>
          <w:szCs w:val="20"/>
        </w:rPr>
        <w:t>to</w:t>
      </w:r>
      <w:r w:rsidRPr="005B07D6">
        <w:rPr>
          <w:spacing w:val="-1"/>
          <w:sz w:val="20"/>
          <w:szCs w:val="20"/>
        </w:rPr>
        <w:t xml:space="preserve"> </w:t>
      </w:r>
      <w:r w:rsidRPr="005B07D6">
        <w:rPr>
          <w:sz w:val="20"/>
          <w:szCs w:val="20"/>
        </w:rPr>
        <w:t>purchase</w:t>
      </w:r>
      <w:r w:rsidRPr="005B07D6">
        <w:rPr>
          <w:spacing w:val="-1"/>
          <w:sz w:val="20"/>
          <w:szCs w:val="20"/>
        </w:rPr>
        <w:t xml:space="preserve"> </w:t>
      </w:r>
      <w:r w:rsidRPr="005B07D6">
        <w:rPr>
          <w:sz w:val="20"/>
          <w:szCs w:val="20"/>
        </w:rPr>
        <w:t>additional</w:t>
      </w:r>
      <w:r w:rsidRPr="005B07D6">
        <w:rPr>
          <w:spacing w:val="-1"/>
          <w:sz w:val="20"/>
          <w:szCs w:val="20"/>
        </w:rPr>
        <w:t xml:space="preserve"> </w:t>
      </w:r>
      <w:r w:rsidRPr="005B07D6">
        <w:rPr>
          <w:sz w:val="20"/>
          <w:szCs w:val="20"/>
        </w:rPr>
        <w:t>insurance</w:t>
      </w:r>
      <w:r w:rsidRPr="005B07D6">
        <w:rPr>
          <w:spacing w:val="-1"/>
          <w:sz w:val="20"/>
          <w:szCs w:val="20"/>
        </w:rPr>
        <w:t xml:space="preserve"> </w:t>
      </w:r>
      <w:r w:rsidRPr="005B07D6">
        <w:rPr>
          <w:sz w:val="20"/>
          <w:szCs w:val="20"/>
        </w:rPr>
        <w:t>to</w:t>
      </w:r>
      <w:r w:rsidRPr="005B07D6">
        <w:rPr>
          <w:spacing w:val="-1"/>
          <w:sz w:val="20"/>
          <w:szCs w:val="20"/>
        </w:rPr>
        <w:t xml:space="preserve"> </w:t>
      </w:r>
      <w:r w:rsidRPr="005B07D6">
        <w:rPr>
          <w:sz w:val="20"/>
          <w:szCs w:val="20"/>
        </w:rPr>
        <w:t>supplement</w:t>
      </w:r>
      <w:r w:rsidRPr="005B07D6">
        <w:rPr>
          <w:spacing w:val="-1"/>
          <w:sz w:val="20"/>
          <w:szCs w:val="20"/>
        </w:rPr>
        <w:t xml:space="preserve"> </w:t>
      </w:r>
      <w:r w:rsidRPr="005B07D6">
        <w:rPr>
          <w:sz w:val="20"/>
          <w:szCs w:val="20"/>
        </w:rPr>
        <w:t>as</w:t>
      </w:r>
      <w:r w:rsidRPr="005B07D6">
        <w:rPr>
          <w:spacing w:val="-1"/>
          <w:sz w:val="20"/>
          <w:szCs w:val="20"/>
        </w:rPr>
        <w:t xml:space="preserve"> </w:t>
      </w:r>
      <w:r w:rsidRPr="005B07D6">
        <w:rPr>
          <w:sz w:val="20"/>
          <w:szCs w:val="20"/>
        </w:rPr>
        <w:t>needed.</w:t>
      </w:r>
    </w:p>
    <w:p w14:paraId="21B1A4C6" w14:textId="632DD5FC" w:rsidR="005B07D6" w:rsidRPr="005B07D6" w:rsidRDefault="005B07D6" w:rsidP="005B07D6">
      <w:pPr>
        <w:pStyle w:val="ListParagraph"/>
        <w:widowControl/>
        <w:numPr>
          <w:ilvl w:val="0"/>
          <w:numId w:val="32"/>
        </w:numPr>
        <w:tabs>
          <w:tab w:val="left" w:pos="804"/>
        </w:tabs>
        <w:kinsoku w:val="0"/>
        <w:overflowPunct w:val="0"/>
        <w:spacing w:before="162" w:line="259" w:lineRule="auto"/>
        <w:ind w:right="188"/>
        <w:rPr>
          <w:sz w:val="20"/>
          <w:szCs w:val="20"/>
        </w:rPr>
      </w:pPr>
      <w:r w:rsidRPr="005B07D6">
        <w:rPr>
          <w:sz w:val="20"/>
          <w:szCs w:val="20"/>
        </w:rPr>
        <w:t>Once</w:t>
      </w:r>
      <w:r w:rsidRPr="005B07D6">
        <w:rPr>
          <w:spacing w:val="-2"/>
          <w:sz w:val="20"/>
          <w:szCs w:val="20"/>
        </w:rPr>
        <w:t xml:space="preserve"> </w:t>
      </w:r>
      <w:r w:rsidRPr="005B07D6">
        <w:rPr>
          <w:sz w:val="20"/>
          <w:szCs w:val="20"/>
        </w:rPr>
        <w:t>the</w:t>
      </w:r>
      <w:r w:rsidRPr="005B07D6">
        <w:rPr>
          <w:spacing w:val="-1"/>
          <w:sz w:val="20"/>
          <w:szCs w:val="20"/>
        </w:rPr>
        <w:t xml:space="preserve"> </w:t>
      </w:r>
      <w:r w:rsidR="00A33B00">
        <w:rPr>
          <w:spacing w:val="-1"/>
          <w:sz w:val="20"/>
          <w:szCs w:val="20"/>
        </w:rPr>
        <w:t xml:space="preserve">insurance and/or </w:t>
      </w:r>
      <w:r w:rsidRPr="005B07D6">
        <w:rPr>
          <w:sz w:val="20"/>
          <w:szCs w:val="20"/>
        </w:rPr>
        <w:t>airline</w:t>
      </w:r>
      <w:r w:rsidRPr="005B07D6">
        <w:rPr>
          <w:spacing w:val="-1"/>
          <w:sz w:val="20"/>
          <w:szCs w:val="20"/>
        </w:rPr>
        <w:t xml:space="preserve"> </w:t>
      </w:r>
      <w:r w:rsidRPr="005B07D6">
        <w:rPr>
          <w:sz w:val="20"/>
          <w:szCs w:val="20"/>
        </w:rPr>
        <w:t>tickets</w:t>
      </w:r>
      <w:r w:rsidRPr="005B07D6">
        <w:rPr>
          <w:spacing w:val="-1"/>
          <w:sz w:val="20"/>
          <w:szCs w:val="20"/>
        </w:rPr>
        <w:t xml:space="preserve"> </w:t>
      </w:r>
      <w:r w:rsidRPr="005B07D6">
        <w:rPr>
          <w:sz w:val="20"/>
          <w:szCs w:val="20"/>
        </w:rPr>
        <w:t>have</w:t>
      </w:r>
      <w:r w:rsidRPr="005B07D6">
        <w:rPr>
          <w:spacing w:val="-1"/>
          <w:sz w:val="20"/>
          <w:szCs w:val="20"/>
        </w:rPr>
        <w:t xml:space="preserve"> </w:t>
      </w:r>
      <w:r w:rsidRPr="005B07D6">
        <w:rPr>
          <w:sz w:val="20"/>
          <w:szCs w:val="20"/>
        </w:rPr>
        <w:t>been</w:t>
      </w:r>
      <w:r w:rsidRPr="005B07D6">
        <w:rPr>
          <w:spacing w:val="-1"/>
          <w:sz w:val="20"/>
          <w:szCs w:val="20"/>
        </w:rPr>
        <w:t xml:space="preserve"> </w:t>
      </w:r>
      <w:r w:rsidRPr="005B07D6">
        <w:rPr>
          <w:sz w:val="20"/>
          <w:szCs w:val="20"/>
        </w:rPr>
        <w:t>issued,</w:t>
      </w:r>
      <w:r w:rsidRPr="005B07D6">
        <w:rPr>
          <w:spacing w:val="-1"/>
          <w:sz w:val="20"/>
          <w:szCs w:val="20"/>
        </w:rPr>
        <w:t xml:space="preserve"> </w:t>
      </w:r>
      <w:r w:rsidRPr="005B07D6">
        <w:rPr>
          <w:sz w:val="20"/>
          <w:szCs w:val="20"/>
        </w:rPr>
        <w:t>refunds</w:t>
      </w:r>
      <w:r w:rsidRPr="005B07D6">
        <w:rPr>
          <w:spacing w:val="-1"/>
          <w:sz w:val="20"/>
          <w:szCs w:val="20"/>
        </w:rPr>
        <w:t xml:space="preserve"> </w:t>
      </w:r>
      <w:r w:rsidRPr="005B07D6">
        <w:rPr>
          <w:sz w:val="20"/>
          <w:szCs w:val="20"/>
        </w:rPr>
        <w:t>from</w:t>
      </w:r>
      <w:r w:rsidRPr="005B07D6">
        <w:rPr>
          <w:spacing w:val="-1"/>
          <w:sz w:val="20"/>
          <w:szCs w:val="20"/>
        </w:rPr>
        <w:t xml:space="preserve"> </w:t>
      </w:r>
      <w:r w:rsidRPr="005B07D6">
        <w:rPr>
          <w:sz w:val="20"/>
          <w:szCs w:val="20"/>
        </w:rPr>
        <w:t>ISE</w:t>
      </w:r>
      <w:r w:rsidRPr="005B07D6">
        <w:rPr>
          <w:spacing w:val="-1"/>
          <w:sz w:val="20"/>
          <w:szCs w:val="20"/>
        </w:rPr>
        <w:t xml:space="preserve"> </w:t>
      </w:r>
      <w:r w:rsidRPr="005B07D6">
        <w:rPr>
          <w:sz w:val="20"/>
          <w:szCs w:val="20"/>
        </w:rPr>
        <w:t>will</w:t>
      </w:r>
      <w:r w:rsidRPr="005B07D6">
        <w:rPr>
          <w:spacing w:val="-1"/>
          <w:sz w:val="20"/>
          <w:szCs w:val="20"/>
        </w:rPr>
        <w:t xml:space="preserve"> </w:t>
      </w:r>
      <w:r w:rsidRPr="005B07D6">
        <w:rPr>
          <w:sz w:val="20"/>
          <w:szCs w:val="20"/>
        </w:rPr>
        <w:t>not</w:t>
      </w:r>
      <w:r w:rsidRPr="005B07D6">
        <w:rPr>
          <w:spacing w:val="-1"/>
          <w:sz w:val="20"/>
          <w:szCs w:val="20"/>
        </w:rPr>
        <w:t xml:space="preserve"> </w:t>
      </w:r>
      <w:r w:rsidRPr="005B07D6">
        <w:rPr>
          <w:sz w:val="20"/>
          <w:szCs w:val="20"/>
        </w:rPr>
        <w:t>be</w:t>
      </w:r>
      <w:r w:rsidRPr="005B07D6">
        <w:rPr>
          <w:spacing w:val="-1"/>
          <w:sz w:val="20"/>
          <w:szCs w:val="20"/>
        </w:rPr>
        <w:t xml:space="preserve"> </w:t>
      </w:r>
      <w:r w:rsidRPr="005B07D6">
        <w:rPr>
          <w:sz w:val="20"/>
          <w:szCs w:val="20"/>
        </w:rPr>
        <w:t>issued,</w:t>
      </w:r>
      <w:r w:rsidRPr="005B07D6">
        <w:rPr>
          <w:spacing w:val="-1"/>
          <w:sz w:val="20"/>
          <w:szCs w:val="20"/>
        </w:rPr>
        <w:t xml:space="preserve"> </w:t>
      </w:r>
      <w:r w:rsidRPr="005B07D6">
        <w:rPr>
          <w:sz w:val="20"/>
          <w:szCs w:val="20"/>
        </w:rPr>
        <w:t>regardless of</w:t>
      </w:r>
      <w:r w:rsidRPr="005B07D6">
        <w:rPr>
          <w:spacing w:val="-1"/>
          <w:sz w:val="20"/>
          <w:szCs w:val="20"/>
        </w:rPr>
        <w:t xml:space="preserve"> </w:t>
      </w:r>
      <w:r w:rsidRPr="005B07D6">
        <w:rPr>
          <w:sz w:val="20"/>
          <w:szCs w:val="20"/>
        </w:rPr>
        <w:t>the</w:t>
      </w:r>
      <w:r w:rsidRPr="005B07D6">
        <w:rPr>
          <w:spacing w:val="-1"/>
          <w:sz w:val="20"/>
          <w:szCs w:val="20"/>
        </w:rPr>
        <w:t xml:space="preserve"> </w:t>
      </w:r>
      <w:r w:rsidRPr="005B07D6">
        <w:rPr>
          <w:sz w:val="20"/>
          <w:szCs w:val="20"/>
        </w:rPr>
        <w:t>circumstances.</w:t>
      </w:r>
      <w:r w:rsidRPr="005B07D6">
        <w:rPr>
          <w:spacing w:val="-1"/>
          <w:sz w:val="20"/>
          <w:szCs w:val="20"/>
        </w:rPr>
        <w:t xml:space="preserve"> </w:t>
      </w:r>
      <w:r w:rsidRPr="005B07D6">
        <w:rPr>
          <w:sz w:val="20"/>
          <w:szCs w:val="20"/>
        </w:rPr>
        <w:t>A</w:t>
      </w:r>
      <w:r w:rsidRPr="005B07D6">
        <w:rPr>
          <w:spacing w:val="-1"/>
          <w:sz w:val="20"/>
          <w:szCs w:val="20"/>
        </w:rPr>
        <w:t xml:space="preserve"> </w:t>
      </w:r>
      <w:r w:rsidRPr="005B07D6">
        <w:rPr>
          <w:sz w:val="20"/>
          <w:szCs w:val="20"/>
        </w:rPr>
        <w:t>claim</w:t>
      </w:r>
      <w:r w:rsidRPr="005B07D6">
        <w:rPr>
          <w:spacing w:val="-1"/>
          <w:sz w:val="20"/>
          <w:szCs w:val="20"/>
        </w:rPr>
        <w:t xml:space="preserve"> </w:t>
      </w:r>
      <w:r w:rsidRPr="005B07D6">
        <w:rPr>
          <w:sz w:val="20"/>
          <w:szCs w:val="20"/>
        </w:rPr>
        <w:t>must</w:t>
      </w:r>
      <w:r w:rsidRPr="005B07D6">
        <w:rPr>
          <w:spacing w:val="-1"/>
          <w:sz w:val="20"/>
          <w:szCs w:val="20"/>
        </w:rPr>
        <w:t xml:space="preserve"> </w:t>
      </w:r>
      <w:r w:rsidRPr="005B07D6">
        <w:rPr>
          <w:sz w:val="20"/>
          <w:szCs w:val="20"/>
        </w:rPr>
        <w:t>be</w:t>
      </w:r>
      <w:r w:rsidRPr="005B07D6">
        <w:rPr>
          <w:spacing w:val="-1"/>
          <w:sz w:val="20"/>
          <w:szCs w:val="20"/>
        </w:rPr>
        <w:t xml:space="preserve"> </w:t>
      </w:r>
      <w:r w:rsidRPr="005B07D6">
        <w:rPr>
          <w:sz w:val="20"/>
          <w:szCs w:val="20"/>
        </w:rPr>
        <w:t>put</w:t>
      </w:r>
      <w:r w:rsidRPr="005B07D6">
        <w:rPr>
          <w:spacing w:val="-1"/>
          <w:sz w:val="20"/>
          <w:szCs w:val="20"/>
        </w:rPr>
        <w:t xml:space="preserve"> </w:t>
      </w:r>
      <w:r w:rsidRPr="005B07D6">
        <w:rPr>
          <w:sz w:val="20"/>
          <w:szCs w:val="20"/>
        </w:rPr>
        <w:t>through</w:t>
      </w:r>
      <w:r w:rsidRPr="005B07D6">
        <w:rPr>
          <w:spacing w:val="-1"/>
          <w:sz w:val="20"/>
          <w:szCs w:val="20"/>
        </w:rPr>
        <w:t xml:space="preserve"> </w:t>
      </w:r>
      <w:r w:rsidRPr="005B07D6">
        <w:rPr>
          <w:sz w:val="20"/>
          <w:szCs w:val="20"/>
        </w:rPr>
        <w:t>the</w:t>
      </w:r>
      <w:r w:rsidRPr="005B07D6">
        <w:rPr>
          <w:spacing w:val="-1"/>
          <w:sz w:val="20"/>
          <w:szCs w:val="20"/>
        </w:rPr>
        <w:t xml:space="preserve"> </w:t>
      </w:r>
      <w:r w:rsidRPr="005B07D6">
        <w:rPr>
          <w:sz w:val="20"/>
          <w:szCs w:val="20"/>
        </w:rPr>
        <w:t>insurance</w:t>
      </w:r>
      <w:r w:rsidRPr="005B07D6">
        <w:rPr>
          <w:spacing w:val="-1"/>
          <w:sz w:val="20"/>
          <w:szCs w:val="20"/>
        </w:rPr>
        <w:t xml:space="preserve"> </w:t>
      </w:r>
      <w:r w:rsidRPr="005B07D6">
        <w:rPr>
          <w:sz w:val="20"/>
          <w:szCs w:val="20"/>
        </w:rPr>
        <w:t>provider</w:t>
      </w:r>
      <w:r w:rsidRPr="005B07D6">
        <w:rPr>
          <w:spacing w:val="-1"/>
          <w:sz w:val="20"/>
          <w:szCs w:val="20"/>
        </w:rPr>
        <w:t xml:space="preserve"> </w:t>
      </w:r>
      <w:r w:rsidRPr="005B07D6">
        <w:rPr>
          <w:sz w:val="20"/>
          <w:szCs w:val="20"/>
        </w:rPr>
        <w:t>to</w:t>
      </w:r>
      <w:r w:rsidRPr="005B07D6">
        <w:rPr>
          <w:spacing w:val="-1"/>
          <w:sz w:val="20"/>
          <w:szCs w:val="20"/>
        </w:rPr>
        <w:t xml:space="preserve"> </w:t>
      </w:r>
      <w:r w:rsidRPr="005B07D6">
        <w:rPr>
          <w:sz w:val="20"/>
          <w:szCs w:val="20"/>
        </w:rPr>
        <w:t>determine</w:t>
      </w:r>
      <w:r w:rsidRPr="005B07D6">
        <w:rPr>
          <w:spacing w:val="-1"/>
          <w:sz w:val="20"/>
          <w:szCs w:val="20"/>
        </w:rPr>
        <w:t xml:space="preserve"> </w:t>
      </w:r>
      <w:r w:rsidRPr="005B07D6">
        <w:rPr>
          <w:sz w:val="20"/>
          <w:szCs w:val="20"/>
        </w:rPr>
        <w:t>eligibility</w:t>
      </w:r>
      <w:r w:rsidRPr="005B07D6">
        <w:rPr>
          <w:spacing w:val="-1"/>
          <w:sz w:val="20"/>
          <w:szCs w:val="20"/>
        </w:rPr>
        <w:t xml:space="preserve"> </w:t>
      </w:r>
      <w:r w:rsidRPr="005B07D6">
        <w:rPr>
          <w:sz w:val="20"/>
          <w:szCs w:val="20"/>
        </w:rPr>
        <w:t>and</w:t>
      </w:r>
      <w:r w:rsidRPr="005B07D6">
        <w:rPr>
          <w:spacing w:val="-1"/>
          <w:sz w:val="20"/>
          <w:szCs w:val="20"/>
        </w:rPr>
        <w:t xml:space="preserve"> </w:t>
      </w:r>
      <w:r w:rsidRPr="005B07D6">
        <w:rPr>
          <w:sz w:val="20"/>
          <w:szCs w:val="20"/>
        </w:rPr>
        <w:t>amount</w:t>
      </w:r>
      <w:r w:rsidRPr="005B07D6">
        <w:rPr>
          <w:spacing w:val="-1"/>
          <w:sz w:val="20"/>
          <w:szCs w:val="20"/>
        </w:rPr>
        <w:t xml:space="preserve"> </w:t>
      </w:r>
      <w:r w:rsidRPr="005B07D6">
        <w:rPr>
          <w:sz w:val="20"/>
          <w:szCs w:val="20"/>
        </w:rPr>
        <w:t>for</w:t>
      </w:r>
      <w:r w:rsidRPr="005B07D6">
        <w:rPr>
          <w:spacing w:val="-1"/>
          <w:sz w:val="20"/>
          <w:szCs w:val="20"/>
        </w:rPr>
        <w:t xml:space="preserve"> </w:t>
      </w:r>
      <w:r w:rsidRPr="005B07D6">
        <w:rPr>
          <w:sz w:val="20"/>
          <w:szCs w:val="20"/>
        </w:rPr>
        <w:t>compensation</w:t>
      </w:r>
      <w:r w:rsidRPr="005B07D6">
        <w:rPr>
          <w:spacing w:val="-1"/>
          <w:sz w:val="20"/>
          <w:szCs w:val="20"/>
        </w:rPr>
        <w:t xml:space="preserve"> </w:t>
      </w:r>
      <w:r w:rsidRPr="005B07D6">
        <w:rPr>
          <w:sz w:val="20"/>
          <w:szCs w:val="20"/>
        </w:rPr>
        <w:t>based</w:t>
      </w:r>
      <w:r w:rsidRPr="005B07D6">
        <w:rPr>
          <w:spacing w:val="-1"/>
          <w:sz w:val="20"/>
          <w:szCs w:val="20"/>
        </w:rPr>
        <w:t xml:space="preserve"> </w:t>
      </w:r>
      <w:r w:rsidRPr="005B07D6">
        <w:rPr>
          <w:sz w:val="20"/>
          <w:szCs w:val="20"/>
        </w:rPr>
        <w:t>on</w:t>
      </w:r>
      <w:r w:rsidRPr="005B07D6">
        <w:rPr>
          <w:spacing w:val="-1"/>
          <w:sz w:val="20"/>
          <w:szCs w:val="20"/>
        </w:rPr>
        <w:t xml:space="preserve"> </w:t>
      </w:r>
      <w:r w:rsidRPr="005B07D6">
        <w:rPr>
          <w:sz w:val="20"/>
          <w:szCs w:val="20"/>
        </w:rPr>
        <w:t>policy</w:t>
      </w:r>
      <w:r w:rsidRPr="005B07D6">
        <w:rPr>
          <w:spacing w:val="-1"/>
          <w:sz w:val="20"/>
          <w:szCs w:val="20"/>
        </w:rPr>
        <w:t xml:space="preserve"> </w:t>
      </w:r>
      <w:r w:rsidRPr="005B07D6">
        <w:rPr>
          <w:sz w:val="20"/>
          <w:szCs w:val="20"/>
        </w:rPr>
        <w:t>coverage</w:t>
      </w:r>
      <w:r w:rsidRPr="005B07D6">
        <w:rPr>
          <w:spacing w:val="-1"/>
          <w:sz w:val="20"/>
          <w:szCs w:val="20"/>
        </w:rPr>
        <w:t xml:space="preserve"> </w:t>
      </w:r>
      <w:r w:rsidRPr="005B07D6">
        <w:rPr>
          <w:sz w:val="20"/>
          <w:szCs w:val="20"/>
        </w:rPr>
        <w:t>provided.</w:t>
      </w:r>
      <w:r w:rsidRPr="005B07D6">
        <w:rPr>
          <w:spacing w:val="-1"/>
          <w:sz w:val="20"/>
          <w:szCs w:val="20"/>
        </w:rPr>
        <w:t xml:space="preserve"> </w:t>
      </w:r>
      <w:r w:rsidRPr="005B07D6">
        <w:rPr>
          <w:sz w:val="20"/>
          <w:szCs w:val="20"/>
        </w:rPr>
        <w:t>Should</w:t>
      </w:r>
      <w:r w:rsidRPr="005B07D6">
        <w:rPr>
          <w:spacing w:val="-1"/>
          <w:sz w:val="20"/>
          <w:szCs w:val="20"/>
        </w:rPr>
        <w:t xml:space="preserve"> </w:t>
      </w:r>
      <w:r w:rsidRPr="005B07D6">
        <w:rPr>
          <w:sz w:val="20"/>
          <w:szCs w:val="20"/>
        </w:rPr>
        <w:t>your</w:t>
      </w:r>
      <w:r w:rsidRPr="005B07D6">
        <w:rPr>
          <w:spacing w:val="-1"/>
          <w:sz w:val="20"/>
          <w:szCs w:val="20"/>
        </w:rPr>
        <w:t xml:space="preserve"> </w:t>
      </w:r>
      <w:r w:rsidRPr="005B07D6">
        <w:rPr>
          <w:sz w:val="20"/>
          <w:szCs w:val="20"/>
        </w:rPr>
        <w:t>child</w:t>
      </w:r>
      <w:r w:rsidRPr="005B07D6">
        <w:rPr>
          <w:spacing w:val="-1"/>
          <w:sz w:val="20"/>
          <w:szCs w:val="20"/>
        </w:rPr>
        <w:t xml:space="preserve"> </w:t>
      </w:r>
      <w:r w:rsidRPr="005B07D6">
        <w:rPr>
          <w:sz w:val="20"/>
          <w:szCs w:val="20"/>
        </w:rPr>
        <w:t>not</w:t>
      </w:r>
      <w:r w:rsidRPr="005B07D6">
        <w:rPr>
          <w:spacing w:val="-1"/>
          <w:sz w:val="20"/>
          <w:szCs w:val="20"/>
        </w:rPr>
        <w:t xml:space="preserve"> </w:t>
      </w:r>
      <w:r w:rsidRPr="005B07D6">
        <w:rPr>
          <w:sz w:val="20"/>
          <w:szCs w:val="20"/>
        </w:rPr>
        <w:t>be</w:t>
      </w:r>
      <w:r w:rsidRPr="005B07D6">
        <w:rPr>
          <w:spacing w:val="-1"/>
          <w:sz w:val="20"/>
          <w:szCs w:val="20"/>
        </w:rPr>
        <w:t xml:space="preserve"> </w:t>
      </w:r>
      <w:r w:rsidRPr="005B07D6">
        <w:rPr>
          <w:sz w:val="20"/>
          <w:szCs w:val="20"/>
        </w:rPr>
        <w:t>able</w:t>
      </w:r>
      <w:r w:rsidRPr="005B07D6">
        <w:rPr>
          <w:spacing w:val="-1"/>
          <w:sz w:val="20"/>
          <w:szCs w:val="20"/>
        </w:rPr>
        <w:t xml:space="preserve"> </w:t>
      </w:r>
      <w:r w:rsidRPr="005B07D6">
        <w:rPr>
          <w:sz w:val="20"/>
          <w:szCs w:val="20"/>
        </w:rPr>
        <w:t>to</w:t>
      </w:r>
      <w:r w:rsidRPr="005B07D6">
        <w:rPr>
          <w:spacing w:val="-1"/>
          <w:sz w:val="20"/>
          <w:szCs w:val="20"/>
        </w:rPr>
        <w:t xml:space="preserve"> </w:t>
      </w:r>
      <w:r w:rsidRPr="005B07D6">
        <w:rPr>
          <w:sz w:val="20"/>
          <w:szCs w:val="20"/>
        </w:rPr>
        <w:t>travel,</w:t>
      </w:r>
      <w:r w:rsidRPr="005B07D6">
        <w:rPr>
          <w:spacing w:val="-1"/>
          <w:sz w:val="20"/>
          <w:szCs w:val="20"/>
        </w:rPr>
        <w:t xml:space="preserve"> </w:t>
      </w:r>
      <w:r w:rsidRPr="005B07D6">
        <w:rPr>
          <w:sz w:val="20"/>
          <w:szCs w:val="20"/>
        </w:rPr>
        <w:t>ISE</w:t>
      </w:r>
      <w:r w:rsidRPr="005B07D6">
        <w:rPr>
          <w:spacing w:val="-1"/>
          <w:sz w:val="20"/>
          <w:szCs w:val="20"/>
        </w:rPr>
        <w:t xml:space="preserve"> </w:t>
      </w:r>
      <w:r w:rsidRPr="005B07D6">
        <w:rPr>
          <w:sz w:val="20"/>
          <w:szCs w:val="20"/>
        </w:rPr>
        <w:t>will</w:t>
      </w:r>
      <w:r w:rsidRPr="005B07D6">
        <w:rPr>
          <w:spacing w:val="-1"/>
          <w:sz w:val="20"/>
          <w:szCs w:val="20"/>
        </w:rPr>
        <w:t xml:space="preserve"> </w:t>
      </w:r>
      <w:r w:rsidRPr="005B07D6">
        <w:rPr>
          <w:sz w:val="20"/>
          <w:szCs w:val="20"/>
        </w:rPr>
        <w:t>work</w:t>
      </w:r>
      <w:r w:rsidRPr="005B07D6">
        <w:rPr>
          <w:spacing w:val="-1"/>
          <w:sz w:val="20"/>
          <w:szCs w:val="20"/>
        </w:rPr>
        <w:t xml:space="preserve"> </w:t>
      </w:r>
      <w:r w:rsidRPr="005B07D6">
        <w:rPr>
          <w:sz w:val="20"/>
          <w:szCs w:val="20"/>
        </w:rPr>
        <w:t>to</w:t>
      </w:r>
      <w:r w:rsidRPr="005B07D6">
        <w:rPr>
          <w:spacing w:val="-1"/>
          <w:sz w:val="20"/>
          <w:szCs w:val="20"/>
        </w:rPr>
        <w:t xml:space="preserve"> </w:t>
      </w:r>
      <w:r w:rsidRPr="005B07D6">
        <w:rPr>
          <w:sz w:val="20"/>
          <w:szCs w:val="20"/>
        </w:rPr>
        <w:t>support</w:t>
      </w:r>
      <w:r w:rsidRPr="005B07D6">
        <w:rPr>
          <w:spacing w:val="-1"/>
          <w:sz w:val="20"/>
          <w:szCs w:val="20"/>
        </w:rPr>
        <w:t xml:space="preserve"> </w:t>
      </w:r>
      <w:r w:rsidRPr="005B07D6">
        <w:rPr>
          <w:sz w:val="20"/>
          <w:szCs w:val="20"/>
        </w:rPr>
        <w:t>an</w:t>
      </w:r>
      <w:r w:rsidRPr="005B07D6">
        <w:rPr>
          <w:spacing w:val="-1"/>
          <w:sz w:val="20"/>
          <w:szCs w:val="20"/>
        </w:rPr>
        <w:t xml:space="preserve"> </w:t>
      </w:r>
      <w:r w:rsidRPr="005B07D6">
        <w:rPr>
          <w:sz w:val="20"/>
          <w:szCs w:val="20"/>
        </w:rPr>
        <w:t>alternate</w:t>
      </w:r>
      <w:r w:rsidRPr="005B07D6">
        <w:rPr>
          <w:spacing w:val="-1"/>
          <w:sz w:val="20"/>
          <w:szCs w:val="20"/>
        </w:rPr>
        <w:t xml:space="preserve"> </w:t>
      </w:r>
      <w:r w:rsidRPr="005B07D6">
        <w:rPr>
          <w:sz w:val="20"/>
          <w:szCs w:val="20"/>
        </w:rPr>
        <w:t>timeline</w:t>
      </w:r>
      <w:r w:rsidRPr="005B07D6">
        <w:rPr>
          <w:spacing w:val="-1"/>
          <w:sz w:val="20"/>
          <w:szCs w:val="20"/>
        </w:rPr>
        <w:t xml:space="preserve"> </w:t>
      </w:r>
      <w:r w:rsidRPr="005B07D6">
        <w:rPr>
          <w:sz w:val="20"/>
          <w:szCs w:val="20"/>
        </w:rPr>
        <w:t>and</w:t>
      </w:r>
      <w:r w:rsidRPr="005B07D6">
        <w:rPr>
          <w:spacing w:val="-1"/>
          <w:sz w:val="20"/>
          <w:szCs w:val="20"/>
        </w:rPr>
        <w:t xml:space="preserve"> </w:t>
      </w:r>
      <w:r w:rsidRPr="005B07D6">
        <w:rPr>
          <w:sz w:val="20"/>
          <w:szCs w:val="20"/>
        </w:rPr>
        <w:t>only</w:t>
      </w:r>
      <w:r w:rsidRPr="005B07D6">
        <w:rPr>
          <w:spacing w:val="-1"/>
          <w:sz w:val="20"/>
          <w:szCs w:val="20"/>
        </w:rPr>
        <w:t xml:space="preserve"> </w:t>
      </w:r>
      <w:r w:rsidRPr="005B07D6">
        <w:rPr>
          <w:sz w:val="20"/>
          <w:szCs w:val="20"/>
        </w:rPr>
        <w:t>charge</w:t>
      </w:r>
      <w:r w:rsidRPr="005B07D6">
        <w:rPr>
          <w:spacing w:val="-1"/>
          <w:sz w:val="20"/>
          <w:szCs w:val="20"/>
        </w:rPr>
        <w:t xml:space="preserve"> </w:t>
      </w:r>
      <w:r w:rsidRPr="005B07D6">
        <w:rPr>
          <w:sz w:val="20"/>
          <w:szCs w:val="20"/>
        </w:rPr>
        <w:t>for</w:t>
      </w:r>
      <w:r w:rsidRPr="005B07D6">
        <w:rPr>
          <w:spacing w:val="-1"/>
          <w:sz w:val="20"/>
          <w:szCs w:val="20"/>
        </w:rPr>
        <w:t xml:space="preserve"> </w:t>
      </w:r>
      <w:r w:rsidRPr="005B07D6">
        <w:rPr>
          <w:sz w:val="20"/>
          <w:szCs w:val="20"/>
        </w:rPr>
        <w:t>the</w:t>
      </w:r>
      <w:r w:rsidRPr="005B07D6">
        <w:rPr>
          <w:spacing w:val="-1"/>
          <w:sz w:val="20"/>
          <w:szCs w:val="20"/>
        </w:rPr>
        <w:t xml:space="preserve"> </w:t>
      </w:r>
      <w:r w:rsidRPr="005B07D6">
        <w:rPr>
          <w:sz w:val="20"/>
          <w:szCs w:val="20"/>
        </w:rPr>
        <w:t>cost</w:t>
      </w:r>
      <w:r w:rsidRPr="005B07D6">
        <w:rPr>
          <w:spacing w:val="-1"/>
          <w:sz w:val="20"/>
          <w:szCs w:val="20"/>
        </w:rPr>
        <w:t xml:space="preserve"> </w:t>
      </w:r>
      <w:r w:rsidRPr="005B07D6">
        <w:rPr>
          <w:sz w:val="20"/>
          <w:szCs w:val="20"/>
        </w:rPr>
        <w:t>of</w:t>
      </w:r>
      <w:r w:rsidRPr="005B07D6">
        <w:rPr>
          <w:spacing w:val="-1"/>
          <w:sz w:val="20"/>
          <w:szCs w:val="20"/>
        </w:rPr>
        <w:t xml:space="preserve"> </w:t>
      </w:r>
      <w:r w:rsidRPr="005B07D6">
        <w:rPr>
          <w:sz w:val="20"/>
          <w:szCs w:val="20"/>
        </w:rPr>
        <w:t>a</w:t>
      </w:r>
      <w:r w:rsidRPr="005B07D6">
        <w:rPr>
          <w:spacing w:val="-1"/>
          <w:sz w:val="20"/>
          <w:szCs w:val="20"/>
        </w:rPr>
        <w:t xml:space="preserve"> </w:t>
      </w:r>
      <w:r w:rsidRPr="005B07D6">
        <w:rPr>
          <w:sz w:val="20"/>
          <w:szCs w:val="20"/>
        </w:rPr>
        <w:t>new</w:t>
      </w:r>
      <w:r w:rsidRPr="005B07D6">
        <w:rPr>
          <w:spacing w:val="-1"/>
          <w:sz w:val="20"/>
          <w:szCs w:val="20"/>
        </w:rPr>
        <w:t xml:space="preserve"> </w:t>
      </w:r>
      <w:r w:rsidRPr="005B07D6">
        <w:rPr>
          <w:sz w:val="20"/>
          <w:szCs w:val="20"/>
        </w:rPr>
        <w:t>ticket</w:t>
      </w:r>
      <w:r w:rsidRPr="005B07D6">
        <w:rPr>
          <w:spacing w:val="-1"/>
          <w:sz w:val="20"/>
          <w:szCs w:val="20"/>
        </w:rPr>
        <w:t xml:space="preserve"> </w:t>
      </w:r>
      <w:r w:rsidRPr="005B07D6">
        <w:rPr>
          <w:sz w:val="20"/>
          <w:szCs w:val="20"/>
        </w:rPr>
        <w:t>and</w:t>
      </w:r>
      <w:r w:rsidRPr="005B07D6">
        <w:rPr>
          <w:spacing w:val="-1"/>
          <w:sz w:val="20"/>
          <w:szCs w:val="20"/>
        </w:rPr>
        <w:t xml:space="preserve"> </w:t>
      </w:r>
      <w:r w:rsidRPr="005B07D6">
        <w:rPr>
          <w:sz w:val="20"/>
          <w:szCs w:val="20"/>
        </w:rPr>
        <w:t>new</w:t>
      </w:r>
      <w:r w:rsidRPr="005B07D6">
        <w:rPr>
          <w:spacing w:val="-1"/>
          <w:sz w:val="20"/>
          <w:szCs w:val="20"/>
        </w:rPr>
        <w:t xml:space="preserve"> </w:t>
      </w:r>
      <w:r w:rsidRPr="005B07D6">
        <w:rPr>
          <w:sz w:val="20"/>
          <w:szCs w:val="20"/>
        </w:rPr>
        <w:t>insurance</w:t>
      </w:r>
      <w:r w:rsidRPr="005B07D6">
        <w:rPr>
          <w:spacing w:val="-1"/>
          <w:sz w:val="20"/>
          <w:szCs w:val="20"/>
        </w:rPr>
        <w:t xml:space="preserve"> </w:t>
      </w:r>
      <w:r w:rsidRPr="005B07D6">
        <w:rPr>
          <w:sz w:val="20"/>
          <w:szCs w:val="20"/>
        </w:rPr>
        <w:t>policy.</w:t>
      </w:r>
      <w:r w:rsidRPr="005B07D6">
        <w:rPr>
          <w:spacing w:val="-1"/>
          <w:sz w:val="20"/>
          <w:szCs w:val="20"/>
        </w:rPr>
        <w:t xml:space="preserve"> </w:t>
      </w:r>
      <w:r w:rsidRPr="005B07D6">
        <w:rPr>
          <w:sz w:val="20"/>
          <w:szCs w:val="20"/>
        </w:rPr>
        <w:t>Both</w:t>
      </w:r>
      <w:r w:rsidRPr="005B07D6">
        <w:rPr>
          <w:spacing w:val="-1"/>
          <w:sz w:val="20"/>
          <w:szCs w:val="20"/>
        </w:rPr>
        <w:t xml:space="preserve"> </w:t>
      </w:r>
      <w:r w:rsidRPr="005B07D6">
        <w:rPr>
          <w:sz w:val="20"/>
          <w:szCs w:val="20"/>
        </w:rPr>
        <w:t>must</w:t>
      </w:r>
      <w:r w:rsidRPr="005B07D6">
        <w:rPr>
          <w:spacing w:val="-1"/>
          <w:sz w:val="20"/>
          <w:szCs w:val="20"/>
        </w:rPr>
        <w:t xml:space="preserve"> </w:t>
      </w:r>
      <w:r w:rsidRPr="005B07D6">
        <w:rPr>
          <w:sz w:val="20"/>
          <w:szCs w:val="20"/>
        </w:rPr>
        <w:t>be</w:t>
      </w:r>
      <w:r w:rsidRPr="005B07D6">
        <w:rPr>
          <w:spacing w:val="-1"/>
          <w:sz w:val="20"/>
          <w:szCs w:val="20"/>
        </w:rPr>
        <w:t xml:space="preserve"> </w:t>
      </w:r>
      <w:r w:rsidRPr="005B07D6">
        <w:rPr>
          <w:sz w:val="20"/>
          <w:szCs w:val="20"/>
        </w:rPr>
        <w:t>provided</w:t>
      </w:r>
      <w:r w:rsidRPr="005B07D6">
        <w:rPr>
          <w:spacing w:val="-1"/>
          <w:sz w:val="20"/>
          <w:szCs w:val="20"/>
        </w:rPr>
        <w:t xml:space="preserve"> </w:t>
      </w:r>
      <w:r w:rsidRPr="005B07D6">
        <w:rPr>
          <w:sz w:val="20"/>
          <w:szCs w:val="20"/>
        </w:rPr>
        <w:t>through</w:t>
      </w:r>
      <w:r w:rsidRPr="005B07D6">
        <w:rPr>
          <w:spacing w:val="-1"/>
          <w:sz w:val="20"/>
          <w:szCs w:val="20"/>
        </w:rPr>
        <w:t xml:space="preserve"> </w:t>
      </w:r>
      <w:r w:rsidRPr="005B07D6">
        <w:rPr>
          <w:sz w:val="20"/>
          <w:szCs w:val="20"/>
        </w:rPr>
        <w:t>our travel</w:t>
      </w:r>
      <w:r w:rsidRPr="005B07D6">
        <w:rPr>
          <w:spacing w:val="-1"/>
          <w:sz w:val="20"/>
          <w:szCs w:val="20"/>
        </w:rPr>
        <w:t xml:space="preserve"> </w:t>
      </w:r>
      <w:r w:rsidRPr="005B07D6">
        <w:rPr>
          <w:sz w:val="20"/>
          <w:szCs w:val="20"/>
        </w:rPr>
        <w:t>agent.</w:t>
      </w:r>
    </w:p>
    <w:p w14:paraId="370B0610" w14:textId="170F4777" w:rsidR="005B07D6" w:rsidRPr="005B07D6" w:rsidRDefault="005B07D6" w:rsidP="005B07D6">
      <w:pPr>
        <w:pStyle w:val="ListParagraph"/>
        <w:widowControl/>
        <w:numPr>
          <w:ilvl w:val="0"/>
          <w:numId w:val="32"/>
        </w:numPr>
        <w:tabs>
          <w:tab w:val="left" w:pos="804"/>
        </w:tabs>
        <w:kinsoku w:val="0"/>
        <w:overflowPunct w:val="0"/>
        <w:spacing w:before="165"/>
        <w:ind w:right="103"/>
        <w:rPr>
          <w:sz w:val="20"/>
          <w:szCs w:val="20"/>
        </w:rPr>
      </w:pPr>
      <w:r w:rsidRPr="005B07D6">
        <w:rPr>
          <w:sz w:val="20"/>
          <w:szCs w:val="20"/>
        </w:rPr>
        <w:t>No refund can be made by ISE if any of the above occurs while the candidate is away on exchange and must return home. The travel/medical insurance purchased may cover costs as outlined in the policy. Should a candidate be required to return home while on an exchange, if not covered by the insurance policy, the family is responsible for</w:t>
      </w:r>
      <w:r w:rsidR="00A33B00">
        <w:rPr>
          <w:sz w:val="20"/>
          <w:szCs w:val="20"/>
        </w:rPr>
        <w:t xml:space="preserve"> the cost of their child’s </w:t>
      </w:r>
      <w:r w:rsidRPr="005B07D6">
        <w:rPr>
          <w:sz w:val="20"/>
          <w:szCs w:val="20"/>
        </w:rPr>
        <w:t>repatriation</w:t>
      </w:r>
      <w:r w:rsidR="00A33B00">
        <w:rPr>
          <w:sz w:val="20"/>
          <w:szCs w:val="20"/>
        </w:rPr>
        <w:t xml:space="preserve"> expenses. </w:t>
      </w:r>
    </w:p>
    <w:p w14:paraId="3CF46E40" w14:textId="77777777" w:rsidR="005B07D6" w:rsidRPr="005B07D6" w:rsidRDefault="005B07D6" w:rsidP="005B07D6">
      <w:pPr>
        <w:widowControl/>
        <w:kinsoku w:val="0"/>
        <w:overflowPunct w:val="0"/>
        <w:spacing w:before="1"/>
      </w:pPr>
    </w:p>
    <w:p w14:paraId="0836704F" w14:textId="77777777" w:rsidR="005B07D6" w:rsidRPr="005B07D6" w:rsidRDefault="005B07D6" w:rsidP="005B07D6">
      <w:pPr>
        <w:pStyle w:val="ListParagraph"/>
        <w:widowControl/>
        <w:numPr>
          <w:ilvl w:val="0"/>
          <w:numId w:val="32"/>
        </w:numPr>
        <w:tabs>
          <w:tab w:val="left" w:pos="804"/>
        </w:tabs>
        <w:kinsoku w:val="0"/>
        <w:overflowPunct w:val="0"/>
        <w:ind w:right="160"/>
        <w:rPr>
          <w:sz w:val="20"/>
          <w:szCs w:val="20"/>
        </w:rPr>
      </w:pPr>
      <w:r w:rsidRPr="005B07D6">
        <w:rPr>
          <w:sz w:val="20"/>
          <w:szCs w:val="20"/>
        </w:rPr>
        <w:t>No refund will be given if the candidate is experiencing homesickness and decides to come home, nor in cases where Canadian family has determined the host family is not to their preference and/or a second placement with another family is presented, depending on the circumstances, and is refused. If the candidate returns home and the family claim that the experience was not to their liking and not worth the fees paid, no refund will be</w:t>
      </w:r>
      <w:r w:rsidRPr="005B07D6">
        <w:rPr>
          <w:spacing w:val="36"/>
          <w:sz w:val="20"/>
          <w:szCs w:val="20"/>
        </w:rPr>
        <w:t xml:space="preserve"> </w:t>
      </w:r>
      <w:r w:rsidRPr="005B07D6">
        <w:rPr>
          <w:sz w:val="20"/>
          <w:szCs w:val="20"/>
        </w:rPr>
        <w:t>given.</w:t>
      </w:r>
    </w:p>
    <w:p w14:paraId="2B7F3F1F" w14:textId="77777777" w:rsidR="005B07D6" w:rsidRPr="005B07D6" w:rsidRDefault="005B07D6" w:rsidP="005B07D6">
      <w:pPr>
        <w:widowControl/>
        <w:kinsoku w:val="0"/>
        <w:overflowPunct w:val="0"/>
        <w:spacing w:before="2"/>
      </w:pPr>
    </w:p>
    <w:p w14:paraId="4BA5597C" w14:textId="5AD60288" w:rsidR="005B07D6" w:rsidRPr="005B07D6" w:rsidRDefault="005B07D6" w:rsidP="005B07D6">
      <w:pPr>
        <w:pStyle w:val="ListParagraph"/>
        <w:widowControl/>
        <w:numPr>
          <w:ilvl w:val="0"/>
          <w:numId w:val="32"/>
        </w:numPr>
        <w:tabs>
          <w:tab w:val="left" w:pos="804"/>
        </w:tabs>
        <w:kinsoku w:val="0"/>
        <w:overflowPunct w:val="0"/>
        <w:spacing w:line="261" w:lineRule="auto"/>
        <w:ind w:right="185"/>
        <w:rPr>
          <w:sz w:val="20"/>
          <w:szCs w:val="20"/>
        </w:rPr>
      </w:pPr>
      <w:r w:rsidRPr="005B07D6">
        <w:rPr>
          <w:sz w:val="20"/>
          <w:szCs w:val="20"/>
        </w:rPr>
        <w:t xml:space="preserve">In the event of a passport being lost or reported stolen, every effort will be made to re-issue tickets using the new passport obtained by the family. </w:t>
      </w:r>
      <w:r w:rsidR="00A33B00">
        <w:rPr>
          <w:sz w:val="20"/>
          <w:szCs w:val="20"/>
        </w:rPr>
        <w:t xml:space="preserve">Additional fees </w:t>
      </w:r>
      <w:r w:rsidRPr="005B07D6">
        <w:rPr>
          <w:sz w:val="20"/>
          <w:szCs w:val="20"/>
        </w:rPr>
        <w:t>for making ticket changes</w:t>
      </w:r>
      <w:r w:rsidR="00A33B00">
        <w:rPr>
          <w:sz w:val="20"/>
          <w:szCs w:val="20"/>
        </w:rPr>
        <w:t>/housing until travel can occur</w:t>
      </w:r>
      <w:r w:rsidRPr="005B07D6">
        <w:rPr>
          <w:sz w:val="20"/>
          <w:szCs w:val="20"/>
        </w:rPr>
        <w:t xml:space="preserve"> will</w:t>
      </w:r>
      <w:r w:rsidRPr="005B07D6">
        <w:rPr>
          <w:spacing w:val="-9"/>
          <w:sz w:val="20"/>
          <w:szCs w:val="20"/>
        </w:rPr>
        <w:t xml:space="preserve"> </w:t>
      </w:r>
      <w:r w:rsidRPr="005B07D6">
        <w:rPr>
          <w:sz w:val="20"/>
          <w:szCs w:val="20"/>
        </w:rPr>
        <w:t>apply.</w:t>
      </w:r>
    </w:p>
    <w:p w14:paraId="2166BFFE" w14:textId="1B9F707A" w:rsidR="005B07D6" w:rsidRPr="005B07D6" w:rsidRDefault="005B07D6" w:rsidP="005B07D6">
      <w:pPr>
        <w:pStyle w:val="ListParagraph"/>
        <w:widowControl/>
        <w:numPr>
          <w:ilvl w:val="0"/>
          <w:numId w:val="32"/>
        </w:numPr>
        <w:tabs>
          <w:tab w:val="left" w:pos="804"/>
        </w:tabs>
        <w:kinsoku w:val="0"/>
        <w:overflowPunct w:val="0"/>
        <w:spacing w:before="159" w:line="259" w:lineRule="auto"/>
        <w:ind w:right="322"/>
        <w:rPr>
          <w:sz w:val="20"/>
          <w:szCs w:val="20"/>
        </w:rPr>
      </w:pPr>
      <w:r w:rsidRPr="005B07D6">
        <w:rPr>
          <w:sz w:val="20"/>
          <w:szCs w:val="20"/>
        </w:rPr>
        <w:t xml:space="preserve">ISE takes any discussions regarding mental health and wellness seriously. Any concerns to a participant’s </w:t>
      </w:r>
      <w:r w:rsidR="00A33B00">
        <w:rPr>
          <w:sz w:val="20"/>
          <w:szCs w:val="20"/>
        </w:rPr>
        <w:t>well-being</w:t>
      </w:r>
      <w:r w:rsidRPr="005B07D6">
        <w:rPr>
          <w:sz w:val="20"/>
          <w:szCs w:val="20"/>
        </w:rPr>
        <w:t xml:space="preserve"> or threats to personal health/harm </w:t>
      </w:r>
      <w:r w:rsidR="00DE2223">
        <w:rPr>
          <w:sz w:val="20"/>
          <w:szCs w:val="20"/>
        </w:rPr>
        <w:t xml:space="preserve">or of those around them </w:t>
      </w:r>
      <w:r w:rsidRPr="005B07D6">
        <w:rPr>
          <w:sz w:val="20"/>
          <w:szCs w:val="20"/>
        </w:rPr>
        <w:t xml:space="preserve">are considered very </w:t>
      </w:r>
      <w:r w:rsidR="00DE2223">
        <w:rPr>
          <w:sz w:val="20"/>
          <w:szCs w:val="20"/>
        </w:rPr>
        <w:t>significant in nature.</w:t>
      </w:r>
      <w:r w:rsidRPr="005B07D6">
        <w:rPr>
          <w:sz w:val="20"/>
          <w:szCs w:val="20"/>
        </w:rPr>
        <w:t xml:space="preserve"> Should such matters arise, the candidate will be required to return home. This may or may not be covered by insurance, and </w:t>
      </w:r>
      <w:r w:rsidR="00DE2223">
        <w:rPr>
          <w:sz w:val="20"/>
          <w:szCs w:val="20"/>
        </w:rPr>
        <w:t>generally</w:t>
      </w:r>
      <w:r w:rsidR="00A33B00">
        <w:rPr>
          <w:sz w:val="20"/>
          <w:szCs w:val="20"/>
        </w:rPr>
        <w:t>,</w:t>
      </w:r>
      <w:r w:rsidR="00DE2223">
        <w:rPr>
          <w:sz w:val="20"/>
          <w:szCs w:val="20"/>
        </w:rPr>
        <w:t xml:space="preserve"> </w:t>
      </w:r>
      <w:r w:rsidRPr="005B07D6">
        <w:rPr>
          <w:sz w:val="20"/>
          <w:szCs w:val="20"/>
        </w:rPr>
        <w:t>any pre-existing condition will not be supported through</w:t>
      </w:r>
      <w:r w:rsidRPr="005B07D6">
        <w:rPr>
          <w:spacing w:val="15"/>
          <w:sz w:val="20"/>
          <w:szCs w:val="20"/>
        </w:rPr>
        <w:t xml:space="preserve"> </w:t>
      </w:r>
      <w:r w:rsidRPr="005B07D6">
        <w:rPr>
          <w:sz w:val="20"/>
          <w:szCs w:val="20"/>
        </w:rPr>
        <w:t>insurance.</w:t>
      </w:r>
    </w:p>
    <w:p w14:paraId="7DE033DC" w14:textId="77777777" w:rsidR="005B07D6" w:rsidRPr="005B07D6" w:rsidRDefault="005B07D6" w:rsidP="005B07D6">
      <w:pPr>
        <w:pStyle w:val="ListParagraph"/>
        <w:widowControl/>
        <w:numPr>
          <w:ilvl w:val="0"/>
          <w:numId w:val="32"/>
        </w:numPr>
        <w:tabs>
          <w:tab w:val="left" w:pos="804"/>
        </w:tabs>
        <w:kinsoku w:val="0"/>
        <w:overflowPunct w:val="0"/>
        <w:spacing w:before="162" w:line="259" w:lineRule="auto"/>
        <w:ind w:right="120"/>
        <w:rPr>
          <w:sz w:val="20"/>
          <w:szCs w:val="20"/>
        </w:rPr>
      </w:pPr>
      <w:r w:rsidRPr="005B07D6">
        <w:rPr>
          <w:sz w:val="20"/>
          <w:szCs w:val="20"/>
        </w:rPr>
        <w:t>In</w:t>
      </w:r>
      <w:r w:rsidRPr="005B07D6">
        <w:rPr>
          <w:spacing w:val="-1"/>
          <w:sz w:val="20"/>
          <w:szCs w:val="20"/>
        </w:rPr>
        <w:t xml:space="preserve"> </w:t>
      </w:r>
      <w:r w:rsidRPr="005B07D6">
        <w:rPr>
          <w:sz w:val="20"/>
          <w:szCs w:val="20"/>
        </w:rPr>
        <w:t>extenuating</w:t>
      </w:r>
      <w:r w:rsidRPr="005B07D6">
        <w:rPr>
          <w:spacing w:val="-1"/>
          <w:sz w:val="20"/>
          <w:szCs w:val="20"/>
        </w:rPr>
        <w:t xml:space="preserve"> </w:t>
      </w:r>
      <w:r w:rsidRPr="005B07D6">
        <w:rPr>
          <w:sz w:val="20"/>
          <w:szCs w:val="20"/>
        </w:rPr>
        <w:t>circumstances such as</w:t>
      </w:r>
      <w:r w:rsidRPr="005B07D6">
        <w:rPr>
          <w:spacing w:val="-1"/>
          <w:sz w:val="20"/>
          <w:szCs w:val="20"/>
        </w:rPr>
        <w:t xml:space="preserve"> </w:t>
      </w:r>
      <w:r w:rsidRPr="005B07D6">
        <w:rPr>
          <w:sz w:val="20"/>
          <w:szCs w:val="20"/>
        </w:rPr>
        <w:t>catastrophic events</w:t>
      </w:r>
      <w:r w:rsidRPr="005B07D6">
        <w:rPr>
          <w:spacing w:val="-1"/>
          <w:sz w:val="20"/>
          <w:szCs w:val="20"/>
        </w:rPr>
        <w:t xml:space="preserve"> </w:t>
      </w:r>
      <w:r w:rsidRPr="005B07D6">
        <w:rPr>
          <w:sz w:val="20"/>
          <w:szCs w:val="20"/>
        </w:rPr>
        <w:t>including</w:t>
      </w:r>
      <w:r w:rsidRPr="005B07D6">
        <w:rPr>
          <w:spacing w:val="-1"/>
          <w:sz w:val="20"/>
          <w:szCs w:val="20"/>
        </w:rPr>
        <w:t xml:space="preserve"> </w:t>
      </w:r>
      <w:r w:rsidRPr="005B07D6">
        <w:rPr>
          <w:sz w:val="20"/>
          <w:szCs w:val="20"/>
        </w:rPr>
        <w:t>acts</w:t>
      </w:r>
      <w:r w:rsidRPr="005B07D6">
        <w:rPr>
          <w:spacing w:val="-1"/>
          <w:sz w:val="20"/>
          <w:szCs w:val="20"/>
        </w:rPr>
        <w:t xml:space="preserve"> </w:t>
      </w:r>
      <w:r w:rsidRPr="005B07D6">
        <w:rPr>
          <w:sz w:val="20"/>
          <w:szCs w:val="20"/>
        </w:rPr>
        <w:t>of</w:t>
      </w:r>
      <w:r w:rsidRPr="005B07D6">
        <w:rPr>
          <w:spacing w:val="-1"/>
          <w:sz w:val="20"/>
          <w:szCs w:val="20"/>
        </w:rPr>
        <w:t xml:space="preserve"> </w:t>
      </w:r>
      <w:r w:rsidRPr="005B07D6">
        <w:rPr>
          <w:sz w:val="20"/>
          <w:szCs w:val="20"/>
        </w:rPr>
        <w:t>war,</w:t>
      </w:r>
      <w:r w:rsidRPr="005B07D6">
        <w:rPr>
          <w:spacing w:val="-1"/>
          <w:sz w:val="20"/>
          <w:szCs w:val="20"/>
        </w:rPr>
        <w:t xml:space="preserve"> </w:t>
      </w:r>
      <w:r w:rsidRPr="005B07D6">
        <w:rPr>
          <w:sz w:val="20"/>
          <w:szCs w:val="20"/>
        </w:rPr>
        <w:t>acts</w:t>
      </w:r>
      <w:r w:rsidRPr="005B07D6">
        <w:rPr>
          <w:spacing w:val="-1"/>
          <w:sz w:val="20"/>
          <w:szCs w:val="20"/>
        </w:rPr>
        <w:t xml:space="preserve"> </w:t>
      </w:r>
      <w:r w:rsidRPr="005B07D6">
        <w:rPr>
          <w:sz w:val="20"/>
          <w:szCs w:val="20"/>
        </w:rPr>
        <w:t>of</w:t>
      </w:r>
      <w:r w:rsidRPr="005B07D6">
        <w:rPr>
          <w:spacing w:val="-1"/>
          <w:sz w:val="20"/>
          <w:szCs w:val="20"/>
        </w:rPr>
        <w:t xml:space="preserve"> </w:t>
      </w:r>
      <w:r w:rsidRPr="005B07D6">
        <w:rPr>
          <w:sz w:val="20"/>
          <w:szCs w:val="20"/>
        </w:rPr>
        <w:t>terrorism, pandemics,</w:t>
      </w:r>
      <w:r w:rsidRPr="005B07D6">
        <w:rPr>
          <w:spacing w:val="-1"/>
          <w:sz w:val="20"/>
          <w:szCs w:val="20"/>
        </w:rPr>
        <w:t xml:space="preserve"> </w:t>
      </w:r>
      <w:r w:rsidRPr="005B07D6">
        <w:rPr>
          <w:sz w:val="20"/>
          <w:szCs w:val="20"/>
        </w:rPr>
        <w:t>strikes, natural</w:t>
      </w:r>
      <w:r w:rsidRPr="005B07D6">
        <w:rPr>
          <w:spacing w:val="-1"/>
          <w:sz w:val="20"/>
          <w:szCs w:val="20"/>
        </w:rPr>
        <w:t xml:space="preserve"> </w:t>
      </w:r>
      <w:r w:rsidRPr="005B07D6">
        <w:rPr>
          <w:sz w:val="20"/>
          <w:szCs w:val="20"/>
        </w:rPr>
        <w:t>disasters,</w:t>
      </w:r>
      <w:r w:rsidRPr="005B07D6">
        <w:rPr>
          <w:spacing w:val="-1"/>
          <w:sz w:val="20"/>
          <w:szCs w:val="20"/>
        </w:rPr>
        <w:t xml:space="preserve"> </w:t>
      </w:r>
      <w:r w:rsidRPr="005B07D6">
        <w:rPr>
          <w:sz w:val="20"/>
          <w:szCs w:val="20"/>
        </w:rPr>
        <w:t>or</w:t>
      </w:r>
      <w:r w:rsidRPr="005B07D6">
        <w:rPr>
          <w:spacing w:val="-1"/>
          <w:sz w:val="20"/>
          <w:szCs w:val="20"/>
        </w:rPr>
        <w:t xml:space="preserve"> </w:t>
      </w:r>
      <w:r w:rsidRPr="005B07D6">
        <w:rPr>
          <w:sz w:val="20"/>
          <w:szCs w:val="20"/>
        </w:rPr>
        <w:t>any</w:t>
      </w:r>
      <w:r w:rsidRPr="005B07D6">
        <w:rPr>
          <w:spacing w:val="-1"/>
          <w:sz w:val="20"/>
          <w:szCs w:val="20"/>
        </w:rPr>
        <w:t xml:space="preserve"> </w:t>
      </w:r>
      <w:r w:rsidRPr="005B07D6">
        <w:rPr>
          <w:sz w:val="20"/>
          <w:szCs w:val="20"/>
        </w:rPr>
        <w:t>other</w:t>
      </w:r>
      <w:r w:rsidRPr="005B07D6">
        <w:rPr>
          <w:spacing w:val="-1"/>
          <w:sz w:val="20"/>
          <w:szCs w:val="20"/>
        </w:rPr>
        <w:t xml:space="preserve"> </w:t>
      </w:r>
      <w:r w:rsidRPr="005B07D6">
        <w:rPr>
          <w:sz w:val="20"/>
          <w:szCs w:val="20"/>
        </w:rPr>
        <w:t>matters beyond</w:t>
      </w:r>
      <w:r w:rsidRPr="005B07D6">
        <w:rPr>
          <w:spacing w:val="-1"/>
          <w:sz w:val="20"/>
          <w:szCs w:val="20"/>
        </w:rPr>
        <w:t xml:space="preserve"> </w:t>
      </w:r>
      <w:r w:rsidRPr="005B07D6">
        <w:rPr>
          <w:sz w:val="20"/>
          <w:szCs w:val="20"/>
        </w:rPr>
        <w:t>the control of</w:t>
      </w:r>
      <w:r w:rsidRPr="005B07D6">
        <w:rPr>
          <w:spacing w:val="-1"/>
          <w:sz w:val="20"/>
          <w:szCs w:val="20"/>
        </w:rPr>
        <w:t xml:space="preserve"> </w:t>
      </w:r>
      <w:r w:rsidRPr="005B07D6">
        <w:rPr>
          <w:sz w:val="20"/>
          <w:szCs w:val="20"/>
        </w:rPr>
        <w:t>ISE, support will</w:t>
      </w:r>
      <w:r w:rsidRPr="005B07D6">
        <w:rPr>
          <w:spacing w:val="-1"/>
          <w:sz w:val="20"/>
          <w:szCs w:val="20"/>
        </w:rPr>
        <w:t xml:space="preserve"> </w:t>
      </w:r>
      <w:r w:rsidRPr="005B07D6">
        <w:rPr>
          <w:sz w:val="20"/>
          <w:szCs w:val="20"/>
        </w:rPr>
        <w:t>be</w:t>
      </w:r>
      <w:r w:rsidRPr="005B07D6">
        <w:rPr>
          <w:spacing w:val="-1"/>
          <w:sz w:val="20"/>
          <w:szCs w:val="20"/>
        </w:rPr>
        <w:t xml:space="preserve"> </w:t>
      </w:r>
      <w:r w:rsidRPr="005B07D6">
        <w:rPr>
          <w:sz w:val="20"/>
          <w:szCs w:val="20"/>
        </w:rPr>
        <w:t>provided</w:t>
      </w:r>
      <w:r w:rsidRPr="005B07D6">
        <w:rPr>
          <w:spacing w:val="-1"/>
          <w:sz w:val="20"/>
          <w:szCs w:val="20"/>
        </w:rPr>
        <w:t xml:space="preserve"> </w:t>
      </w:r>
      <w:r w:rsidRPr="005B07D6">
        <w:rPr>
          <w:sz w:val="20"/>
          <w:szCs w:val="20"/>
        </w:rPr>
        <w:t>to ensure</w:t>
      </w:r>
      <w:r w:rsidRPr="005B07D6">
        <w:rPr>
          <w:spacing w:val="-1"/>
          <w:sz w:val="20"/>
          <w:szCs w:val="20"/>
        </w:rPr>
        <w:t xml:space="preserve"> </w:t>
      </w:r>
      <w:r w:rsidRPr="005B07D6">
        <w:rPr>
          <w:sz w:val="20"/>
          <w:szCs w:val="20"/>
        </w:rPr>
        <w:t>your child’s safe repatriation. ISE cannot be</w:t>
      </w:r>
      <w:r w:rsidRPr="005B07D6">
        <w:rPr>
          <w:spacing w:val="-1"/>
          <w:sz w:val="20"/>
          <w:szCs w:val="20"/>
        </w:rPr>
        <w:t xml:space="preserve"> </w:t>
      </w:r>
      <w:r w:rsidRPr="005B07D6">
        <w:rPr>
          <w:sz w:val="20"/>
          <w:szCs w:val="20"/>
        </w:rPr>
        <w:t>held</w:t>
      </w:r>
      <w:r w:rsidRPr="005B07D6">
        <w:rPr>
          <w:spacing w:val="-1"/>
          <w:sz w:val="20"/>
          <w:szCs w:val="20"/>
        </w:rPr>
        <w:t xml:space="preserve"> </w:t>
      </w:r>
      <w:r w:rsidRPr="005B07D6">
        <w:rPr>
          <w:sz w:val="20"/>
          <w:szCs w:val="20"/>
        </w:rPr>
        <w:t>responsible for any</w:t>
      </w:r>
      <w:r w:rsidRPr="005B07D6">
        <w:rPr>
          <w:spacing w:val="-1"/>
          <w:sz w:val="20"/>
          <w:szCs w:val="20"/>
        </w:rPr>
        <w:t xml:space="preserve"> </w:t>
      </w:r>
      <w:r w:rsidRPr="005B07D6">
        <w:rPr>
          <w:sz w:val="20"/>
          <w:szCs w:val="20"/>
        </w:rPr>
        <w:t>extenuating</w:t>
      </w:r>
      <w:r w:rsidRPr="005B07D6">
        <w:rPr>
          <w:spacing w:val="-1"/>
          <w:sz w:val="20"/>
          <w:szCs w:val="20"/>
        </w:rPr>
        <w:t xml:space="preserve"> </w:t>
      </w:r>
      <w:r w:rsidRPr="005B07D6">
        <w:rPr>
          <w:sz w:val="20"/>
          <w:szCs w:val="20"/>
        </w:rPr>
        <w:t>circumstances beyond</w:t>
      </w:r>
      <w:r w:rsidRPr="005B07D6">
        <w:rPr>
          <w:spacing w:val="-1"/>
          <w:sz w:val="20"/>
          <w:szCs w:val="20"/>
        </w:rPr>
        <w:t xml:space="preserve"> </w:t>
      </w:r>
      <w:r w:rsidRPr="005B07D6">
        <w:rPr>
          <w:sz w:val="20"/>
          <w:szCs w:val="20"/>
        </w:rPr>
        <w:t>the normal</w:t>
      </w:r>
      <w:r w:rsidRPr="005B07D6">
        <w:rPr>
          <w:spacing w:val="-1"/>
          <w:sz w:val="20"/>
          <w:szCs w:val="20"/>
        </w:rPr>
        <w:t xml:space="preserve"> </w:t>
      </w:r>
      <w:r w:rsidRPr="005B07D6">
        <w:rPr>
          <w:sz w:val="20"/>
          <w:szCs w:val="20"/>
        </w:rPr>
        <w:t>parameters</w:t>
      </w:r>
      <w:r w:rsidRPr="005B07D6">
        <w:rPr>
          <w:spacing w:val="-1"/>
          <w:sz w:val="20"/>
          <w:szCs w:val="20"/>
        </w:rPr>
        <w:t xml:space="preserve"> </w:t>
      </w:r>
      <w:r w:rsidRPr="005B07D6">
        <w:rPr>
          <w:sz w:val="20"/>
          <w:szCs w:val="20"/>
        </w:rPr>
        <w:t>of</w:t>
      </w:r>
      <w:r w:rsidRPr="005B07D6">
        <w:rPr>
          <w:spacing w:val="-1"/>
          <w:sz w:val="20"/>
          <w:szCs w:val="20"/>
        </w:rPr>
        <w:t xml:space="preserve"> </w:t>
      </w:r>
      <w:r w:rsidRPr="005B07D6">
        <w:rPr>
          <w:sz w:val="20"/>
          <w:szCs w:val="20"/>
        </w:rPr>
        <w:t>an</w:t>
      </w:r>
      <w:r w:rsidRPr="005B07D6">
        <w:rPr>
          <w:spacing w:val="-1"/>
          <w:sz w:val="20"/>
          <w:szCs w:val="20"/>
        </w:rPr>
        <w:t xml:space="preserve"> </w:t>
      </w:r>
      <w:r w:rsidRPr="005B07D6">
        <w:rPr>
          <w:sz w:val="20"/>
          <w:szCs w:val="20"/>
        </w:rPr>
        <w:t>exchange.</w:t>
      </w:r>
      <w:r w:rsidRPr="005B07D6">
        <w:rPr>
          <w:spacing w:val="-1"/>
          <w:sz w:val="20"/>
          <w:szCs w:val="20"/>
        </w:rPr>
        <w:t xml:space="preserve"> </w:t>
      </w:r>
      <w:r w:rsidRPr="005B07D6">
        <w:rPr>
          <w:sz w:val="20"/>
          <w:szCs w:val="20"/>
        </w:rPr>
        <w:t>ISE will</w:t>
      </w:r>
      <w:r w:rsidRPr="005B07D6">
        <w:rPr>
          <w:spacing w:val="-1"/>
          <w:sz w:val="20"/>
          <w:szCs w:val="20"/>
        </w:rPr>
        <w:t xml:space="preserve"> </w:t>
      </w:r>
      <w:r w:rsidRPr="005B07D6">
        <w:rPr>
          <w:sz w:val="20"/>
          <w:szCs w:val="20"/>
        </w:rPr>
        <w:t>do</w:t>
      </w:r>
      <w:r w:rsidRPr="005B07D6">
        <w:rPr>
          <w:spacing w:val="-1"/>
          <w:sz w:val="20"/>
          <w:szCs w:val="20"/>
        </w:rPr>
        <w:t xml:space="preserve"> </w:t>
      </w:r>
      <w:r w:rsidRPr="005B07D6">
        <w:rPr>
          <w:sz w:val="20"/>
          <w:szCs w:val="20"/>
        </w:rPr>
        <w:t>its</w:t>
      </w:r>
      <w:r w:rsidRPr="005B07D6">
        <w:rPr>
          <w:spacing w:val="-1"/>
          <w:sz w:val="20"/>
          <w:szCs w:val="20"/>
        </w:rPr>
        <w:t xml:space="preserve"> </w:t>
      </w:r>
      <w:r w:rsidRPr="005B07D6">
        <w:rPr>
          <w:sz w:val="20"/>
          <w:szCs w:val="20"/>
        </w:rPr>
        <w:t>utmost</w:t>
      </w:r>
      <w:r w:rsidRPr="005B07D6">
        <w:rPr>
          <w:spacing w:val="-1"/>
          <w:sz w:val="20"/>
          <w:szCs w:val="20"/>
        </w:rPr>
        <w:t xml:space="preserve"> </w:t>
      </w:r>
      <w:r w:rsidRPr="005B07D6">
        <w:rPr>
          <w:sz w:val="20"/>
          <w:szCs w:val="20"/>
        </w:rPr>
        <w:t>to actively</w:t>
      </w:r>
      <w:r w:rsidRPr="005B07D6">
        <w:rPr>
          <w:spacing w:val="-1"/>
          <w:sz w:val="20"/>
          <w:szCs w:val="20"/>
        </w:rPr>
        <w:t xml:space="preserve"> </w:t>
      </w:r>
      <w:r w:rsidRPr="005B07D6">
        <w:rPr>
          <w:sz w:val="20"/>
          <w:szCs w:val="20"/>
        </w:rPr>
        <w:t>support, where</w:t>
      </w:r>
      <w:r w:rsidRPr="005B07D6">
        <w:rPr>
          <w:spacing w:val="-1"/>
          <w:sz w:val="20"/>
          <w:szCs w:val="20"/>
        </w:rPr>
        <w:t xml:space="preserve"> </w:t>
      </w:r>
      <w:r w:rsidRPr="005B07D6">
        <w:rPr>
          <w:sz w:val="20"/>
          <w:szCs w:val="20"/>
        </w:rPr>
        <w:t>possible,</w:t>
      </w:r>
      <w:r w:rsidRPr="005B07D6">
        <w:rPr>
          <w:spacing w:val="-1"/>
          <w:sz w:val="20"/>
          <w:szCs w:val="20"/>
        </w:rPr>
        <w:t xml:space="preserve"> </w:t>
      </w:r>
      <w:r w:rsidRPr="005B07D6">
        <w:rPr>
          <w:sz w:val="20"/>
          <w:szCs w:val="20"/>
        </w:rPr>
        <w:t>any</w:t>
      </w:r>
      <w:r w:rsidRPr="005B07D6">
        <w:rPr>
          <w:spacing w:val="-1"/>
          <w:sz w:val="20"/>
          <w:szCs w:val="20"/>
        </w:rPr>
        <w:t xml:space="preserve"> </w:t>
      </w:r>
      <w:r w:rsidRPr="005B07D6">
        <w:rPr>
          <w:sz w:val="20"/>
          <w:szCs w:val="20"/>
        </w:rPr>
        <w:t>opportunities</w:t>
      </w:r>
      <w:r w:rsidRPr="005B07D6">
        <w:rPr>
          <w:spacing w:val="-1"/>
          <w:sz w:val="20"/>
          <w:szCs w:val="20"/>
        </w:rPr>
        <w:t xml:space="preserve"> </w:t>
      </w:r>
      <w:r w:rsidRPr="005B07D6">
        <w:rPr>
          <w:sz w:val="20"/>
          <w:szCs w:val="20"/>
        </w:rPr>
        <w:t>at</w:t>
      </w:r>
      <w:r w:rsidRPr="005B07D6">
        <w:rPr>
          <w:spacing w:val="-1"/>
          <w:sz w:val="20"/>
          <w:szCs w:val="20"/>
        </w:rPr>
        <w:t xml:space="preserve"> </w:t>
      </w:r>
      <w:r w:rsidRPr="005B07D6">
        <w:rPr>
          <w:sz w:val="20"/>
          <w:szCs w:val="20"/>
        </w:rPr>
        <w:t>a</w:t>
      </w:r>
      <w:r w:rsidRPr="005B07D6">
        <w:rPr>
          <w:spacing w:val="-1"/>
          <w:sz w:val="20"/>
          <w:szCs w:val="20"/>
        </w:rPr>
        <w:t xml:space="preserve"> </w:t>
      </w:r>
      <w:r w:rsidRPr="005B07D6">
        <w:rPr>
          <w:sz w:val="20"/>
          <w:szCs w:val="20"/>
        </w:rPr>
        <w:t>later</w:t>
      </w:r>
      <w:r w:rsidRPr="005B07D6">
        <w:rPr>
          <w:spacing w:val="-1"/>
          <w:sz w:val="20"/>
          <w:szCs w:val="20"/>
        </w:rPr>
        <w:t xml:space="preserve"> </w:t>
      </w:r>
      <w:r w:rsidRPr="005B07D6">
        <w:rPr>
          <w:sz w:val="20"/>
          <w:szCs w:val="20"/>
        </w:rPr>
        <w:t>date</w:t>
      </w:r>
      <w:r w:rsidRPr="005B07D6">
        <w:rPr>
          <w:spacing w:val="-1"/>
          <w:sz w:val="20"/>
          <w:szCs w:val="20"/>
        </w:rPr>
        <w:t xml:space="preserve"> </w:t>
      </w:r>
      <w:r w:rsidRPr="005B07D6">
        <w:rPr>
          <w:sz w:val="20"/>
          <w:szCs w:val="20"/>
        </w:rPr>
        <w:t>for those exchanges</w:t>
      </w:r>
      <w:r w:rsidRPr="005B07D6">
        <w:rPr>
          <w:spacing w:val="-1"/>
          <w:sz w:val="20"/>
          <w:szCs w:val="20"/>
        </w:rPr>
        <w:t xml:space="preserve"> </w:t>
      </w:r>
      <w:r w:rsidRPr="005B07D6">
        <w:rPr>
          <w:sz w:val="20"/>
          <w:szCs w:val="20"/>
        </w:rPr>
        <w:t>impacted</w:t>
      </w:r>
      <w:r w:rsidRPr="005B07D6">
        <w:rPr>
          <w:spacing w:val="-1"/>
          <w:sz w:val="20"/>
          <w:szCs w:val="20"/>
        </w:rPr>
        <w:t xml:space="preserve"> </w:t>
      </w:r>
      <w:r w:rsidRPr="005B07D6">
        <w:rPr>
          <w:sz w:val="20"/>
          <w:szCs w:val="20"/>
        </w:rPr>
        <w:t>by</w:t>
      </w:r>
      <w:r w:rsidRPr="005B07D6">
        <w:rPr>
          <w:spacing w:val="-1"/>
          <w:sz w:val="20"/>
          <w:szCs w:val="20"/>
        </w:rPr>
        <w:t xml:space="preserve"> </w:t>
      </w:r>
      <w:r w:rsidRPr="005B07D6">
        <w:rPr>
          <w:sz w:val="20"/>
          <w:szCs w:val="20"/>
        </w:rPr>
        <w:t>such events</w:t>
      </w:r>
      <w:r w:rsidRPr="005B07D6">
        <w:rPr>
          <w:spacing w:val="-1"/>
          <w:sz w:val="20"/>
          <w:szCs w:val="20"/>
        </w:rPr>
        <w:t xml:space="preserve"> </w:t>
      </w:r>
      <w:r w:rsidRPr="005B07D6">
        <w:rPr>
          <w:sz w:val="20"/>
          <w:szCs w:val="20"/>
        </w:rPr>
        <w:t>but</w:t>
      </w:r>
      <w:r w:rsidRPr="005B07D6">
        <w:rPr>
          <w:spacing w:val="-1"/>
          <w:sz w:val="20"/>
          <w:szCs w:val="20"/>
        </w:rPr>
        <w:t xml:space="preserve"> </w:t>
      </w:r>
      <w:r w:rsidRPr="005B07D6">
        <w:rPr>
          <w:sz w:val="20"/>
          <w:szCs w:val="20"/>
        </w:rPr>
        <w:t>cannot guarantee</w:t>
      </w:r>
      <w:r w:rsidRPr="005B07D6">
        <w:rPr>
          <w:spacing w:val="-2"/>
          <w:sz w:val="20"/>
          <w:szCs w:val="20"/>
        </w:rPr>
        <w:t xml:space="preserve"> </w:t>
      </w:r>
      <w:r w:rsidRPr="005B07D6">
        <w:rPr>
          <w:sz w:val="20"/>
          <w:szCs w:val="20"/>
        </w:rPr>
        <w:t>a</w:t>
      </w:r>
      <w:r w:rsidRPr="005B07D6">
        <w:rPr>
          <w:spacing w:val="-1"/>
          <w:sz w:val="20"/>
          <w:szCs w:val="20"/>
        </w:rPr>
        <w:t xml:space="preserve"> </w:t>
      </w:r>
      <w:r w:rsidRPr="005B07D6">
        <w:rPr>
          <w:sz w:val="20"/>
          <w:szCs w:val="20"/>
        </w:rPr>
        <w:t>second exchange</w:t>
      </w:r>
      <w:r w:rsidRPr="005B07D6">
        <w:rPr>
          <w:spacing w:val="-1"/>
          <w:sz w:val="20"/>
          <w:szCs w:val="20"/>
        </w:rPr>
        <w:t xml:space="preserve"> </w:t>
      </w:r>
      <w:r w:rsidRPr="005B07D6">
        <w:rPr>
          <w:sz w:val="20"/>
          <w:szCs w:val="20"/>
        </w:rPr>
        <w:t>option.</w:t>
      </w:r>
      <w:r w:rsidRPr="005B07D6">
        <w:rPr>
          <w:spacing w:val="-1"/>
          <w:sz w:val="20"/>
          <w:szCs w:val="20"/>
        </w:rPr>
        <w:t xml:space="preserve"> </w:t>
      </w:r>
      <w:r w:rsidRPr="005B07D6">
        <w:rPr>
          <w:sz w:val="20"/>
          <w:szCs w:val="20"/>
        </w:rPr>
        <w:t>ISE will</w:t>
      </w:r>
      <w:r w:rsidRPr="005B07D6">
        <w:rPr>
          <w:spacing w:val="-1"/>
          <w:sz w:val="20"/>
          <w:szCs w:val="20"/>
        </w:rPr>
        <w:t xml:space="preserve"> </w:t>
      </w:r>
      <w:r w:rsidRPr="005B07D6">
        <w:rPr>
          <w:sz w:val="20"/>
          <w:szCs w:val="20"/>
        </w:rPr>
        <w:t>provide</w:t>
      </w:r>
      <w:r w:rsidRPr="005B07D6">
        <w:rPr>
          <w:spacing w:val="-1"/>
          <w:sz w:val="20"/>
          <w:szCs w:val="20"/>
        </w:rPr>
        <w:t xml:space="preserve"> </w:t>
      </w:r>
      <w:r w:rsidRPr="005B07D6">
        <w:rPr>
          <w:sz w:val="20"/>
          <w:szCs w:val="20"/>
        </w:rPr>
        <w:t>documentation</w:t>
      </w:r>
      <w:r w:rsidRPr="005B07D6">
        <w:rPr>
          <w:spacing w:val="-1"/>
          <w:sz w:val="20"/>
          <w:szCs w:val="20"/>
        </w:rPr>
        <w:t xml:space="preserve"> </w:t>
      </w:r>
      <w:r w:rsidRPr="005B07D6">
        <w:rPr>
          <w:sz w:val="20"/>
          <w:szCs w:val="20"/>
        </w:rPr>
        <w:t>required for any</w:t>
      </w:r>
      <w:r w:rsidRPr="005B07D6">
        <w:rPr>
          <w:spacing w:val="-1"/>
          <w:sz w:val="20"/>
          <w:szCs w:val="20"/>
        </w:rPr>
        <w:t xml:space="preserve"> </w:t>
      </w:r>
      <w:r w:rsidRPr="005B07D6">
        <w:rPr>
          <w:sz w:val="20"/>
          <w:szCs w:val="20"/>
        </w:rPr>
        <w:t>insurance</w:t>
      </w:r>
      <w:r w:rsidRPr="005B07D6">
        <w:rPr>
          <w:spacing w:val="-1"/>
          <w:sz w:val="20"/>
          <w:szCs w:val="20"/>
        </w:rPr>
        <w:t xml:space="preserve"> </w:t>
      </w:r>
      <w:r w:rsidRPr="005B07D6">
        <w:rPr>
          <w:sz w:val="20"/>
          <w:szCs w:val="20"/>
        </w:rPr>
        <w:t>claim, but</w:t>
      </w:r>
      <w:r w:rsidRPr="005B07D6">
        <w:rPr>
          <w:spacing w:val="-1"/>
          <w:sz w:val="20"/>
          <w:szCs w:val="20"/>
        </w:rPr>
        <w:t xml:space="preserve"> </w:t>
      </w:r>
      <w:r w:rsidRPr="005B07D6">
        <w:rPr>
          <w:sz w:val="20"/>
          <w:szCs w:val="20"/>
        </w:rPr>
        <w:t>for confidentiality purposes,</w:t>
      </w:r>
      <w:r w:rsidRPr="005B07D6">
        <w:rPr>
          <w:spacing w:val="-1"/>
          <w:sz w:val="20"/>
          <w:szCs w:val="20"/>
        </w:rPr>
        <w:t xml:space="preserve"> </w:t>
      </w:r>
      <w:r w:rsidRPr="005B07D6">
        <w:rPr>
          <w:sz w:val="20"/>
          <w:szCs w:val="20"/>
        </w:rPr>
        <w:t>cannot be</w:t>
      </w:r>
      <w:r w:rsidRPr="005B07D6">
        <w:rPr>
          <w:spacing w:val="-1"/>
          <w:sz w:val="20"/>
          <w:szCs w:val="20"/>
        </w:rPr>
        <w:t xml:space="preserve"> </w:t>
      </w:r>
      <w:r w:rsidRPr="005B07D6">
        <w:rPr>
          <w:sz w:val="20"/>
          <w:szCs w:val="20"/>
        </w:rPr>
        <w:t>responsible for the management or</w:t>
      </w:r>
      <w:r w:rsidRPr="005B07D6">
        <w:rPr>
          <w:spacing w:val="-1"/>
          <w:sz w:val="20"/>
          <w:szCs w:val="20"/>
        </w:rPr>
        <w:t xml:space="preserve"> </w:t>
      </w:r>
      <w:r w:rsidRPr="005B07D6">
        <w:rPr>
          <w:sz w:val="20"/>
          <w:szCs w:val="20"/>
        </w:rPr>
        <w:t>outcome</w:t>
      </w:r>
      <w:r w:rsidRPr="005B07D6">
        <w:rPr>
          <w:spacing w:val="-1"/>
          <w:sz w:val="20"/>
          <w:szCs w:val="20"/>
        </w:rPr>
        <w:t xml:space="preserve"> </w:t>
      </w:r>
      <w:r w:rsidRPr="005B07D6">
        <w:rPr>
          <w:sz w:val="20"/>
          <w:szCs w:val="20"/>
        </w:rPr>
        <w:t>of</w:t>
      </w:r>
      <w:r w:rsidRPr="005B07D6">
        <w:rPr>
          <w:spacing w:val="-1"/>
          <w:sz w:val="20"/>
          <w:szCs w:val="20"/>
        </w:rPr>
        <w:t xml:space="preserve"> </w:t>
      </w:r>
      <w:r w:rsidRPr="005B07D6">
        <w:rPr>
          <w:sz w:val="20"/>
          <w:szCs w:val="20"/>
        </w:rPr>
        <w:t>the claim. Any decision</w:t>
      </w:r>
      <w:r w:rsidRPr="005B07D6">
        <w:rPr>
          <w:spacing w:val="-1"/>
          <w:sz w:val="20"/>
          <w:szCs w:val="20"/>
        </w:rPr>
        <w:t xml:space="preserve"> </w:t>
      </w:r>
      <w:r w:rsidRPr="005B07D6">
        <w:rPr>
          <w:sz w:val="20"/>
          <w:szCs w:val="20"/>
        </w:rPr>
        <w:t>made by</w:t>
      </w:r>
      <w:r w:rsidRPr="005B07D6">
        <w:rPr>
          <w:spacing w:val="-1"/>
          <w:sz w:val="20"/>
          <w:szCs w:val="20"/>
        </w:rPr>
        <w:t xml:space="preserve"> </w:t>
      </w:r>
      <w:r w:rsidRPr="005B07D6">
        <w:rPr>
          <w:sz w:val="20"/>
          <w:szCs w:val="20"/>
        </w:rPr>
        <w:t>the insurance</w:t>
      </w:r>
      <w:r w:rsidRPr="005B07D6">
        <w:rPr>
          <w:spacing w:val="-1"/>
          <w:sz w:val="20"/>
          <w:szCs w:val="20"/>
        </w:rPr>
        <w:t xml:space="preserve"> </w:t>
      </w:r>
      <w:r w:rsidRPr="005B07D6">
        <w:rPr>
          <w:sz w:val="20"/>
          <w:szCs w:val="20"/>
        </w:rPr>
        <w:t>company is</w:t>
      </w:r>
      <w:r w:rsidRPr="005B07D6">
        <w:rPr>
          <w:spacing w:val="-1"/>
          <w:sz w:val="20"/>
          <w:szCs w:val="20"/>
        </w:rPr>
        <w:t xml:space="preserve"> </w:t>
      </w:r>
      <w:r w:rsidRPr="005B07D6">
        <w:rPr>
          <w:sz w:val="20"/>
          <w:szCs w:val="20"/>
        </w:rPr>
        <w:t>beyond</w:t>
      </w:r>
      <w:r w:rsidRPr="005B07D6">
        <w:rPr>
          <w:spacing w:val="-1"/>
          <w:sz w:val="20"/>
          <w:szCs w:val="20"/>
        </w:rPr>
        <w:t xml:space="preserve"> </w:t>
      </w:r>
      <w:r w:rsidRPr="005B07D6">
        <w:rPr>
          <w:sz w:val="20"/>
          <w:szCs w:val="20"/>
        </w:rPr>
        <w:t>the control of</w:t>
      </w:r>
      <w:r w:rsidRPr="005B07D6">
        <w:rPr>
          <w:spacing w:val="-1"/>
          <w:sz w:val="20"/>
          <w:szCs w:val="20"/>
        </w:rPr>
        <w:t xml:space="preserve"> </w:t>
      </w:r>
      <w:r w:rsidRPr="005B07D6">
        <w:rPr>
          <w:sz w:val="20"/>
          <w:szCs w:val="20"/>
        </w:rPr>
        <w:t>ISE.</w:t>
      </w:r>
    </w:p>
    <w:p w14:paraId="4D35E494" w14:textId="5B30E6BD" w:rsidR="0049263F" w:rsidRPr="0049263F" w:rsidRDefault="0049263F" w:rsidP="0049263F">
      <w:pPr>
        <w:pStyle w:val="ListParagraph"/>
        <w:tabs>
          <w:tab w:val="left" w:pos="1232"/>
        </w:tabs>
        <w:kinsoku w:val="0"/>
        <w:overflowPunct w:val="0"/>
        <w:spacing w:line="252" w:lineRule="auto"/>
        <w:ind w:left="0" w:firstLine="0"/>
        <w:jc w:val="left"/>
        <w:rPr>
          <w:b/>
          <w:sz w:val="20"/>
          <w:szCs w:val="20"/>
        </w:rPr>
        <w:sectPr w:rsidR="0049263F" w:rsidRPr="0049263F">
          <w:pgSz w:w="12240" w:h="15840"/>
          <w:pgMar w:top="1120" w:right="900" w:bottom="280" w:left="920" w:header="720" w:footer="720" w:gutter="0"/>
          <w:cols w:space="720"/>
          <w:noEndnote/>
        </w:sectPr>
      </w:pPr>
    </w:p>
    <w:p w14:paraId="278EE127" w14:textId="54960AC5" w:rsidR="00584EA9" w:rsidRDefault="00584EA9" w:rsidP="009E1F43">
      <w:pPr>
        <w:pStyle w:val="BodyText"/>
        <w:kinsoku w:val="0"/>
        <w:overflowPunct w:val="0"/>
        <w:rPr>
          <w:b/>
          <w:sz w:val="20"/>
          <w:szCs w:val="20"/>
          <w:u w:val="single" w:color="000000"/>
        </w:rPr>
      </w:pPr>
      <w:r w:rsidRPr="00BA513A">
        <w:rPr>
          <w:b/>
          <w:sz w:val="20"/>
          <w:szCs w:val="20"/>
          <w:u w:val="single" w:color="000000"/>
        </w:rPr>
        <w:lastRenderedPageBreak/>
        <w:t>Cancellation Policy</w:t>
      </w:r>
    </w:p>
    <w:p w14:paraId="165530FE" w14:textId="48B336B7" w:rsidR="00BE510B" w:rsidRDefault="00BE510B" w:rsidP="009E1F43">
      <w:pPr>
        <w:pStyle w:val="BodyText"/>
        <w:kinsoku w:val="0"/>
        <w:overflowPunct w:val="0"/>
        <w:jc w:val="both"/>
        <w:rPr>
          <w:b/>
          <w:sz w:val="20"/>
          <w:szCs w:val="20"/>
          <w:u w:val="single" w:color="000000"/>
        </w:rPr>
      </w:pPr>
    </w:p>
    <w:p w14:paraId="1E46DE54" w14:textId="1FCBF9CF" w:rsidR="00BE510B" w:rsidRDefault="00BE510B" w:rsidP="009E1F43">
      <w:pPr>
        <w:pStyle w:val="BodyText"/>
        <w:kinsoku w:val="0"/>
        <w:overflowPunct w:val="0"/>
        <w:jc w:val="both"/>
        <w:rPr>
          <w:b/>
          <w:sz w:val="20"/>
          <w:szCs w:val="20"/>
          <w:u w:val="single" w:color="000000"/>
        </w:rPr>
      </w:pPr>
    </w:p>
    <w:p w14:paraId="5105E7C5" w14:textId="4B341072" w:rsidR="00BE510B" w:rsidRPr="00BE510B" w:rsidRDefault="00BE510B" w:rsidP="00BE510B">
      <w:pPr>
        <w:pStyle w:val="BodyText"/>
        <w:rPr>
          <w:bCs/>
          <w:sz w:val="20"/>
          <w:szCs w:val="20"/>
        </w:rPr>
      </w:pPr>
      <w:r w:rsidRPr="00BE510B">
        <w:rPr>
          <w:bCs/>
          <w:sz w:val="20"/>
          <w:szCs w:val="20"/>
        </w:rPr>
        <w:t xml:space="preserve">It is the policy of ISE Ontario to anticipate and be prepared for the unexpected need to cancel or postpone a program due to circumstances beyond the control of the organization such as, but not limited to, catastrophic events </w:t>
      </w:r>
      <w:proofErr w:type="gramStart"/>
      <w:r w:rsidRPr="00BE510B">
        <w:rPr>
          <w:bCs/>
          <w:sz w:val="20"/>
          <w:szCs w:val="20"/>
        </w:rPr>
        <w:t>including:</w:t>
      </w:r>
      <w:proofErr w:type="gramEnd"/>
      <w:r w:rsidRPr="00BE510B">
        <w:rPr>
          <w:bCs/>
          <w:sz w:val="20"/>
          <w:szCs w:val="20"/>
        </w:rPr>
        <w:t xml:space="preserve"> acts of war, acts of terrorism, pandemics, strikes, natural disasters, and other upsets which prevent travel to another country. This includes the need to cancel a program after commencement should these types of matters arise.</w:t>
      </w:r>
      <w:r>
        <w:rPr>
          <w:bCs/>
          <w:sz w:val="20"/>
          <w:szCs w:val="20"/>
        </w:rPr>
        <w:br/>
      </w:r>
    </w:p>
    <w:p w14:paraId="6A995A37" w14:textId="77777777" w:rsidR="00BE510B" w:rsidRPr="00BE510B" w:rsidRDefault="00BE510B" w:rsidP="00BE510B">
      <w:pPr>
        <w:pStyle w:val="BodyText"/>
        <w:jc w:val="both"/>
        <w:rPr>
          <w:bCs/>
          <w:sz w:val="20"/>
          <w:szCs w:val="20"/>
        </w:rPr>
      </w:pPr>
      <w:r w:rsidRPr="00BE510B">
        <w:rPr>
          <w:bCs/>
          <w:sz w:val="20"/>
          <w:szCs w:val="20"/>
        </w:rPr>
        <w:t>Procedures:</w:t>
      </w:r>
    </w:p>
    <w:p w14:paraId="1826CE2B" w14:textId="77777777" w:rsidR="00BE510B" w:rsidRPr="00BE510B" w:rsidRDefault="00BE510B" w:rsidP="00BE510B">
      <w:pPr>
        <w:pStyle w:val="BodyText"/>
        <w:numPr>
          <w:ilvl w:val="0"/>
          <w:numId w:val="30"/>
        </w:numPr>
        <w:jc w:val="both"/>
        <w:rPr>
          <w:bCs/>
          <w:sz w:val="20"/>
          <w:szCs w:val="20"/>
        </w:rPr>
      </w:pPr>
      <w:r w:rsidRPr="00BE510B">
        <w:rPr>
          <w:bCs/>
          <w:sz w:val="20"/>
          <w:szCs w:val="20"/>
        </w:rPr>
        <w:t>Prior to departure, if a warning is issued by the Canadian government regarding a catastrophic event in a destination for which ISE Ontario has already collected fees and booked travel, the airlines and land travel suppliers may void changing fees or cancellation fees to this specific destination.</w:t>
      </w:r>
    </w:p>
    <w:p w14:paraId="0BFB6877" w14:textId="77777777" w:rsidR="00BE510B" w:rsidRPr="00BE510B" w:rsidRDefault="00BE510B" w:rsidP="00BE510B">
      <w:pPr>
        <w:pStyle w:val="BodyText"/>
        <w:jc w:val="both"/>
        <w:rPr>
          <w:bCs/>
          <w:sz w:val="20"/>
          <w:szCs w:val="20"/>
        </w:rPr>
      </w:pPr>
    </w:p>
    <w:p w14:paraId="46E35C8B" w14:textId="77777777" w:rsidR="00BE510B" w:rsidRPr="00BE510B" w:rsidRDefault="00BE510B" w:rsidP="00BE510B">
      <w:pPr>
        <w:pStyle w:val="BodyText"/>
        <w:numPr>
          <w:ilvl w:val="0"/>
          <w:numId w:val="30"/>
        </w:numPr>
        <w:jc w:val="both"/>
        <w:rPr>
          <w:bCs/>
          <w:sz w:val="20"/>
          <w:szCs w:val="20"/>
        </w:rPr>
      </w:pPr>
      <w:r w:rsidRPr="00BE510B">
        <w:rPr>
          <w:bCs/>
          <w:sz w:val="20"/>
          <w:szCs w:val="20"/>
        </w:rPr>
        <w:t>If such a situation occurs while students are abroad, the airline will do its best to bring the students back as seats become available. As a group, ISE students will not have priority and may return home in smaller numbers on different flights. Should families choose to arrange their own emergency travel home, it is imperative ISE is notified of the new arrangements. ISE will provide supporting documentation to assist with any insurance claims opened.</w:t>
      </w:r>
    </w:p>
    <w:p w14:paraId="1B622CFF" w14:textId="77777777" w:rsidR="00BE510B" w:rsidRPr="00BE510B" w:rsidRDefault="00BE510B" w:rsidP="00BE510B">
      <w:pPr>
        <w:pStyle w:val="BodyText"/>
        <w:jc w:val="both"/>
        <w:rPr>
          <w:bCs/>
          <w:sz w:val="20"/>
          <w:szCs w:val="20"/>
        </w:rPr>
      </w:pPr>
    </w:p>
    <w:p w14:paraId="2064E6B7" w14:textId="77777777" w:rsidR="00BE510B" w:rsidRPr="00BE510B" w:rsidRDefault="00BE510B" w:rsidP="00BE510B">
      <w:pPr>
        <w:pStyle w:val="BodyText"/>
        <w:numPr>
          <w:ilvl w:val="0"/>
          <w:numId w:val="30"/>
        </w:numPr>
        <w:jc w:val="both"/>
        <w:rPr>
          <w:bCs/>
          <w:sz w:val="20"/>
          <w:szCs w:val="20"/>
        </w:rPr>
      </w:pPr>
      <w:r w:rsidRPr="00BE510B">
        <w:rPr>
          <w:bCs/>
          <w:sz w:val="20"/>
          <w:szCs w:val="20"/>
        </w:rPr>
        <w:t>In extenuating circumstances such as catastrophic events including acts of war, acts of terrorism, pandemics, strikes, natural disasters, or any other matters beyond the control of ISE, support will be provided to ensure your child’s safe repatriation. ISE cannot be held responsible for any extenuating circumstances beyond the normal parameters of an exchange. ISE will do its utmost to actively support, where possible, any opportunities at a later date for those exchanges impacted by such events but cannot guarantee a second exchange option.</w:t>
      </w:r>
    </w:p>
    <w:p w14:paraId="59F3B72C" w14:textId="77777777" w:rsidR="00BE510B" w:rsidRPr="00BE510B" w:rsidRDefault="00BE510B" w:rsidP="00BE510B">
      <w:pPr>
        <w:pStyle w:val="BodyText"/>
        <w:jc w:val="both"/>
        <w:rPr>
          <w:bCs/>
          <w:sz w:val="20"/>
          <w:szCs w:val="20"/>
        </w:rPr>
      </w:pPr>
    </w:p>
    <w:p w14:paraId="75C6F1C4" w14:textId="27CBD1B8" w:rsidR="00BE510B" w:rsidRPr="00BE510B" w:rsidRDefault="00BE510B" w:rsidP="00BE510B">
      <w:pPr>
        <w:pStyle w:val="BodyText"/>
        <w:numPr>
          <w:ilvl w:val="0"/>
          <w:numId w:val="30"/>
        </w:numPr>
        <w:jc w:val="both"/>
        <w:rPr>
          <w:bCs/>
          <w:sz w:val="20"/>
          <w:szCs w:val="20"/>
        </w:rPr>
      </w:pPr>
      <w:r w:rsidRPr="00BE510B">
        <w:rPr>
          <w:bCs/>
          <w:sz w:val="20"/>
          <w:szCs w:val="20"/>
        </w:rPr>
        <w:t xml:space="preserve">ISE Ontario </w:t>
      </w:r>
      <w:r w:rsidR="00DE2223" w:rsidRPr="00BE510B">
        <w:rPr>
          <w:bCs/>
          <w:sz w:val="20"/>
          <w:szCs w:val="20"/>
        </w:rPr>
        <w:t>plans</w:t>
      </w:r>
      <w:r w:rsidRPr="00BE510B">
        <w:rPr>
          <w:bCs/>
          <w:sz w:val="20"/>
          <w:szCs w:val="20"/>
        </w:rPr>
        <w:t xml:space="preserve"> with reputable suppliers of air travel and land travel, and hotel accommodation (if required). In situations where cancellations or delays arise, ISE will work in partnership with our travel agent, airlines, and consulate to make every effort to organize alternate arrangements where travel is permitted and possible.</w:t>
      </w:r>
    </w:p>
    <w:p w14:paraId="6C35E3C9" w14:textId="77777777" w:rsidR="00BE510B" w:rsidRPr="00BE510B" w:rsidRDefault="00BE510B" w:rsidP="00BE510B">
      <w:pPr>
        <w:pStyle w:val="BodyText"/>
        <w:jc w:val="both"/>
        <w:rPr>
          <w:bCs/>
          <w:sz w:val="20"/>
          <w:szCs w:val="20"/>
        </w:rPr>
      </w:pPr>
    </w:p>
    <w:p w14:paraId="6A709253" w14:textId="77777777" w:rsidR="00BE510B" w:rsidRPr="00BE510B" w:rsidRDefault="00BE510B" w:rsidP="00BE510B">
      <w:pPr>
        <w:pStyle w:val="BodyText"/>
        <w:numPr>
          <w:ilvl w:val="0"/>
          <w:numId w:val="30"/>
        </w:numPr>
        <w:jc w:val="both"/>
        <w:rPr>
          <w:bCs/>
          <w:sz w:val="20"/>
          <w:szCs w:val="20"/>
        </w:rPr>
      </w:pPr>
      <w:r w:rsidRPr="00BE510B">
        <w:rPr>
          <w:bCs/>
          <w:sz w:val="20"/>
          <w:szCs w:val="20"/>
        </w:rPr>
        <w:t>ISE Ontario cannot be held responsible for delays, loss of property, injury, accident, death, damage, inconvenience, loss of enjoyment, upset, distress or frustration, whether physical or mental, resulting from any catastrophic event or the negligence of our suppliers.</w:t>
      </w:r>
    </w:p>
    <w:p w14:paraId="6F3B4400" w14:textId="4FACB0FB" w:rsidR="00BE510B" w:rsidRDefault="00BE510B" w:rsidP="009E1F43">
      <w:pPr>
        <w:pStyle w:val="BodyText"/>
        <w:kinsoku w:val="0"/>
        <w:overflowPunct w:val="0"/>
        <w:jc w:val="both"/>
        <w:rPr>
          <w:b/>
          <w:sz w:val="20"/>
          <w:szCs w:val="20"/>
          <w:u w:val="single" w:color="000000"/>
        </w:rPr>
      </w:pPr>
    </w:p>
    <w:p w14:paraId="5E474982" w14:textId="77777777" w:rsidR="00584EA9" w:rsidRPr="009E1F43" w:rsidRDefault="00584EA9" w:rsidP="00BE510B">
      <w:pPr>
        <w:pStyle w:val="ListParagraph"/>
        <w:tabs>
          <w:tab w:val="left" w:pos="881"/>
        </w:tabs>
        <w:kinsoku w:val="0"/>
        <w:overflowPunct w:val="0"/>
        <w:ind w:left="0" w:firstLine="0"/>
        <w:rPr>
          <w:sz w:val="20"/>
          <w:szCs w:val="20"/>
        </w:rPr>
        <w:sectPr w:rsidR="00584EA9" w:rsidRPr="009E1F43">
          <w:pgSz w:w="12240" w:h="15840"/>
          <w:pgMar w:top="1120" w:right="900" w:bottom="280" w:left="920" w:header="720" w:footer="720" w:gutter="0"/>
          <w:cols w:space="720"/>
          <w:noEndnote/>
        </w:sectPr>
      </w:pPr>
    </w:p>
    <w:p w14:paraId="6FDBEA2C" w14:textId="77777777" w:rsidR="00584EA9" w:rsidRPr="009E1F43" w:rsidRDefault="00584EA9" w:rsidP="0049263F">
      <w:pPr>
        <w:pStyle w:val="ListParagraph"/>
        <w:numPr>
          <w:ilvl w:val="0"/>
          <w:numId w:val="6"/>
        </w:numPr>
        <w:tabs>
          <w:tab w:val="left" w:pos="521"/>
        </w:tabs>
        <w:kinsoku w:val="0"/>
        <w:overflowPunct w:val="0"/>
        <w:ind w:left="0" w:hanging="360"/>
        <w:jc w:val="left"/>
        <w:rPr>
          <w:b/>
          <w:bCs/>
          <w:sz w:val="20"/>
          <w:szCs w:val="20"/>
        </w:rPr>
      </w:pPr>
      <w:r w:rsidRPr="009E1F43">
        <w:rPr>
          <w:b/>
          <w:bCs/>
          <w:sz w:val="20"/>
          <w:szCs w:val="20"/>
        </w:rPr>
        <w:lastRenderedPageBreak/>
        <w:t>THE PERIOD</w:t>
      </w:r>
      <w:r w:rsidRPr="009E1F43">
        <w:rPr>
          <w:b/>
          <w:bCs/>
          <w:spacing w:val="-1"/>
          <w:sz w:val="20"/>
          <w:szCs w:val="20"/>
        </w:rPr>
        <w:t xml:space="preserve"> </w:t>
      </w:r>
      <w:r w:rsidRPr="009E1F43">
        <w:rPr>
          <w:b/>
          <w:bCs/>
          <w:sz w:val="20"/>
          <w:szCs w:val="20"/>
        </w:rPr>
        <w:t>AWAY</w:t>
      </w:r>
    </w:p>
    <w:p w14:paraId="62B3940A" w14:textId="77777777" w:rsidR="00584EA9" w:rsidRPr="009E1F43" w:rsidRDefault="00584EA9" w:rsidP="009E1F43">
      <w:pPr>
        <w:pStyle w:val="BodyText"/>
        <w:kinsoku w:val="0"/>
        <w:overflowPunct w:val="0"/>
        <w:rPr>
          <w:b/>
          <w:bCs/>
          <w:sz w:val="20"/>
          <w:szCs w:val="20"/>
        </w:rPr>
      </w:pPr>
    </w:p>
    <w:p w14:paraId="1E433FCB" w14:textId="77777777" w:rsidR="00584EA9" w:rsidRPr="009E1F43" w:rsidRDefault="00584EA9" w:rsidP="0049263F">
      <w:pPr>
        <w:pStyle w:val="ListParagraph"/>
        <w:numPr>
          <w:ilvl w:val="0"/>
          <w:numId w:val="5"/>
        </w:numPr>
        <w:tabs>
          <w:tab w:val="left" w:pos="521"/>
        </w:tabs>
        <w:kinsoku w:val="0"/>
        <w:overflowPunct w:val="0"/>
        <w:ind w:left="72" w:hanging="360"/>
        <w:jc w:val="left"/>
        <w:rPr>
          <w:b/>
          <w:bCs/>
          <w:sz w:val="20"/>
          <w:szCs w:val="20"/>
        </w:rPr>
      </w:pPr>
      <w:r w:rsidRPr="009E1F43">
        <w:rPr>
          <w:b/>
          <w:bCs/>
          <w:sz w:val="20"/>
          <w:szCs w:val="20"/>
        </w:rPr>
        <w:t>Before</w:t>
      </w:r>
      <w:r w:rsidRPr="009E1F43">
        <w:rPr>
          <w:b/>
          <w:bCs/>
          <w:spacing w:val="-2"/>
          <w:sz w:val="20"/>
          <w:szCs w:val="20"/>
        </w:rPr>
        <w:t xml:space="preserve"> </w:t>
      </w:r>
      <w:r w:rsidRPr="009E1F43">
        <w:rPr>
          <w:b/>
          <w:bCs/>
          <w:sz w:val="20"/>
          <w:szCs w:val="20"/>
        </w:rPr>
        <w:t>Leaving</w:t>
      </w:r>
    </w:p>
    <w:p w14:paraId="14F30167" w14:textId="77777777" w:rsidR="00584EA9" w:rsidRPr="009E1F43" w:rsidRDefault="00584EA9" w:rsidP="009E1F43">
      <w:pPr>
        <w:pStyle w:val="BodyText"/>
        <w:kinsoku w:val="0"/>
        <w:overflowPunct w:val="0"/>
        <w:rPr>
          <w:b/>
          <w:bCs/>
          <w:sz w:val="20"/>
          <w:szCs w:val="20"/>
        </w:rPr>
      </w:pPr>
    </w:p>
    <w:p w14:paraId="498977CD" w14:textId="77777777" w:rsidR="00584EA9" w:rsidRPr="009E1F43" w:rsidRDefault="00584EA9" w:rsidP="009E1F43">
      <w:pPr>
        <w:pStyle w:val="BodyText"/>
        <w:kinsoku w:val="0"/>
        <w:overflowPunct w:val="0"/>
        <w:rPr>
          <w:sz w:val="20"/>
          <w:szCs w:val="20"/>
        </w:rPr>
      </w:pPr>
      <w:r w:rsidRPr="009E1F43">
        <w:rPr>
          <w:sz w:val="20"/>
          <w:szCs w:val="20"/>
          <w:u w:val="single" w:color="000000"/>
        </w:rPr>
        <w:t>Personal Objectives</w:t>
      </w:r>
    </w:p>
    <w:p w14:paraId="39C5D3D5" w14:textId="77777777" w:rsidR="00584EA9" w:rsidRPr="009E1F43" w:rsidRDefault="00584EA9" w:rsidP="009E1F43">
      <w:pPr>
        <w:pStyle w:val="BodyText"/>
        <w:kinsoku w:val="0"/>
        <w:overflowPunct w:val="0"/>
        <w:rPr>
          <w:sz w:val="20"/>
          <w:szCs w:val="20"/>
        </w:rPr>
      </w:pPr>
    </w:p>
    <w:p w14:paraId="755C5C7B" w14:textId="74679F1C" w:rsidR="00584EA9" w:rsidRPr="009E1F43" w:rsidRDefault="00584EA9" w:rsidP="009E1F43">
      <w:pPr>
        <w:pStyle w:val="BodyText"/>
        <w:kinsoku w:val="0"/>
        <w:overflowPunct w:val="0"/>
        <w:jc w:val="both"/>
        <w:rPr>
          <w:sz w:val="20"/>
          <w:szCs w:val="20"/>
        </w:rPr>
      </w:pPr>
      <w:r w:rsidRPr="009E1F43">
        <w:rPr>
          <w:sz w:val="20"/>
          <w:szCs w:val="20"/>
        </w:rPr>
        <w:t xml:space="preserve">Prior to your departure establish a few personal goals, for example: open-mindedness, tolerance, flexibility, patience, willingness to try new activities and foods. Focus on these throughout your exchange. Be aware that you will be spending nine weeks in the home of a family that will most likely have very different values, </w:t>
      </w:r>
      <w:r w:rsidR="00A80C36" w:rsidRPr="009E1F43">
        <w:rPr>
          <w:sz w:val="20"/>
          <w:szCs w:val="20"/>
        </w:rPr>
        <w:t>attitudes,</w:t>
      </w:r>
      <w:r w:rsidRPr="009E1F43">
        <w:rPr>
          <w:sz w:val="20"/>
          <w:szCs w:val="20"/>
        </w:rPr>
        <w:t xml:space="preserve"> and lifestyle from your own. Open-mindedness is the key to a successful exchange relationship. Remember to not </w:t>
      </w:r>
      <w:r w:rsidR="00BA513A" w:rsidRPr="009E1F43">
        <w:rPr>
          <w:sz w:val="20"/>
          <w:szCs w:val="20"/>
        </w:rPr>
        <w:t>voice judgements</w:t>
      </w:r>
      <w:r w:rsidRPr="009E1F43">
        <w:rPr>
          <w:sz w:val="20"/>
          <w:szCs w:val="20"/>
        </w:rPr>
        <w:t xml:space="preserve">; describe things as being “different” </w:t>
      </w:r>
      <w:r w:rsidRPr="00A80C36">
        <w:rPr>
          <w:sz w:val="20"/>
          <w:szCs w:val="20"/>
        </w:rPr>
        <w:t>rather than “better” in Canada.</w:t>
      </w:r>
      <w:r w:rsidR="00A80C36" w:rsidRPr="00A80C36">
        <w:rPr>
          <w:sz w:val="20"/>
          <w:szCs w:val="20"/>
        </w:rPr>
        <w:t xml:space="preserve"> </w:t>
      </w:r>
      <w:r w:rsidR="00A20DE8" w:rsidRPr="00A80C36">
        <w:rPr>
          <w:sz w:val="20"/>
          <w:szCs w:val="20"/>
        </w:rPr>
        <w:t>Your purpose for this exchange is not to recreate a Canadian experience in Europe; be open to your new ‘norm’!</w:t>
      </w:r>
    </w:p>
    <w:p w14:paraId="7354CD2C" w14:textId="77777777" w:rsidR="00584EA9" w:rsidRPr="009E1F43" w:rsidRDefault="00584EA9" w:rsidP="009E1F43">
      <w:pPr>
        <w:pStyle w:val="BodyText"/>
        <w:kinsoku w:val="0"/>
        <w:overflowPunct w:val="0"/>
        <w:rPr>
          <w:sz w:val="20"/>
          <w:szCs w:val="20"/>
        </w:rPr>
      </w:pPr>
    </w:p>
    <w:p w14:paraId="174FFFCE" w14:textId="77777777" w:rsidR="00584EA9" w:rsidRPr="009E1F43" w:rsidRDefault="00584EA9" w:rsidP="009E1F43">
      <w:pPr>
        <w:pStyle w:val="BodyText"/>
        <w:kinsoku w:val="0"/>
        <w:overflowPunct w:val="0"/>
        <w:rPr>
          <w:sz w:val="20"/>
          <w:szCs w:val="20"/>
        </w:rPr>
      </w:pPr>
      <w:r w:rsidRPr="009E1F43">
        <w:rPr>
          <w:sz w:val="20"/>
          <w:szCs w:val="20"/>
          <w:u w:val="single" w:color="000000"/>
        </w:rPr>
        <w:t>Correspondence</w:t>
      </w:r>
    </w:p>
    <w:p w14:paraId="73154E2F" w14:textId="77777777" w:rsidR="00584EA9" w:rsidRPr="009E1F43" w:rsidRDefault="00584EA9" w:rsidP="009E1F43">
      <w:pPr>
        <w:pStyle w:val="BodyText"/>
        <w:kinsoku w:val="0"/>
        <w:overflowPunct w:val="0"/>
        <w:rPr>
          <w:sz w:val="20"/>
          <w:szCs w:val="20"/>
        </w:rPr>
      </w:pPr>
    </w:p>
    <w:p w14:paraId="136564CD" w14:textId="464FF958" w:rsidR="00584EA9" w:rsidRPr="009E1F43" w:rsidRDefault="00584EA9" w:rsidP="009E1F43">
      <w:pPr>
        <w:pStyle w:val="BodyText"/>
        <w:kinsoku w:val="0"/>
        <w:overflowPunct w:val="0"/>
        <w:rPr>
          <w:sz w:val="20"/>
          <w:szCs w:val="20"/>
        </w:rPr>
      </w:pPr>
      <w:r w:rsidRPr="00A80C36">
        <w:rPr>
          <w:sz w:val="20"/>
          <w:szCs w:val="20"/>
        </w:rPr>
        <w:t>You must communicate regularly with your exchange</w:t>
      </w:r>
      <w:r w:rsidRPr="009E1F43">
        <w:rPr>
          <w:b/>
          <w:bCs/>
          <w:sz w:val="20"/>
          <w:szCs w:val="20"/>
        </w:rPr>
        <w:t xml:space="preserve"> </w:t>
      </w:r>
      <w:r w:rsidRPr="00A80C36">
        <w:rPr>
          <w:sz w:val="20"/>
          <w:szCs w:val="20"/>
        </w:rPr>
        <w:t>partner</w:t>
      </w:r>
      <w:r w:rsidRPr="009E1F43">
        <w:rPr>
          <w:b/>
          <w:bCs/>
          <w:sz w:val="20"/>
          <w:szCs w:val="20"/>
        </w:rPr>
        <w:t xml:space="preserve"> </w:t>
      </w:r>
      <w:r w:rsidRPr="009E1F43">
        <w:rPr>
          <w:sz w:val="20"/>
          <w:szCs w:val="20"/>
        </w:rPr>
        <w:t>between the hosting and visiting period. You must continue to build on your relationship throughout the exchange year, especi</w:t>
      </w:r>
      <w:r w:rsidRPr="00A80C36">
        <w:rPr>
          <w:sz w:val="20"/>
          <w:szCs w:val="20"/>
        </w:rPr>
        <w:t>ally when you are apart.</w:t>
      </w:r>
      <w:r w:rsidR="00A80C36" w:rsidRPr="00A80C36">
        <w:rPr>
          <w:sz w:val="20"/>
          <w:szCs w:val="20"/>
        </w:rPr>
        <w:t xml:space="preserve"> </w:t>
      </w:r>
      <w:r w:rsidR="00A20DE8" w:rsidRPr="00A80C36">
        <w:rPr>
          <w:sz w:val="20"/>
          <w:szCs w:val="20"/>
        </w:rPr>
        <w:t>This will support the success of the exchange during its stages of progression.</w:t>
      </w:r>
    </w:p>
    <w:p w14:paraId="33D8CC8A" w14:textId="77777777" w:rsidR="00584EA9" w:rsidRPr="009E1F43" w:rsidRDefault="00584EA9" w:rsidP="009E1F43">
      <w:pPr>
        <w:pStyle w:val="BodyText"/>
        <w:kinsoku w:val="0"/>
        <w:overflowPunct w:val="0"/>
        <w:rPr>
          <w:sz w:val="20"/>
          <w:szCs w:val="20"/>
        </w:rPr>
      </w:pPr>
    </w:p>
    <w:p w14:paraId="1F2B893A" w14:textId="77777777" w:rsidR="00584EA9" w:rsidRPr="009E1F43" w:rsidRDefault="00584EA9" w:rsidP="009E1F43">
      <w:pPr>
        <w:pStyle w:val="BodyText"/>
        <w:kinsoku w:val="0"/>
        <w:overflowPunct w:val="0"/>
        <w:rPr>
          <w:sz w:val="20"/>
          <w:szCs w:val="20"/>
        </w:rPr>
      </w:pPr>
      <w:r w:rsidRPr="009E1F43">
        <w:rPr>
          <w:sz w:val="20"/>
          <w:szCs w:val="20"/>
          <w:u w:val="single" w:color="000000"/>
        </w:rPr>
        <w:t>School</w:t>
      </w:r>
    </w:p>
    <w:p w14:paraId="643C274C" w14:textId="77777777" w:rsidR="00584EA9" w:rsidRPr="009E1F43" w:rsidRDefault="00584EA9" w:rsidP="009E1F43">
      <w:pPr>
        <w:pStyle w:val="BodyText"/>
        <w:kinsoku w:val="0"/>
        <w:overflowPunct w:val="0"/>
        <w:rPr>
          <w:sz w:val="20"/>
          <w:szCs w:val="20"/>
        </w:rPr>
      </w:pPr>
    </w:p>
    <w:p w14:paraId="72BC7569" w14:textId="59F80174" w:rsidR="00584EA9" w:rsidRPr="00A80C36" w:rsidRDefault="00584EA9" w:rsidP="00A80C36">
      <w:pPr>
        <w:pStyle w:val="BodyText"/>
        <w:kinsoku w:val="0"/>
        <w:overflowPunct w:val="0"/>
        <w:spacing w:line="232" w:lineRule="auto"/>
        <w:jc w:val="both"/>
        <w:rPr>
          <w:sz w:val="20"/>
          <w:szCs w:val="20"/>
        </w:rPr>
      </w:pPr>
      <w:r w:rsidRPr="00A80C36">
        <w:rPr>
          <w:sz w:val="20"/>
          <w:szCs w:val="20"/>
        </w:rPr>
        <w:t xml:space="preserve">Remind your teachers as early as possible that you will be away from school the following winter. </w:t>
      </w:r>
      <w:r w:rsidR="00BA513A" w:rsidRPr="00A80C36">
        <w:rPr>
          <w:sz w:val="20"/>
          <w:szCs w:val="20"/>
        </w:rPr>
        <w:t>Make sure you</w:t>
      </w:r>
      <w:r w:rsidRPr="00A80C36">
        <w:rPr>
          <w:spacing w:val="45"/>
          <w:sz w:val="20"/>
          <w:szCs w:val="20"/>
        </w:rPr>
        <w:t xml:space="preserve"> </w:t>
      </w:r>
      <w:r w:rsidRPr="00A80C36">
        <w:rPr>
          <w:sz w:val="20"/>
          <w:szCs w:val="20"/>
        </w:rPr>
        <w:t>have come to an agreement with your teachers about what must be done before you leave, during the time away</w:t>
      </w:r>
      <w:r w:rsidR="00A80C36">
        <w:rPr>
          <w:spacing w:val="45"/>
          <w:sz w:val="20"/>
          <w:szCs w:val="20"/>
        </w:rPr>
        <w:t xml:space="preserve"> </w:t>
      </w:r>
      <w:r w:rsidRPr="00A80C36">
        <w:rPr>
          <w:sz w:val="20"/>
          <w:szCs w:val="20"/>
        </w:rPr>
        <w:t>and upon your</w:t>
      </w:r>
      <w:r w:rsidRPr="00A80C36">
        <w:rPr>
          <w:spacing w:val="-22"/>
          <w:sz w:val="20"/>
          <w:szCs w:val="20"/>
        </w:rPr>
        <w:t xml:space="preserve"> </w:t>
      </w:r>
      <w:r w:rsidRPr="00A80C36">
        <w:rPr>
          <w:sz w:val="20"/>
          <w:szCs w:val="20"/>
        </w:rPr>
        <w:t>return.</w:t>
      </w:r>
    </w:p>
    <w:p w14:paraId="42F11F13" w14:textId="77777777" w:rsidR="00584EA9" w:rsidRPr="009E1F43" w:rsidRDefault="00584EA9" w:rsidP="009E1F43">
      <w:pPr>
        <w:pStyle w:val="BodyText"/>
        <w:kinsoku w:val="0"/>
        <w:overflowPunct w:val="0"/>
        <w:rPr>
          <w:b/>
          <w:bCs/>
          <w:sz w:val="20"/>
          <w:szCs w:val="20"/>
        </w:rPr>
      </w:pPr>
    </w:p>
    <w:p w14:paraId="37420554" w14:textId="1A5CA139" w:rsidR="00584EA9" w:rsidRPr="009E1F43" w:rsidRDefault="00584EA9" w:rsidP="009E1F43">
      <w:pPr>
        <w:pStyle w:val="BodyText"/>
        <w:kinsoku w:val="0"/>
        <w:overflowPunct w:val="0"/>
        <w:jc w:val="both"/>
        <w:rPr>
          <w:sz w:val="20"/>
          <w:szCs w:val="20"/>
        </w:rPr>
      </w:pPr>
      <w:r w:rsidRPr="009E1F43">
        <w:rPr>
          <w:sz w:val="20"/>
          <w:szCs w:val="20"/>
        </w:rPr>
        <w:t xml:space="preserve">With careful planning, it is possible for secondary students in semestered schools to take four courses in both the first and second semesters </w:t>
      </w:r>
      <w:r w:rsidRPr="00A80C36">
        <w:rPr>
          <w:sz w:val="20"/>
          <w:szCs w:val="20"/>
        </w:rPr>
        <w:t>of their exchange year</w:t>
      </w:r>
      <w:r w:rsidR="006013EE" w:rsidRPr="00A80C36">
        <w:rPr>
          <w:sz w:val="20"/>
          <w:szCs w:val="20"/>
        </w:rPr>
        <w:t xml:space="preserve">. </w:t>
      </w:r>
      <w:r w:rsidRPr="00A80C36">
        <w:rPr>
          <w:sz w:val="20"/>
          <w:szCs w:val="20"/>
        </w:rPr>
        <w:t>The majority of</w:t>
      </w:r>
      <w:r w:rsidR="006013EE" w:rsidRPr="00A80C36">
        <w:rPr>
          <w:sz w:val="20"/>
          <w:szCs w:val="20"/>
        </w:rPr>
        <w:t xml:space="preserve"> </w:t>
      </w:r>
      <w:r w:rsidRPr="00A80C36">
        <w:rPr>
          <w:sz w:val="20"/>
          <w:szCs w:val="20"/>
        </w:rPr>
        <w:t>exchange participants do complete eight courses during the year, in semestered and non-semestered schools.</w:t>
      </w:r>
      <w:r w:rsidR="00A80C36" w:rsidRPr="00A80C36">
        <w:rPr>
          <w:sz w:val="20"/>
          <w:szCs w:val="20"/>
        </w:rPr>
        <w:t xml:space="preserve"> </w:t>
      </w:r>
      <w:r w:rsidR="000F1A29" w:rsidRPr="00A80C36">
        <w:rPr>
          <w:sz w:val="20"/>
          <w:szCs w:val="20"/>
        </w:rPr>
        <w:t>Working with your guidance counsellors will support your schedule while away. Proper planning will provide for better management of your schoolwork while away.</w:t>
      </w:r>
      <w:r w:rsidR="000F1A29">
        <w:rPr>
          <w:sz w:val="20"/>
          <w:szCs w:val="20"/>
        </w:rPr>
        <w:t xml:space="preserve"> </w:t>
      </w:r>
    </w:p>
    <w:p w14:paraId="7AD330CB" w14:textId="77777777" w:rsidR="00584EA9" w:rsidRPr="009E1F43" w:rsidRDefault="00584EA9" w:rsidP="009E1F43">
      <w:pPr>
        <w:pStyle w:val="BodyText"/>
        <w:kinsoku w:val="0"/>
        <w:overflowPunct w:val="0"/>
        <w:rPr>
          <w:sz w:val="20"/>
          <w:szCs w:val="20"/>
        </w:rPr>
      </w:pPr>
    </w:p>
    <w:p w14:paraId="1303CE51" w14:textId="77777777" w:rsidR="00584EA9" w:rsidRPr="009E1F43" w:rsidRDefault="00584EA9" w:rsidP="009E1F43">
      <w:pPr>
        <w:pStyle w:val="BodyText"/>
        <w:kinsoku w:val="0"/>
        <w:overflowPunct w:val="0"/>
        <w:rPr>
          <w:sz w:val="20"/>
          <w:szCs w:val="20"/>
        </w:rPr>
      </w:pPr>
      <w:r w:rsidRPr="009E1F43">
        <w:rPr>
          <w:sz w:val="20"/>
          <w:szCs w:val="20"/>
          <w:u w:val="single" w:color="000000"/>
        </w:rPr>
        <w:t>Language</w:t>
      </w:r>
    </w:p>
    <w:p w14:paraId="140EA290" w14:textId="77777777" w:rsidR="00584EA9" w:rsidRPr="009E1F43" w:rsidRDefault="00584EA9" w:rsidP="009E1F43">
      <w:pPr>
        <w:pStyle w:val="BodyText"/>
        <w:kinsoku w:val="0"/>
        <w:overflowPunct w:val="0"/>
        <w:rPr>
          <w:sz w:val="20"/>
          <w:szCs w:val="20"/>
        </w:rPr>
      </w:pPr>
    </w:p>
    <w:p w14:paraId="107F3D71" w14:textId="65799B13" w:rsidR="00584EA9" w:rsidRPr="009E1F43" w:rsidRDefault="00CF04D3" w:rsidP="009E1F43">
      <w:pPr>
        <w:pStyle w:val="BodyText"/>
        <w:kinsoku w:val="0"/>
        <w:overflowPunct w:val="0"/>
        <w:jc w:val="both"/>
        <w:rPr>
          <w:sz w:val="20"/>
          <w:szCs w:val="20"/>
        </w:rPr>
      </w:pPr>
      <w:r w:rsidRPr="00A80C36">
        <w:rPr>
          <w:sz w:val="20"/>
          <w:szCs w:val="20"/>
        </w:rPr>
        <w:t xml:space="preserve">While not required, it </w:t>
      </w:r>
      <w:r w:rsidR="00584EA9" w:rsidRPr="00A80C36">
        <w:rPr>
          <w:sz w:val="20"/>
          <w:szCs w:val="20"/>
        </w:rPr>
        <w:t>is expected that students will acquire some knowledge of the language of the exchange country prior to departure. In cases where the language course is not offered at school, you should investigate any independent study options available (tutoring, online courses,</w:t>
      </w:r>
      <w:r w:rsidRPr="00A80C36">
        <w:rPr>
          <w:sz w:val="20"/>
          <w:szCs w:val="20"/>
        </w:rPr>
        <w:t xml:space="preserve"> language apps</w:t>
      </w:r>
      <w:r w:rsidR="00A80C36" w:rsidRPr="00A80C36">
        <w:rPr>
          <w:sz w:val="20"/>
          <w:szCs w:val="20"/>
        </w:rPr>
        <w:t>,</w:t>
      </w:r>
      <w:r w:rsidR="00584EA9" w:rsidRPr="00A80C36">
        <w:rPr>
          <w:sz w:val="20"/>
          <w:szCs w:val="20"/>
        </w:rPr>
        <w:t xml:space="preserve"> </w:t>
      </w:r>
      <w:r w:rsidR="00A80C36" w:rsidRPr="00A80C36">
        <w:rPr>
          <w:sz w:val="20"/>
          <w:szCs w:val="20"/>
        </w:rPr>
        <w:t>etc.</w:t>
      </w:r>
      <w:r w:rsidR="00584EA9" w:rsidRPr="00A80C36">
        <w:rPr>
          <w:sz w:val="20"/>
          <w:szCs w:val="20"/>
        </w:rPr>
        <w:t>).</w:t>
      </w:r>
    </w:p>
    <w:p w14:paraId="7C64C454" w14:textId="77777777" w:rsidR="00584EA9" w:rsidRPr="009E1F43" w:rsidRDefault="00584EA9" w:rsidP="009E1F43">
      <w:pPr>
        <w:pStyle w:val="BodyText"/>
        <w:kinsoku w:val="0"/>
        <w:overflowPunct w:val="0"/>
        <w:rPr>
          <w:sz w:val="20"/>
          <w:szCs w:val="20"/>
        </w:rPr>
      </w:pPr>
    </w:p>
    <w:p w14:paraId="40CCD821" w14:textId="77777777" w:rsidR="00584EA9" w:rsidRPr="009E1F43" w:rsidRDefault="00584EA9" w:rsidP="009E1F43">
      <w:pPr>
        <w:pStyle w:val="BodyText"/>
        <w:kinsoku w:val="0"/>
        <w:overflowPunct w:val="0"/>
        <w:rPr>
          <w:sz w:val="20"/>
          <w:szCs w:val="20"/>
        </w:rPr>
      </w:pPr>
      <w:r w:rsidRPr="009E1F43">
        <w:rPr>
          <w:sz w:val="20"/>
          <w:szCs w:val="20"/>
          <w:u w:val="single" w:color="000000"/>
        </w:rPr>
        <w:t>Being Informed</w:t>
      </w:r>
    </w:p>
    <w:p w14:paraId="0D8C4F85" w14:textId="77777777" w:rsidR="00584EA9" w:rsidRPr="009E1F43" w:rsidRDefault="00584EA9" w:rsidP="009E1F43">
      <w:pPr>
        <w:pStyle w:val="BodyText"/>
        <w:kinsoku w:val="0"/>
        <w:overflowPunct w:val="0"/>
        <w:rPr>
          <w:sz w:val="20"/>
          <w:szCs w:val="20"/>
        </w:rPr>
      </w:pPr>
    </w:p>
    <w:p w14:paraId="5AD35983" w14:textId="3A6CA740" w:rsidR="00584EA9" w:rsidRPr="009E1F43" w:rsidRDefault="00584EA9" w:rsidP="009E1F43">
      <w:pPr>
        <w:pStyle w:val="BodyText"/>
        <w:kinsoku w:val="0"/>
        <w:overflowPunct w:val="0"/>
        <w:rPr>
          <w:sz w:val="20"/>
          <w:szCs w:val="20"/>
        </w:rPr>
      </w:pPr>
      <w:r w:rsidRPr="009E1F43">
        <w:rPr>
          <w:sz w:val="20"/>
          <w:szCs w:val="20"/>
        </w:rPr>
        <w:t xml:space="preserve">Represent your province and country well by being informed so that you can answer any question you may be asked. Plan ahead to be informed about the country and/or region you will be visiting so that you </w:t>
      </w:r>
      <w:r w:rsidR="006013EE" w:rsidRPr="009E1F43">
        <w:rPr>
          <w:sz w:val="20"/>
          <w:szCs w:val="20"/>
        </w:rPr>
        <w:t>can</w:t>
      </w:r>
      <w:r w:rsidRPr="009E1F43">
        <w:rPr>
          <w:sz w:val="20"/>
          <w:szCs w:val="20"/>
        </w:rPr>
        <w:t xml:space="preserve"> benefit more fully from your stay.</w:t>
      </w:r>
    </w:p>
    <w:p w14:paraId="791DD944" w14:textId="77777777" w:rsidR="00584EA9" w:rsidRPr="009E1F43" w:rsidRDefault="00584EA9" w:rsidP="009E1F43">
      <w:pPr>
        <w:pStyle w:val="BodyText"/>
        <w:kinsoku w:val="0"/>
        <w:overflowPunct w:val="0"/>
        <w:rPr>
          <w:sz w:val="20"/>
          <w:szCs w:val="20"/>
        </w:rPr>
      </w:pPr>
    </w:p>
    <w:p w14:paraId="09250E60" w14:textId="77777777" w:rsidR="00584EA9" w:rsidRPr="009E1F43" w:rsidRDefault="00584EA9" w:rsidP="009E1F43">
      <w:pPr>
        <w:pStyle w:val="BodyText"/>
        <w:kinsoku w:val="0"/>
        <w:overflowPunct w:val="0"/>
        <w:rPr>
          <w:sz w:val="20"/>
          <w:szCs w:val="20"/>
        </w:rPr>
      </w:pPr>
      <w:r w:rsidRPr="009E1F43">
        <w:rPr>
          <w:sz w:val="20"/>
          <w:szCs w:val="20"/>
          <w:u w:val="single" w:color="000000"/>
        </w:rPr>
        <w:t>Glasses, Dental Work, Medication</w:t>
      </w:r>
    </w:p>
    <w:p w14:paraId="6DA53856" w14:textId="77777777" w:rsidR="00584EA9" w:rsidRPr="009E1F43" w:rsidRDefault="00584EA9" w:rsidP="009E1F43">
      <w:pPr>
        <w:pStyle w:val="BodyText"/>
        <w:kinsoku w:val="0"/>
        <w:overflowPunct w:val="0"/>
        <w:rPr>
          <w:sz w:val="20"/>
          <w:szCs w:val="20"/>
        </w:rPr>
      </w:pPr>
    </w:p>
    <w:p w14:paraId="766F35AC" w14:textId="77777777" w:rsidR="00584EA9" w:rsidRPr="00A80C36" w:rsidRDefault="00584EA9" w:rsidP="009E1F43">
      <w:pPr>
        <w:pStyle w:val="BodyText"/>
        <w:kinsoku w:val="0"/>
        <w:overflowPunct w:val="0"/>
        <w:spacing w:line="290" w:lineRule="exact"/>
        <w:rPr>
          <w:sz w:val="20"/>
          <w:szCs w:val="20"/>
        </w:rPr>
      </w:pPr>
      <w:r w:rsidRPr="009E1F43">
        <w:rPr>
          <w:sz w:val="20"/>
          <w:szCs w:val="20"/>
        </w:rPr>
        <w:t xml:space="preserve">Bring an extra pair of </w:t>
      </w:r>
      <w:r w:rsidRPr="00A80C36">
        <w:rPr>
          <w:sz w:val="20"/>
          <w:szCs w:val="20"/>
        </w:rPr>
        <w:t>prescription glasses/contact lenses. Visit your dentist before you leave.</w:t>
      </w:r>
    </w:p>
    <w:p w14:paraId="236B0032" w14:textId="77777777" w:rsidR="00584EA9" w:rsidRPr="009E1F43" w:rsidRDefault="00584EA9" w:rsidP="009E1F43">
      <w:pPr>
        <w:pStyle w:val="BodyText"/>
        <w:kinsoku w:val="0"/>
        <w:overflowPunct w:val="0"/>
        <w:jc w:val="both"/>
        <w:rPr>
          <w:sz w:val="20"/>
          <w:szCs w:val="20"/>
        </w:rPr>
      </w:pPr>
      <w:r w:rsidRPr="00A80C36">
        <w:rPr>
          <w:sz w:val="20"/>
          <w:szCs w:val="20"/>
        </w:rPr>
        <w:t>If you require prescription medication, bring enough of the medication to last for the duration of the exchange and a copy of the prescription with you. Your</w:t>
      </w:r>
      <w:r w:rsidRPr="009E1F43">
        <w:rPr>
          <w:sz w:val="20"/>
          <w:szCs w:val="20"/>
        </w:rPr>
        <w:t xml:space="preserve"> </w:t>
      </w:r>
      <w:r w:rsidRPr="00A80C36">
        <w:rPr>
          <w:sz w:val="20"/>
          <w:szCs w:val="20"/>
        </w:rPr>
        <w:t>Health Form</w:t>
      </w:r>
      <w:r w:rsidRPr="009E1F43">
        <w:rPr>
          <w:sz w:val="20"/>
          <w:szCs w:val="20"/>
        </w:rPr>
        <w:t xml:space="preserve"> must verify the need to take such medication, as well as any allergies and immunizations.</w:t>
      </w:r>
    </w:p>
    <w:p w14:paraId="5AF3499E" w14:textId="77777777" w:rsidR="00584EA9" w:rsidRPr="009E1F43" w:rsidRDefault="00584EA9" w:rsidP="009E1F43">
      <w:pPr>
        <w:pStyle w:val="BodyText"/>
        <w:kinsoku w:val="0"/>
        <w:overflowPunct w:val="0"/>
        <w:jc w:val="both"/>
        <w:rPr>
          <w:sz w:val="20"/>
          <w:szCs w:val="20"/>
        </w:rPr>
        <w:sectPr w:rsidR="00584EA9" w:rsidRPr="009E1F43">
          <w:pgSz w:w="12240" w:h="15840"/>
          <w:pgMar w:top="1120" w:right="900" w:bottom="280" w:left="920" w:header="720" w:footer="720" w:gutter="0"/>
          <w:cols w:space="720"/>
          <w:noEndnote/>
        </w:sectPr>
      </w:pPr>
    </w:p>
    <w:p w14:paraId="425C08DE" w14:textId="77777777" w:rsidR="00584EA9" w:rsidRPr="009345BF" w:rsidRDefault="00584EA9" w:rsidP="009E1F43">
      <w:pPr>
        <w:pStyle w:val="BodyText"/>
        <w:kinsoku w:val="0"/>
        <w:overflowPunct w:val="0"/>
        <w:rPr>
          <w:b/>
          <w:sz w:val="20"/>
          <w:szCs w:val="20"/>
        </w:rPr>
      </w:pPr>
      <w:r w:rsidRPr="009345BF">
        <w:rPr>
          <w:b/>
          <w:sz w:val="20"/>
          <w:szCs w:val="20"/>
          <w:u w:val="single" w:color="000000"/>
        </w:rPr>
        <w:lastRenderedPageBreak/>
        <w:t>Money</w:t>
      </w:r>
    </w:p>
    <w:p w14:paraId="5FCCF7A6" w14:textId="77777777" w:rsidR="00584EA9" w:rsidRPr="009E1F43" w:rsidRDefault="00584EA9" w:rsidP="009E1F43">
      <w:pPr>
        <w:pStyle w:val="BodyText"/>
        <w:kinsoku w:val="0"/>
        <w:overflowPunct w:val="0"/>
        <w:rPr>
          <w:sz w:val="20"/>
          <w:szCs w:val="20"/>
        </w:rPr>
      </w:pPr>
    </w:p>
    <w:p w14:paraId="696607AA" w14:textId="444B0A7D" w:rsidR="00584EA9" w:rsidRPr="00A80C36" w:rsidRDefault="00584EA9" w:rsidP="006013EE">
      <w:pPr>
        <w:pStyle w:val="BodyText"/>
        <w:kinsoku w:val="0"/>
        <w:overflowPunct w:val="0"/>
        <w:spacing w:line="281" w:lineRule="exact"/>
        <w:rPr>
          <w:sz w:val="20"/>
          <w:szCs w:val="20"/>
        </w:rPr>
      </w:pPr>
      <w:r w:rsidRPr="009E1F43">
        <w:rPr>
          <w:sz w:val="20"/>
          <w:szCs w:val="20"/>
        </w:rPr>
        <w:t xml:space="preserve">The amount of money your </w:t>
      </w:r>
      <w:r w:rsidR="00E23E1F">
        <w:rPr>
          <w:sz w:val="20"/>
          <w:szCs w:val="20"/>
        </w:rPr>
        <w:t>child</w:t>
      </w:r>
      <w:r w:rsidRPr="009E1F43">
        <w:rPr>
          <w:sz w:val="20"/>
          <w:szCs w:val="20"/>
        </w:rPr>
        <w:t xml:space="preserve"> should bring with them depends on their age and spending habits. At least</w:t>
      </w:r>
      <w:r w:rsidR="006013EE">
        <w:rPr>
          <w:sz w:val="20"/>
          <w:szCs w:val="20"/>
        </w:rPr>
        <w:t xml:space="preserve"> </w:t>
      </w:r>
      <w:r w:rsidRPr="009E1F43">
        <w:rPr>
          <w:sz w:val="20"/>
          <w:szCs w:val="20"/>
        </w:rPr>
        <w:t xml:space="preserve">$100 per month is generally </w:t>
      </w:r>
      <w:r w:rsidRPr="00A80C36">
        <w:rPr>
          <w:sz w:val="20"/>
          <w:szCs w:val="20"/>
        </w:rPr>
        <w:t>advisable. Speak with your bank to determine what form of money will be right for your child (</w:t>
      </w:r>
      <w:proofErr w:type="gramStart"/>
      <w:r w:rsidRPr="00A80C36">
        <w:rPr>
          <w:sz w:val="20"/>
          <w:szCs w:val="20"/>
        </w:rPr>
        <w:t>i.e.</w:t>
      </w:r>
      <w:proofErr w:type="gramEnd"/>
      <w:r w:rsidRPr="00A80C36">
        <w:rPr>
          <w:sz w:val="20"/>
          <w:szCs w:val="20"/>
        </w:rPr>
        <w:t xml:space="preserve"> debit card, prepaid credit card) and about </w:t>
      </w:r>
      <w:r w:rsidR="00277928">
        <w:rPr>
          <w:sz w:val="20"/>
          <w:szCs w:val="20"/>
        </w:rPr>
        <w:t xml:space="preserve">the </w:t>
      </w:r>
      <w:r w:rsidRPr="00A80C36">
        <w:rPr>
          <w:sz w:val="20"/>
          <w:szCs w:val="20"/>
        </w:rPr>
        <w:t>use of the card in your host country and region.</w:t>
      </w:r>
    </w:p>
    <w:p w14:paraId="0A40FBE6" w14:textId="77777777" w:rsidR="00584EA9" w:rsidRPr="00A80C36" w:rsidRDefault="00584EA9" w:rsidP="009E1F43">
      <w:pPr>
        <w:pStyle w:val="BodyText"/>
        <w:kinsoku w:val="0"/>
        <w:overflowPunct w:val="0"/>
        <w:rPr>
          <w:sz w:val="20"/>
          <w:szCs w:val="20"/>
        </w:rPr>
      </w:pPr>
    </w:p>
    <w:p w14:paraId="7A0C52AF" w14:textId="6E57843B" w:rsidR="00584EA9" w:rsidRPr="00A80C36" w:rsidRDefault="00584EA9" w:rsidP="009E1F43">
      <w:pPr>
        <w:pStyle w:val="BodyText"/>
        <w:kinsoku w:val="0"/>
        <w:overflowPunct w:val="0"/>
        <w:jc w:val="both"/>
        <w:rPr>
          <w:sz w:val="20"/>
          <w:szCs w:val="20"/>
        </w:rPr>
      </w:pPr>
      <w:r w:rsidRPr="00A80C36">
        <w:rPr>
          <w:sz w:val="20"/>
          <w:szCs w:val="20"/>
        </w:rPr>
        <w:t xml:space="preserve">You should plan to buy a small amount of foreign currency before your child’s departure, enough to last until </w:t>
      </w:r>
      <w:r w:rsidR="00214E57">
        <w:rPr>
          <w:sz w:val="20"/>
          <w:szCs w:val="20"/>
        </w:rPr>
        <w:t>they</w:t>
      </w:r>
      <w:r w:rsidRPr="00A80C36">
        <w:rPr>
          <w:sz w:val="20"/>
          <w:szCs w:val="20"/>
        </w:rPr>
        <w:t xml:space="preserve"> ha</w:t>
      </w:r>
      <w:r w:rsidR="00214E57">
        <w:rPr>
          <w:sz w:val="20"/>
          <w:szCs w:val="20"/>
        </w:rPr>
        <w:t>ve</w:t>
      </w:r>
      <w:r w:rsidRPr="00A80C36">
        <w:rPr>
          <w:sz w:val="20"/>
          <w:szCs w:val="20"/>
        </w:rPr>
        <w:t xml:space="preserve"> access to a bank in the host country. You may wish to buy currency from your part</w:t>
      </w:r>
      <w:r w:rsidR="009A02DF" w:rsidRPr="00A80C36">
        <w:rPr>
          <w:sz w:val="20"/>
          <w:szCs w:val="20"/>
        </w:rPr>
        <w:t xml:space="preserve">ner when </w:t>
      </w:r>
      <w:r w:rsidR="00214E57">
        <w:rPr>
          <w:sz w:val="20"/>
          <w:szCs w:val="20"/>
        </w:rPr>
        <w:t>they are</w:t>
      </w:r>
      <w:r w:rsidR="009A02DF" w:rsidRPr="00A80C36">
        <w:rPr>
          <w:sz w:val="20"/>
          <w:szCs w:val="20"/>
        </w:rPr>
        <w:t xml:space="preserve"> wanting </w:t>
      </w:r>
      <w:r w:rsidRPr="00A80C36">
        <w:rPr>
          <w:sz w:val="20"/>
          <w:szCs w:val="20"/>
        </w:rPr>
        <w:t>to purchase Canadian dollars. Wear a security pouch or belt to secure your money!</w:t>
      </w:r>
    </w:p>
    <w:p w14:paraId="45CD0341" w14:textId="77777777" w:rsidR="00584EA9" w:rsidRPr="009E1F43" w:rsidRDefault="00584EA9" w:rsidP="009E1F43">
      <w:pPr>
        <w:pStyle w:val="BodyText"/>
        <w:kinsoku w:val="0"/>
        <w:overflowPunct w:val="0"/>
        <w:rPr>
          <w:b/>
          <w:bCs/>
          <w:sz w:val="20"/>
          <w:szCs w:val="20"/>
        </w:rPr>
      </w:pPr>
    </w:p>
    <w:p w14:paraId="65029BDE" w14:textId="77777777" w:rsidR="00584EA9" w:rsidRPr="009345BF" w:rsidRDefault="00584EA9" w:rsidP="009E1F43">
      <w:pPr>
        <w:pStyle w:val="BodyText"/>
        <w:kinsoku w:val="0"/>
        <w:overflowPunct w:val="0"/>
        <w:rPr>
          <w:b/>
          <w:sz w:val="20"/>
          <w:szCs w:val="20"/>
        </w:rPr>
      </w:pPr>
      <w:r w:rsidRPr="009345BF">
        <w:rPr>
          <w:b/>
          <w:sz w:val="20"/>
          <w:szCs w:val="20"/>
          <w:u w:val="single" w:color="000000"/>
        </w:rPr>
        <w:t>Passport</w:t>
      </w:r>
    </w:p>
    <w:p w14:paraId="302289E3" w14:textId="77777777" w:rsidR="00584EA9" w:rsidRPr="00A80C36" w:rsidRDefault="00584EA9" w:rsidP="009E1F43">
      <w:pPr>
        <w:pStyle w:val="BodyText"/>
        <w:kinsoku w:val="0"/>
        <w:overflowPunct w:val="0"/>
        <w:rPr>
          <w:sz w:val="20"/>
          <w:szCs w:val="20"/>
        </w:rPr>
      </w:pPr>
    </w:p>
    <w:p w14:paraId="38109511" w14:textId="77777777" w:rsidR="00584EA9" w:rsidRPr="00A80C36" w:rsidRDefault="00584EA9" w:rsidP="009E1F43">
      <w:pPr>
        <w:pStyle w:val="BodyText"/>
        <w:kinsoku w:val="0"/>
        <w:overflowPunct w:val="0"/>
        <w:rPr>
          <w:sz w:val="20"/>
          <w:szCs w:val="20"/>
        </w:rPr>
      </w:pPr>
      <w:r w:rsidRPr="00A80C36">
        <w:rPr>
          <w:sz w:val="20"/>
          <w:szCs w:val="20"/>
        </w:rPr>
        <w:t xml:space="preserve">Your passport is the only proof of your citizenship and identity while you are abroad. Keep your passport in a safe place </w:t>
      </w:r>
      <w:r w:rsidRPr="00A80C36">
        <w:rPr>
          <w:sz w:val="20"/>
          <w:szCs w:val="20"/>
          <w:u w:val="single" w:color="000000"/>
        </w:rPr>
        <w:t>at all times</w:t>
      </w:r>
      <w:r w:rsidRPr="00A80C36">
        <w:rPr>
          <w:sz w:val="20"/>
          <w:szCs w:val="20"/>
        </w:rPr>
        <w:t>. An ISE passport pouch will be provided for your use while traveling.</w:t>
      </w:r>
    </w:p>
    <w:p w14:paraId="6F339194" w14:textId="77777777" w:rsidR="00584EA9" w:rsidRPr="00A80C36" w:rsidRDefault="00584EA9" w:rsidP="009E1F43">
      <w:pPr>
        <w:pStyle w:val="BodyText"/>
        <w:kinsoku w:val="0"/>
        <w:overflowPunct w:val="0"/>
        <w:rPr>
          <w:sz w:val="20"/>
          <w:szCs w:val="20"/>
        </w:rPr>
      </w:pPr>
    </w:p>
    <w:p w14:paraId="2864C3E4" w14:textId="6B2827AF" w:rsidR="00584EA9" w:rsidRPr="009E1F43" w:rsidRDefault="00584EA9" w:rsidP="009E1F43">
      <w:pPr>
        <w:pStyle w:val="BodyText"/>
        <w:kinsoku w:val="0"/>
        <w:overflowPunct w:val="0"/>
        <w:rPr>
          <w:sz w:val="20"/>
          <w:szCs w:val="20"/>
        </w:rPr>
      </w:pPr>
      <w:r w:rsidRPr="00A80C36">
        <w:rPr>
          <w:sz w:val="20"/>
          <w:szCs w:val="20"/>
        </w:rPr>
        <w:t xml:space="preserve">You MUST save </w:t>
      </w:r>
      <w:r w:rsidR="006013EE" w:rsidRPr="00A80C36">
        <w:rPr>
          <w:sz w:val="20"/>
          <w:szCs w:val="20"/>
        </w:rPr>
        <w:t>a</w:t>
      </w:r>
      <w:r w:rsidRPr="00A80C36">
        <w:rPr>
          <w:sz w:val="20"/>
          <w:szCs w:val="20"/>
        </w:rPr>
        <w:t xml:space="preserve"> photocopy copy of your passport </w:t>
      </w:r>
      <w:r w:rsidRPr="00A80C36">
        <w:rPr>
          <w:spacing w:val="-3"/>
          <w:sz w:val="20"/>
          <w:szCs w:val="20"/>
          <w:u w:val="single" w:color="000000"/>
        </w:rPr>
        <w:t>prior</w:t>
      </w:r>
      <w:r w:rsidRPr="00A80C36">
        <w:rPr>
          <w:spacing w:val="-3"/>
          <w:sz w:val="20"/>
          <w:szCs w:val="20"/>
        </w:rPr>
        <w:t xml:space="preserve"> </w:t>
      </w:r>
      <w:r w:rsidRPr="00A80C36">
        <w:rPr>
          <w:sz w:val="20"/>
          <w:szCs w:val="20"/>
        </w:rPr>
        <w:t xml:space="preserve">to your departure. You and your parents should both have easy access to this image as this </w:t>
      </w:r>
      <w:r w:rsidR="00BA513A" w:rsidRPr="00A80C36">
        <w:rPr>
          <w:spacing w:val="-3"/>
          <w:sz w:val="20"/>
          <w:szCs w:val="20"/>
        </w:rPr>
        <w:t>information may</w:t>
      </w:r>
      <w:r w:rsidRPr="00A80C36">
        <w:rPr>
          <w:sz w:val="20"/>
          <w:szCs w:val="20"/>
        </w:rPr>
        <w:t xml:space="preserve"> assist in replacing a lost or stolen passport</w:t>
      </w:r>
      <w:r w:rsidRPr="009E1F43">
        <w:rPr>
          <w:sz w:val="20"/>
          <w:szCs w:val="20"/>
        </w:rPr>
        <w:t>. In case of loss</w:t>
      </w:r>
      <w:r w:rsidR="00A80C36">
        <w:rPr>
          <w:spacing w:val="47"/>
          <w:sz w:val="20"/>
          <w:szCs w:val="20"/>
        </w:rPr>
        <w:t xml:space="preserve"> </w:t>
      </w:r>
      <w:r w:rsidRPr="009E1F43">
        <w:rPr>
          <w:sz w:val="20"/>
          <w:szCs w:val="20"/>
        </w:rPr>
        <w:t xml:space="preserve">while abroad, you </w:t>
      </w:r>
      <w:r w:rsidRPr="009E1F43">
        <w:rPr>
          <w:spacing w:val="-3"/>
          <w:sz w:val="20"/>
          <w:szCs w:val="20"/>
          <w:u w:val="single" w:color="000000"/>
        </w:rPr>
        <w:t>must</w:t>
      </w:r>
      <w:r w:rsidRPr="009E1F43">
        <w:rPr>
          <w:spacing w:val="-3"/>
          <w:sz w:val="20"/>
          <w:szCs w:val="20"/>
        </w:rPr>
        <w:t xml:space="preserve"> </w:t>
      </w:r>
      <w:r w:rsidRPr="009E1F43">
        <w:rPr>
          <w:sz w:val="20"/>
          <w:szCs w:val="20"/>
        </w:rPr>
        <w:t>call the nearest Canadian Embassy AND the local police authority</w:t>
      </w:r>
      <w:r w:rsidRPr="009E1F43">
        <w:rPr>
          <w:spacing w:val="-31"/>
          <w:sz w:val="20"/>
          <w:szCs w:val="20"/>
        </w:rPr>
        <w:t xml:space="preserve"> </w:t>
      </w:r>
      <w:r w:rsidRPr="009E1F43">
        <w:rPr>
          <w:sz w:val="20"/>
          <w:szCs w:val="20"/>
        </w:rPr>
        <w:t>immediately.</w:t>
      </w:r>
    </w:p>
    <w:p w14:paraId="33C654DC" w14:textId="77777777" w:rsidR="006013EE" w:rsidRDefault="00584EA9" w:rsidP="009E1F43">
      <w:pPr>
        <w:pStyle w:val="BodyText"/>
        <w:kinsoku w:val="0"/>
        <w:overflowPunct w:val="0"/>
        <w:spacing w:line="480" w:lineRule="auto"/>
        <w:rPr>
          <w:color w:val="000000"/>
          <w:sz w:val="20"/>
          <w:szCs w:val="20"/>
        </w:rPr>
      </w:pPr>
      <w:r w:rsidRPr="009E1F43">
        <w:rPr>
          <w:sz w:val="20"/>
          <w:szCs w:val="20"/>
        </w:rPr>
        <w:t xml:space="preserve">Consult </w:t>
      </w:r>
      <w:hyperlink r:id="rId18" w:history="1">
        <w:r w:rsidRPr="009E1F43">
          <w:rPr>
            <w:color w:val="0563C1"/>
            <w:sz w:val="20"/>
            <w:szCs w:val="20"/>
            <w:u w:val="single"/>
          </w:rPr>
          <w:t>Passports Canada</w:t>
        </w:r>
        <w:r w:rsidRPr="009E1F43">
          <w:rPr>
            <w:color w:val="0563C1"/>
            <w:sz w:val="20"/>
            <w:szCs w:val="20"/>
          </w:rPr>
          <w:t xml:space="preserve"> </w:t>
        </w:r>
      </w:hyperlink>
      <w:r w:rsidRPr="009E1F43">
        <w:rPr>
          <w:color w:val="000000"/>
          <w:sz w:val="20"/>
          <w:szCs w:val="20"/>
        </w:rPr>
        <w:t xml:space="preserve">for more information about passports and travel abroad. </w:t>
      </w:r>
    </w:p>
    <w:p w14:paraId="3CBBD5AC" w14:textId="544D47BF" w:rsidR="00584EA9" w:rsidRPr="006013EE" w:rsidRDefault="00584EA9" w:rsidP="009E1F43">
      <w:pPr>
        <w:pStyle w:val="BodyText"/>
        <w:kinsoku w:val="0"/>
        <w:overflowPunct w:val="0"/>
        <w:spacing w:line="480" w:lineRule="auto"/>
        <w:rPr>
          <w:b/>
          <w:bCs/>
          <w:color w:val="000000"/>
          <w:sz w:val="20"/>
          <w:szCs w:val="20"/>
        </w:rPr>
      </w:pPr>
      <w:r w:rsidRPr="006013EE">
        <w:rPr>
          <w:b/>
          <w:bCs/>
          <w:color w:val="000000"/>
          <w:sz w:val="20"/>
          <w:szCs w:val="20"/>
          <w:u w:val="single"/>
        </w:rPr>
        <w:t>Customs</w:t>
      </w:r>
    </w:p>
    <w:p w14:paraId="0D010B24" w14:textId="68074746" w:rsidR="00584EA9" w:rsidRPr="009E1F43" w:rsidRDefault="00584EA9" w:rsidP="006B4BBB">
      <w:pPr>
        <w:pStyle w:val="BodyText"/>
        <w:kinsoku w:val="0"/>
        <w:overflowPunct w:val="0"/>
        <w:spacing w:line="283" w:lineRule="exact"/>
        <w:rPr>
          <w:color w:val="000000"/>
          <w:sz w:val="20"/>
          <w:szCs w:val="20"/>
        </w:rPr>
      </w:pPr>
      <w:r w:rsidRPr="009E1F43">
        <w:rPr>
          <w:sz w:val="20"/>
          <w:szCs w:val="20"/>
        </w:rPr>
        <w:t xml:space="preserve">For </w:t>
      </w:r>
      <w:r w:rsidR="00277928">
        <w:rPr>
          <w:sz w:val="20"/>
          <w:szCs w:val="20"/>
        </w:rPr>
        <w:t>duty-free</w:t>
      </w:r>
      <w:r w:rsidRPr="009E1F43">
        <w:rPr>
          <w:sz w:val="20"/>
          <w:szCs w:val="20"/>
        </w:rPr>
        <w:t xml:space="preserve"> allowances on goods brought into Canada, please visit the </w:t>
      </w:r>
      <w:hyperlink r:id="rId19" w:anchor="a4" w:history="1">
        <w:r w:rsidRPr="009E1F43">
          <w:rPr>
            <w:color w:val="0563C1"/>
            <w:sz w:val="20"/>
            <w:szCs w:val="20"/>
            <w:u w:val="single"/>
          </w:rPr>
          <w:t>Canada Border Services Website</w:t>
        </w:r>
        <w:r w:rsidRPr="009E1F43">
          <w:rPr>
            <w:color w:val="000000"/>
            <w:sz w:val="20"/>
            <w:szCs w:val="20"/>
          </w:rPr>
          <w:t>.</w:t>
        </w:r>
      </w:hyperlink>
    </w:p>
    <w:p w14:paraId="7C152DE1" w14:textId="77777777" w:rsidR="00584EA9" w:rsidRPr="009E1F43" w:rsidRDefault="00584EA9" w:rsidP="006B4BBB">
      <w:pPr>
        <w:pStyle w:val="BodyText"/>
        <w:kinsoku w:val="0"/>
        <w:overflowPunct w:val="0"/>
        <w:rPr>
          <w:sz w:val="20"/>
          <w:szCs w:val="20"/>
        </w:rPr>
      </w:pPr>
      <w:r w:rsidRPr="009E1F43">
        <w:rPr>
          <w:sz w:val="20"/>
          <w:szCs w:val="20"/>
        </w:rPr>
        <w:t>To avoid delays on your return, you should register any expensive items with Canada Customs prior to your departure.</w:t>
      </w:r>
    </w:p>
    <w:p w14:paraId="538E0DB8" w14:textId="77777777" w:rsidR="00584EA9" w:rsidRPr="009E1F43" w:rsidRDefault="00584EA9" w:rsidP="009E1F43">
      <w:pPr>
        <w:pStyle w:val="BodyText"/>
        <w:kinsoku w:val="0"/>
        <w:overflowPunct w:val="0"/>
        <w:rPr>
          <w:sz w:val="20"/>
          <w:szCs w:val="20"/>
        </w:rPr>
      </w:pPr>
    </w:p>
    <w:p w14:paraId="0BB124CA" w14:textId="77777777" w:rsidR="00584EA9" w:rsidRPr="00A80C36" w:rsidRDefault="00584EA9" w:rsidP="009E1F43">
      <w:pPr>
        <w:pStyle w:val="BodyText"/>
        <w:kinsoku w:val="0"/>
        <w:overflowPunct w:val="0"/>
        <w:rPr>
          <w:sz w:val="20"/>
          <w:szCs w:val="20"/>
        </w:rPr>
      </w:pPr>
      <w:r w:rsidRPr="00A80C36">
        <w:rPr>
          <w:sz w:val="20"/>
          <w:szCs w:val="20"/>
        </w:rPr>
        <w:t>Students under 19 years of age cannot bring any alcoholic beverages or tobacco products back into Canada. You should inform your host parents about this in advance to avoid their giving you a gift you cannot accept.</w:t>
      </w:r>
    </w:p>
    <w:p w14:paraId="25DCFDCD" w14:textId="77777777" w:rsidR="00584EA9" w:rsidRPr="009E1F43" w:rsidRDefault="00584EA9" w:rsidP="009E1F43">
      <w:pPr>
        <w:pStyle w:val="BodyText"/>
        <w:kinsoku w:val="0"/>
        <w:overflowPunct w:val="0"/>
        <w:rPr>
          <w:sz w:val="20"/>
          <w:szCs w:val="20"/>
        </w:rPr>
      </w:pPr>
    </w:p>
    <w:p w14:paraId="2A015F97" w14:textId="77777777" w:rsidR="00584EA9" w:rsidRPr="009345BF" w:rsidRDefault="00584EA9" w:rsidP="009E1F43">
      <w:pPr>
        <w:pStyle w:val="BodyText"/>
        <w:kinsoku w:val="0"/>
        <w:overflowPunct w:val="0"/>
        <w:rPr>
          <w:b/>
          <w:sz w:val="20"/>
          <w:szCs w:val="20"/>
        </w:rPr>
      </w:pPr>
      <w:r w:rsidRPr="009345BF">
        <w:rPr>
          <w:b/>
          <w:sz w:val="20"/>
          <w:szCs w:val="20"/>
          <w:u w:val="single"/>
        </w:rPr>
        <w:t>Emergency Contacts</w:t>
      </w:r>
    </w:p>
    <w:p w14:paraId="11BCED97" w14:textId="77777777" w:rsidR="00584EA9" w:rsidRPr="009E1F43" w:rsidRDefault="00584EA9" w:rsidP="009E1F43">
      <w:pPr>
        <w:pStyle w:val="BodyText"/>
        <w:kinsoku w:val="0"/>
        <w:overflowPunct w:val="0"/>
        <w:rPr>
          <w:sz w:val="20"/>
          <w:szCs w:val="20"/>
        </w:rPr>
      </w:pPr>
    </w:p>
    <w:p w14:paraId="17F36325" w14:textId="4AFFAF8A" w:rsidR="00584EA9" w:rsidRPr="00A80C36" w:rsidRDefault="00584EA9" w:rsidP="009E1F43">
      <w:pPr>
        <w:pStyle w:val="BodyText"/>
        <w:kinsoku w:val="0"/>
        <w:overflowPunct w:val="0"/>
        <w:spacing w:line="482" w:lineRule="auto"/>
        <w:rPr>
          <w:sz w:val="20"/>
          <w:szCs w:val="20"/>
        </w:rPr>
      </w:pPr>
      <w:r w:rsidRPr="009E1F43">
        <w:rPr>
          <w:sz w:val="20"/>
          <w:szCs w:val="20"/>
        </w:rPr>
        <w:t xml:space="preserve">Contact information for the exchange officials in each destination will be provided to students on the day of departure. </w:t>
      </w:r>
      <w:r w:rsidRPr="00A80C36">
        <w:rPr>
          <w:b/>
          <w:sz w:val="20"/>
          <w:szCs w:val="20"/>
          <w:u w:val="single"/>
        </w:rPr>
        <w:t>Clothing</w:t>
      </w:r>
    </w:p>
    <w:p w14:paraId="6F2F3923" w14:textId="7191873C" w:rsidR="00584EA9" w:rsidRPr="00A80C36" w:rsidRDefault="00584EA9" w:rsidP="009E1F43">
      <w:pPr>
        <w:pStyle w:val="BodyText"/>
        <w:kinsoku w:val="0"/>
        <w:overflowPunct w:val="0"/>
        <w:jc w:val="both"/>
        <w:rPr>
          <w:sz w:val="20"/>
          <w:szCs w:val="20"/>
        </w:rPr>
      </w:pPr>
      <w:r w:rsidRPr="00A80C36">
        <w:rPr>
          <w:sz w:val="20"/>
          <w:szCs w:val="20"/>
        </w:rPr>
        <w:t>Ask your exchange partner what the weather is usually like during the time you will be there and take appropriate clothing. Resist the urge to ove</w:t>
      </w:r>
      <w:r w:rsidR="00A80C36" w:rsidRPr="00A80C36">
        <w:rPr>
          <w:sz w:val="20"/>
          <w:szCs w:val="20"/>
        </w:rPr>
        <w:t>r</w:t>
      </w:r>
      <w:r w:rsidRPr="00A80C36">
        <w:rPr>
          <w:sz w:val="20"/>
          <w:szCs w:val="20"/>
        </w:rPr>
        <w:t>pack</w:t>
      </w:r>
      <w:r w:rsidR="0039601E" w:rsidRPr="00A80C36">
        <w:rPr>
          <w:sz w:val="20"/>
          <w:szCs w:val="20"/>
        </w:rPr>
        <w:t xml:space="preserve"> as you will have access to laundry</w:t>
      </w:r>
      <w:r w:rsidRPr="00A80C36">
        <w:rPr>
          <w:sz w:val="20"/>
          <w:szCs w:val="20"/>
        </w:rPr>
        <w:t xml:space="preserve">. </w:t>
      </w:r>
      <w:r w:rsidR="0039601E" w:rsidRPr="00A80C36">
        <w:rPr>
          <w:sz w:val="20"/>
          <w:szCs w:val="20"/>
        </w:rPr>
        <w:t>Be mindful of luggage amounts and restrictions while packing. Select thoughtfully and remember that you must be able to handle your</w:t>
      </w:r>
      <w:r w:rsidR="0039601E" w:rsidRPr="00A80C36">
        <w:rPr>
          <w:spacing w:val="45"/>
          <w:sz w:val="20"/>
          <w:szCs w:val="20"/>
        </w:rPr>
        <w:t xml:space="preserve"> </w:t>
      </w:r>
      <w:r w:rsidR="0039601E" w:rsidRPr="00A80C36">
        <w:rPr>
          <w:sz w:val="20"/>
          <w:szCs w:val="20"/>
        </w:rPr>
        <w:t>own luggage during travel throughout the airport. Travel time to gates, connections etc.</w:t>
      </w:r>
      <w:r w:rsidR="00A80C36" w:rsidRPr="00A80C36">
        <w:rPr>
          <w:sz w:val="20"/>
          <w:szCs w:val="20"/>
        </w:rPr>
        <w:t xml:space="preserve"> can</w:t>
      </w:r>
      <w:r w:rsidR="0039601E" w:rsidRPr="00A80C36">
        <w:rPr>
          <w:sz w:val="20"/>
          <w:szCs w:val="20"/>
        </w:rPr>
        <w:t xml:space="preserve"> exceed 30 minutes of walking; 4-wheeled luggage </w:t>
      </w:r>
      <w:r w:rsidR="00277928">
        <w:rPr>
          <w:sz w:val="20"/>
          <w:szCs w:val="20"/>
        </w:rPr>
        <w:t xml:space="preserve">is </w:t>
      </w:r>
      <w:r w:rsidR="0039601E" w:rsidRPr="00A80C36">
        <w:rPr>
          <w:sz w:val="20"/>
          <w:szCs w:val="20"/>
        </w:rPr>
        <w:t xml:space="preserve">strongly recommended. </w:t>
      </w:r>
      <w:r w:rsidR="00A80C36" w:rsidRPr="00A80C36">
        <w:rPr>
          <w:sz w:val="20"/>
          <w:szCs w:val="20"/>
        </w:rPr>
        <w:t xml:space="preserve"> </w:t>
      </w:r>
    </w:p>
    <w:p w14:paraId="01AFE47C" w14:textId="77777777" w:rsidR="00584EA9" w:rsidRPr="009E1F43" w:rsidRDefault="00584EA9" w:rsidP="009E1F43">
      <w:pPr>
        <w:pStyle w:val="BodyText"/>
        <w:kinsoku w:val="0"/>
        <w:overflowPunct w:val="0"/>
        <w:rPr>
          <w:sz w:val="20"/>
          <w:szCs w:val="20"/>
        </w:rPr>
      </w:pPr>
    </w:p>
    <w:p w14:paraId="53DD2AC2" w14:textId="77777777" w:rsidR="00584EA9" w:rsidRPr="009345BF" w:rsidRDefault="00584EA9" w:rsidP="009E1F43">
      <w:pPr>
        <w:pStyle w:val="BodyText"/>
        <w:kinsoku w:val="0"/>
        <w:overflowPunct w:val="0"/>
        <w:rPr>
          <w:b/>
          <w:sz w:val="20"/>
          <w:szCs w:val="20"/>
        </w:rPr>
      </w:pPr>
      <w:r w:rsidRPr="009345BF">
        <w:rPr>
          <w:b/>
          <w:sz w:val="20"/>
          <w:szCs w:val="20"/>
          <w:u w:val="single"/>
        </w:rPr>
        <w:t>Gifts</w:t>
      </w:r>
    </w:p>
    <w:p w14:paraId="66BE39C8" w14:textId="77777777" w:rsidR="00584EA9" w:rsidRPr="009E1F43" w:rsidRDefault="00584EA9" w:rsidP="009E1F43">
      <w:pPr>
        <w:pStyle w:val="BodyText"/>
        <w:kinsoku w:val="0"/>
        <w:overflowPunct w:val="0"/>
        <w:rPr>
          <w:sz w:val="20"/>
          <w:szCs w:val="20"/>
        </w:rPr>
      </w:pPr>
    </w:p>
    <w:p w14:paraId="784F7909" w14:textId="43F09C0E" w:rsidR="00584EA9" w:rsidRPr="009E1F43" w:rsidRDefault="00584EA9" w:rsidP="00A80C36">
      <w:pPr>
        <w:pStyle w:val="BodyText"/>
        <w:kinsoku w:val="0"/>
        <w:overflowPunct w:val="0"/>
        <w:spacing w:line="276" w:lineRule="auto"/>
        <w:rPr>
          <w:sz w:val="20"/>
          <w:szCs w:val="20"/>
        </w:rPr>
        <w:sectPr w:rsidR="00584EA9" w:rsidRPr="009E1F43">
          <w:pgSz w:w="12240" w:h="15840"/>
          <w:pgMar w:top="1120" w:right="900" w:bottom="280" w:left="920" w:header="720" w:footer="720" w:gutter="0"/>
          <w:cols w:space="720"/>
          <w:noEndnote/>
        </w:sectPr>
      </w:pPr>
      <w:r w:rsidRPr="009E1F43">
        <w:rPr>
          <w:sz w:val="20"/>
          <w:szCs w:val="20"/>
        </w:rPr>
        <w:t>You may</w:t>
      </w:r>
      <w:r w:rsidR="006B4BBB">
        <w:rPr>
          <w:sz w:val="20"/>
          <w:szCs w:val="20"/>
        </w:rPr>
        <w:t xml:space="preserve"> </w:t>
      </w:r>
      <w:r w:rsidR="00A80C36" w:rsidRPr="009E1F43">
        <w:rPr>
          <w:sz w:val="20"/>
          <w:szCs w:val="20"/>
        </w:rPr>
        <w:t>wish to take a small gift to</w:t>
      </w:r>
      <w:r w:rsidRPr="009E1F43">
        <w:rPr>
          <w:sz w:val="20"/>
          <w:szCs w:val="20"/>
        </w:rPr>
        <w:t xml:space="preserve"> your host family, perhaps something made in Canada and</w:t>
      </w:r>
      <w:r w:rsidR="00A80C36">
        <w:rPr>
          <w:sz w:val="20"/>
          <w:szCs w:val="20"/>
        </w:rPr>
        <w:t xml:space="preserve"> </w:t>
      </w:r>
      <w:r w:rsidRPr="009E1F43">
        <w:rPr>
          <w:sz w:val="20"/>
          <w:szCs w:val="20"/>
        </w:rPr>
        <w:t xml:space="preserve">representative of Canadian culture. Think back to what your partner liked when </w:t>
      </w:r>
      <w:r w:rsidR="00A80C36">
        <w:rPr>
          <w:sz w:val="20"/>
          <w:szCs w:val="20"/>
        </w:rPr>
        <w:t>they</w:t>
      </w:r>
      <w:r w:rsidRPr="009E1F43">
        <w:rPr>
          <w:sz w:val="20"/>
          <w:szCs w:val="20"/>
        </w:rPr>
        <w:t xml:space="preserve"> w</w:t>
      </w:r>
      <w:r w:rsidR="00A80C36">
        <w:rPr>
          <w:sz w:val="20"/>
          <w:szCs w:val="20"/>
        </w:rPr>
        <w:t>ere</w:t>
      </w:r>
      <w:r w:rsidRPr="009E1F43">
        <w:rPr>
          <w:sz w:val="20"/>
          <w:szCs w:val="20"/>
        </w:rPr>
        <w:t xml:space="preserve"> visiting Canada and select a gift </w:t>
      </w:r>
      <w:r w:rsidR="00BA513A" w:rsidRPr="009E1F43">
        <w:rPr>
          <w:sz w:val="20"/>
          <w:szCs w:val="20"/>
        </w:rPr>
        <w:t>fo</w:t>
      </w:r>
      <w:r w:rsidR="006B4BBB">
        <w:rPr>
          <w:sz w:val="20"/>
          <w:szCs w:val="20"/>
        </w:rPr>
        <w:t>r your</w:t>
      </w:r>
      <w:r w:rsidRPr="009E1F43">
        <w:rPr>
          <w:sz w:val="20"/>
          <w:szCs w:val="20"/>
        </w:rPr>
        <w:t xml:space="preserve"> partner</w:t>
      </w:r>
      <w:r w:rsidRPr="009E1F43">
        <w:rPr>
          <w:spacing w:val="-33"/>
          <w:sz w:val="20"/>
          <w:szCs w:val="20"/>
        </w:rPr>
        <w:t xml:space="preserve"> </w:t>
      </w:r>
      <w:r w:rsidRPr="00601975">
        <w:rPr>
          <w:sz w:val="20"/>
          <w:szCs w:val="20"/>
        </w:rPr>
        <w:t>accordingly.</w:t>
      </w:r>
      <w:r w:rsidR="00A80C36" w:rsidRPr="00601975">
        <w:rPr>
          <w:sz w:val="20"/>
          <w:szCs w:val="20"/>
        </w:rPr>
        <w:t xml:space="preserve"> </w:t>
      </w:r>
      <w:r w:rsidR="00601975" w:rsidRPr="00601975">
        <w:rPr>
          <w:sz w:val="20"/>
          <w:szCs w:val="20"/>
        </w:rPr>
        <w:t>Reminder,</w:t>
      </w:r>
      <w:r w:rsidR="0039601E" w:rsidRPr="00601975">
        <w:rPr>
          <w:sz w:val="20"/>
          <w:szCs w:val="20"/>
        </w:rPr>
        <w:t xml:space="preserve"> liquid restrictions apply with </w:t>
      </w:r>
      <w:r w:rsidR="00277928">
        <w:rPr>
          <w:sz w:val="20"/>
          <w:szCs w:val="20"/>
        </w:rPr>
        <w:t>carry-on</w:t>
      </w:r>
      <w:r w:rsidR="0039601E" w:rsidRPr="00601975">
        <w:rPr>
          <w:sz w:val="20"/>
          <w:szCs w:val="20"/>
        </w:rPr>
        <w:t xml:space="preserve"> luggage; </w:t>
      </w:r>
      <w:r w:rsidR="00601975" w:rsidRPr="00601975">
        <w:rPr>
          <w:sz w:val="20"/>
          <w:szCs w:val="20"/>
        </w:rPr>
        <w:t>it is best</w:t>
      </w:r>
      <w:r w:rsidR="0039601E" w:rsidRPr="00601975">
        <w:rPr>
          <w:sz w:val="20"/>
          <w:szCs w:val="20"/>
        </w:rPr>
        <w:t xml:space="preserve"> to secure </w:t>
      </w:r>
      <w:r w:rsidR="00601975" w:rsidRPr="00601975">
        <w:rPr>
          <w:sz w:val="20"/>
          <w:szCs w:val="20"/>
        </w:rPr>
        <w:t>these items</w:t>
      </w:r>
      <w:r w:rsidR="0039601E" w:rsidRPr="00601975">
        <w:rPr>
          <w:sz w:val="20"/>
          <w:szCs w:val="20"/>
        </w:rPr>
        <w:t xml:space="preserve"> in your </w:t>
      </w:r>
      <w:r w:rsidR="00277928">
        <w:rPr>
          <w:sz w:val="20"/>
          <w:szCs w:val="20"/>
        </w:rPr>
        <w:t>checked-in</w:t>
      </w:r>
      <w:r w:rsidR="0039601E" w:rsidRPr="00601975">
        <w:rPr>
          <w:sz w:val="20"/>
          <w:szCs w:val="20"/>
        </w:rPr>
        <w:t xml:space="preserve"> luggage.</w:t>
      </w:r>
    </w:p>
    <w:p w14:paraId="1BE356A4" w14:textId="77777777" w:rsidR="00584EA9" w:rsidRPr="009E1F43" w:rsidRDefault="00584EA9" w:rsidP="0049263F">
      <w:pPr>
        <w:pStyle w:val="ListParagraph"/>
        <w:numPr>
          <w:ilvl w:val="0"/>
          <w:numId w:val="5"/>
        </w:numPr>
        <w:tabs>
          <w:tab w:val="left" w:pos="521"/>
        </w:tabs>
        <w:kinsoku w:val="0"/>
        <w:overflowPunct w:val="0"/>
        <w:ind w:left="0" w:hanging="360"/>
        <w:jc w:val="left"/>
        <w:rPr>
          <w:b/>
          <w:bCs/>
          <w:sz w:val="20"/>
          <w:szCs w:val="20"/>
        </w:rPr>
      </w:pPr>
      <w:r w:rsidRPr="009E1F43">
        <w:rPr>
          <w:b/>
          <w:bCs/>
          <w:sz w:val="20"/>
          <w:szCs w:val="20"/>
        </w:rPr>
        <w:lastRenderedPageBreak/>
        <w:t>Travel</w:t>
      </w:r>
      <w:r w:rsidRPr="009E1F43">
        <w:rPr>
          <w:b/>
          <w:bCs/>
          <w:spacing w:val="-3"/>
          <w:sz w:val="20"/>
          <w:szCs w:val="20"/>
        </w:rPr>
        <w:t xml:space="preserve"> </w:t>
      </w:r>
      <w:r w:rsidRPr="009E1F43">
        <w:rPr>
          <w:b/>
          <w:bCs/>
          <w:sz w:val="20"/>
          <w:szCs w:val="20"/>
        </w:rPr>
        <w:t>Information</w:t>
      </w:r>
    </w:p>
    <w:p w14:paraId="7B7F9B87" w14:textId="77777777" w:rsidR="00584EA9" w:rsidRPr="009E1F43" w:rsidRDefault="00584EA9" w:rsidP="009E1F43">
      <w:pPr>
        <w:pStyle w:val="BodyText"/>
        <w:kinsoku w:val="0"/>
        <w:overflowPunct w:val="0"/>
        <w:rPr>
          <w:b/>
          <w:bCs/>
          <w:sz w:val="20"/>
          <w:szCs w:val="20"/>
        </w:rPr>
      </w:pPr>
    </w:p>
    <w:p w14:paraId="697E94F5" w14:textId="77777777" w:rsidR="00584EA9" w:rsidRPr="009345BF" w:rsidRDefault="00584EA9" w:rsidP="009E1F43">
      <w:pPr>
        <w:pStyle w:val="BodyText"/>
        <w:kinsoku w:val="0"/>
        <w:overflowPunct w:val="0"/>
        <w:rPr>
          <w:b/>
          <w:sz w:val="20"/>
          <w:szCs w:val="20"/>
        </w:rPr>
      </w:pPr>
      <w:r w:rsidRPr="009345BF">
        <w:rPr>
          <w:b/>
          <w:sz w:val="20"/>
          <w:szCs w:val="20"/>
          <w:u w:val="single"/>
        </w:rPr>
        <w:t>Departure Information</w:t>
      </w:r>
    </w:p>
    <w:p w14:paraId="38257237" w14:textId="77777777" w:rsidR="00584EA9" w:rsidRPr="009E1F43" w:rsidRDefault="00584EA9" w:rsidP="009E1F43">
      <w:pPr>
        <w:pStyle w:val="BodyText"/>
        <w:kinsoku w:val="0"/>
        <w:overflowPunct w:val="0"/>
        <w:rPr>
          <w:sz w:val="20"/>
          <w:szCs w:val="20"/>
        </w:rPr>
      </w:pPr>
    </w:p>
    <w:p w14:paraId="0F9B8173" w14:textId="77F2ABEA" w:rsidR="00584EA9" w:rsidRPr="00601975" w:rsidRDefault="00584EA9" w:rsidP="009E1F43">
      <w:pPr>
        <w:pStyle w:val="BodyText"/>
        <w:kinsoku w:val="0"/>
        <w:overflowPunct w:val="0"/>
        <w:rPr>
          <w:sz w:val="20"/>
          <w:szCs w:val="20"/>
        </w:rPr>
      </w:pPr>
      <w:r w:rsidRPr="00601975">
        <w:rPr>
          <w:sz w:val="20"/>
          <w:szCs w:val="20"/>
        </w:rPr>
        <w:t xml:space="preserve">The travel dates are listed on our website </w:t>
      </w:r>
      <w:r w:rsidR="005F31A9" w:rsidRPr="00601975">
        <w:rPr>
          <w:sz w:val="20"/>
          <w:szCs w:val="20"/>
        </w:rPr>
        <w:t xml:space="preserve">and if a change is required, generally fall within the same week.  </w:t>
      </w:r>
    </w:p>
    <w:p w14:paraId="5BC1C79B" w14:textId="77777777" w:rsidR="00584EA9" w:rsidRPr="00601975" w:rsidRDefault="00584EA9" w:rsidP="009E1F43">
      <w:pPr>
        <w:pStyle w:val="BodyText"/>
        <w:kinsoku w:val="0"/>
        <w:overflowPunct w:val="0"/>
        <w:rPr>
          <w:sz w:val="20"/>
          <w:szCs w:val="20"/>
        </w:rPr>
      </w:pPr>
    </w:p>
    <w:p w14:paraId="3413734E" w14:textId="4169BA9E" w:rsidR="009345BF" w:rsidRDefault="00277928" w:rsidP="009345BF">
      <w:pPr>
        <w:pStyle w:val="BodyText"/>
        <w:kinsoku w:val="0"/>
        <w:overflowPunct w:val="0"/>
        <w:jc w:val="both"/>
        <w:rPr>
          <w:sz w:val="20"/>
          <w:szCs w:val="20"/>
        </w:rPr>
      </w:pPr>
      <w:r>
        <w:rPr>
          <w:sz w:val="20"/>
          <w:szCs w:val="20"/>
        </w:rPr>
        <w:t>Pre</w:t>
      </w:r>
      <w:r w:rsidR="00584EA9" w:rsidRPr="00601975">
        <w:rPr>
          <w:sz w:val="20"/>
          <w:szCs w:val="20"/>
        </w:rPr>
        <w:t xml:space="preserve">-departure meetings will be held to prepare students and parents for the departure and the second part of the exchange. Past participants and parents </w:t>
      </w:r>
      <w:r w:rsidR="003565C3" w:rsidRPr="00601975">
        <w:rPr>
          <w:sz w:val="20"/>
          <w:szCs w:val="20"/>
        </w:rPr>
        <w:t xml:space="preserve">are sometimes present to </w:t>
      </w:r>
      <w:r w:rsidR="00584EA9" w:rsidRPr="00601975">
        <w:rPr>
          <w:sz w:val="20"/>
          <w:szCs w:val="20"/>
        </w:rPr>
        <w:t xml:space="preserve">provide first-hand information about their own </w:t>
      </w:r>
      <w:r>
        <w:rPr>
          <w:sz w:val="20"/>
          <w:szCs w:val="20"/>
        </w:rPr>
        <w:t>experiences</w:t>
      </w:r>
      <w:r w:rsidR="00584EA9" w:rsidRPr="00601975">
        <w:rPr>
          <w:sz w:val="20"/>
          <w:szCs w:val="20"/>
        </w:rPr>
        <w:t>. All participants must atte</w:t>
      </w:r>
      <w:r w:rsidR="009345BF" w:rsidRPr="00601975">
        <w:rPr>
          <w:sz w:val="20"/>
          <w:szCs w:val="20"/>
        </w:rPr>
        <w:t>nd their Pre-Departure meeting.</w:t>
      </w:r>
    </w:p>
    <w:p w14:paraId="693B43B0" w14:textId="77777777" w:rsidR="009345BF" w:rsidRDefault="009345BF" w:rsidP="009345BF">
      <w:pPr>
        <w:pStyle w:val="BodyText"/>
        <w:kinsoku w:val="0"/>
        <w:overflowPunct w:val="0"/>
        <w:jc w:val="both"/>
        <w:rPr>
          <w:sz w:val="20"/>
          <w:szCs w:val="20"/>
        </w:rPr>
      </w:pPr>
    </w:p>
    <w:p w14:paraId="21A0944D" w14:textId="77777777" w:rsidR="00584EA9" w:rsidRPr="009345BF" w:rsidRDefault="00584EA9" w:rsidP="009345BF">
      <w:pPr>
        <w:pStyle w:val="BodyText"/>
        <w:kinsoku w:val="0"/>
        <w:overflowPunct w:val="0"/>
        <w:jc w:val="both"/>
        <w:rPr>
          <w:sz w:val="20"/>
          <w:szCs w:val="20"/>
        </w:rPr>
      </w:pPr>
      <w:r w:rsidRPr="009345BF">
        <w:rPr>
          <w:b/>
          <w:sz w:val="20"/>
          <w:szCs w:val="20"/>
          <w:u w:val="single"/>
        </w:rPr>
        <w:t>Travel Information</w:t>
      </w:r>
    </w:p>
    <w:p w14:paraId="28660DE3" w14:textId="77777777" w:rsidR="00584EA9" w:rsidRPr="009E1F43" w:rsidRDefault="00584EA9" w:rsidP="009345BF">
      <w:pPr>
        <w:pStyle w:val="BodyText"/>
        <w:kinsoku w:val="0"/>
        <w:overflowPunct w:val="0"/>
        <w:ind w:left="864"/>
        <w:rPr>
          <w:sz w:val="20"/>
          <w:szCs w:val="20"/>
        </w:rPr>
      </w:pPr>
    </w:p>
    <w:p w14:paraId="6E2F94FB" w14:textId="77777777" w:rsidR="00584EA9" w:rsidRPr="009E1F43" w:rsidRDefault="00584EA9" w:rsidP="0049263F">
      <w:pPr>
        <w:pStyle w:val="ListParagraph"/>
        <w:numPr>
          <w:ilvl w:val="1"/>
          <w:numId w:val="5"/>
        </w:numPr>
        <w:tabs>
          <w:tab w:val="left" w:pos="881"/>
        </w:tabs>
        <w:kinsoku w:val="0"/>
        <w:overflowPunct w:val="0"/>
        <w:spacing w:line="286" w:lineRule="exact"/>
        <w:ind w:left="864" w:right="144" w:hanging="359"/>
        <w:jc w:val="left"/>
        <w:rPr>
          <w:sz w:val="20"/>
          <w:szCs w:val="20"/>
        </w:rPr>
      </w:pPr>
      <w:r w:rsidRPr="009E1F43">
        <w:rPr>
          <w:sz w:val="20"/>
          <w:szCs w:val="20"/>
        </w:rPr>
        <w:t>Canadian chaperones accompany students on international flights to and from each exchange</w:t>
      </w:r>
      <w:r w:rsidRPr="009E1F43">
        <w:rPr>
          <w:spacing w:val="-23"/>
          <w:sz w:val="20"/>
          <w:szCs w:val="20"/>
        </w:rPr>
        <w:t xml:space="preserve"> </w:t>
      </w:r>
      <w:r w:rsidRPr="009E1F43">
        <w:rPr>
          <w:sz w:val="20"/>
          <w:szCs w:val="20"/>
        </w:rPr>
        <w:t>destination.</w:t>
      </w:r>
    </w:p>
    <w:p w14:paraId="32734105" w14:textId="77777777" w:rsidR="009345BF" w:rsidRDefault="00584EA9" w:rsidP="0049263F">
      <w:pPr>
        <w:pStyle w:val="ListParagraph"/>
        <w:numPr>
          <w:ilvl w:val="1"/>
          <w:numId w:val="5"/>
        </w:numPr>
        <w:tabs>
          <w:tab w:val="left" w:pos="881"/>
        </w:tabs>
        <w:kinsoku w:val="0"/>
        <w:overflowPunct w:val="0"/>
        <w:spacing w:line="284" w:lineRule="exact"/>
        <w:ind w:left="864" w:right="144" w:hanging="359"/>
        <w:jc w:val="left"/>
        <w:rPr>
          <w:sz w:val="20"/>
          <w:szCs w:val="20"/>
        </w:rPr>
      </w:pPr>
      <w:r w:rsidRPr="009E1F43">
        <w:rPr>
          <w:sz w:val="20"/>
          <w:szCs w:val="20"/>
        </w:rPr>
        <w:t>All students should have a copy of the international e-ticket with them in Toronto on the day of</w:t>
      </w:r>
      <w:r w:rsidRPr="009E1F43">
        <w:rPr>
          <w:spacing w:val="6"/>
          <w:sz w:val="20"/>
          <w:szCs w:val="20"/>
        </w:rPr>
        <w:t xml:space="preserve"> </w:t>
      </w:r>
      <w:r w:rsidRPr="009E1F43">
        <w:rPr>
          <w:sz w:val="20"/>
          <w:szCs w:val="20"/>
        </w:rPr>
        <w:t>departure.</w:t>
      </w:r>
    </w:p>
    <w:p w14:paraId="0A921C95" w14:textId="10290DB4" w:rsidR="009345BF" w:rsidRDefault="00584EA9" w:rsidP="0049263F">
      <w:pPr>
        <w:pStyle w:val="ListParagraph"/>
        <w:numPr>
          <w:ilvl w:val="1"/>
          <w:numId w:val="5"/>
        </w:numPr>
        <w:tabs>
          <w:tab w:val="left" w:pos="881"/>
        </w:tabs>
        <w:kinsoku w:val="0"/>
        <w:overflowPunct w:val="0"/>
        <w:spacing w:line="284" w:lineRule="exact"/>
        <w:ind w:left="864" w:right="144" w:hanging="359"/>
        <w:jc w:val="left"/>
        <w:rPr>
          <w:sz w:val="20"/>
          <w:szCs w:val="20"/>
        </w:rPr>
      </w:pPr>
      <w:r w:rsidRPr="009345BF">
        <w:rPr>
          <w:sz w:val="20"/>
          <w:szCs w:val="20"/>
        </w:rPr>
        <w:t xml:space="preserve">Airlines require that all passengers arrive at the airport </w:t>
      </w:r>
      <w:r w:rsidRPr="00601975">
        <w:rPr>
          <w:sz w:val="20"/>
          <w:szCs w:val="20"/>
          <w:u w:val="single"/>
        </w:rPr>
        <w:t>at least three hours</w:t>
      </w:r>
      <w:r w:rsidRPr="009345BF">
        <w:rPr>
          <w:sz w:val="20"/>
          <w:szCs w:val="20"/>
        </w:rPr>
        <w:t xml:space="preserve"> prior to the scheduled time of departure for international</w:t>
      </w:r>
      <w:r w:rsidRPr="009345BF">
        <w:rPr>
          <w:spacing w:val="-4"/>
          <w:sz w:val="20"/>
          <w:szCs w:val="20"/>
        </w:rPr>
        <w:t xml:space="preserve"> </w:t>
      </w:r>
      <w:r w:rsidRPr="009345BF">
        <w:rPr>
          <w:sz w:val="20"/>
          <w:szCs w:val="20"/>
        </w:rPr>
        <w:t>flights.</w:t>
      </w:r>
    </w:p>
    <w:p w14:paraId="11FF5EC0" w14:textId="77777777" w:rsidR="00277928" w:rsidRPr="00277928" w:rsidRDefault="00277928" w:rsidP="00277928">
      <w:pPr>
        <w:tabs>
          <w:tab w:val="left" w:pos="881"/>
        </w:tabs>
        <w:kinsoku w:val="0"/>
        <w:overflowPunct w:val="0"/>
        <w:spacing w:line="284" w:lineRule="exact"/>
        <w:ind w:right="144"/>
        <w:rPr>
          <w:sz w:val="20"/>
          <w:szCs w:val="20"/>
        </w:rPr>
      </w:pPr>
    </w:p>
    <w:p w14:paraId="225F49B6" w14:textId="77777777" w:rsidR="00584EA9" w:rsidRPr="009345BF" w:rsidRDefault="00584EA9" w:rsidP="009345BF">
      <w:pPr>
        <w:pStyle w:val="ListParagraph"/>
        <w:tabs>
          <w:tab w:val="left" w:pos="881"/>
        </w:tabs>
        <w:kinsoku w:val="0"/>
        <w:overflowPunct w:val="0"/>
        <w:spacing w:line="284" w:lineRule="exact"/>
        <w:ind w:left="0" w:right="144" w:firstLine="0"/>
        <w:jc w:val="left"/>
        <w:rPr>
          <w:sz w:val="20"/>
          <w:szCs w:val="20"/>
        </w:rPr>
      </w:pPr>
      <w:r w:rsidRPr="009345BF">
        <w:rPr>
          <w:b/>
          <w:sz w:val="20"/>
          <w:szCs w:val="20"/>
          <w:u w:val="single"/>
        </w:rPr>
        <w:t>Luggage Allowance</w:t>
      </w:r>
    </w:p>
    <w:p w14:paraId="3C9B8CD4" w14:textId="343BC43B" w:rsidR="00584EA9" w:rsidRPr="00601975" w:rsidRDefault="00584EA9" w:rsidP="0049263F">
      <w:pPr>
        <w:pStyle w:val="ListParagraph"/>
        <w:numPr>
          <w:ilvl w:val="1"/>
          <w:numId w:val="5"/>
        </w:numPr>
        <w:tabs>
          <w:tab w:val="left" w:pos="881"/>
        </w:tabs>
        <w:kinsoku w:val="0"/>
        <w:overflowPunct w:val="0"/>
        <w:spacing w:line="292" w:lineRule="exact"/>
        <w:ind w:left="864" w:right="144" w:hanging="360"/>
        <w:jc w:val="left"/>
        <w:rPr>
          <w:i/>
          <w:iCs/>
          <w:sz w:val="20"/>
          <w:szCs w:val="20"/>
        </w:rPr>
      </w:pPr>
      <w:r w:rsidRPr="00601975">
        <w:rPr>
          <w:sz w:val="20"/>
          <w:szCs w:val="20"/>
        </w:rPr>
        <w:t>ONE piece of checked luggage is included on the international flight</w:t>
      </w:r>
    </w:p>
    <w:p w14:paraId="73E3E738" w14:textId="27CEA5CC" w:rsidR="00F0192F" w:rsidRPr="00601975" w:rsidRDefault="00F0192F" w:rsidP="00F0192F">
      <w:pPr>
        <w:pStyle w:val="ListParagraph"/>
        <w:numPr>
          <w:ilvl w:val="1"/>
          <w:numId w:val="5"/>
        </w:numPr>
        <w:tabs>
          <w:tab w:val="left" w:pos="881"/>
        </w:tabs>
        <w:kinsoku w:val="0"/>
        <w:overflowPunct w:val="0"/>
        <w:spacing w:line="292" w:lineRule="exact"/>
        <w:ind w:left="864" w:right="144" w:hanging="360"/>
        <w:jc w:val="left"/>
        <w:rPr>
          <w:b/>
          <w:bCs/>
          <w:i/>
          <w:iCs/>
          <w:sz w:val="20"/>
          <w:szCs w:val="20"/>
        </w:rPr>
      </w:pPr>
      <w:r w:rsidRPr="00601975">
        <w:rPr>
          <w:sz w:val="20"/>
          <w:szCs w:val="20"/>
        </w:rPr>
        <w:t>In</w:t>
      </w:r>
      <w:r w:rsidRPr="00601975">
        <w:rPr>
          <w:spacing w:val="33"/>
          <w:sz w:val="20"/>
          <w:szCs w:val="20"/>
        </w:rPr>
        <w:t xml:space="preserve"> </w:t>
      </w:r>
      <w:r w:rsidRPr="00601975">
        <w:rPr>
          <w:sz w:val="20"/>
          <w:szCs w:val="20"/>
        </w:rPr>
        <w:t>addition,</w:t>
      </w:r>
      <w:r w:rsidRPr="00601975">
        <w:rPr>
          <w:spacing w:val="32"/>
          <w:sz w:val="20"/>
          <w:szCs w:val="20"/>
        </w:rPr>
        <w:t xml:space="preserve"> </w:t>
      </w:r>
      <w:r w:rsidRPr="00601975">
        <w:rPr>
          <w:sz w:val="20"/>
          <w:szCs w:val="20"/>
        </w:rPr>
        <w:t>students</w:t>
      </w:r>
      <w:r w:rsidRPr="00601975">
        <w:rPr>
          <w:spacing w:val="32"/>
          <w:sz w:val="20"/>
          <w:szCs w:val="20"/>
        </w:rPr>
        <w:t xml:space="preserve"> </w:t>
      </w:r>
      <w:r w:rsidRPr="00601975">
        <w:rPr>
          <w:sz w:val="20"/>
          <w:szCs w:val="20"/>
        </w:rPr>
        <w:t>are</w:t>
      </w:r>
      <w:r w:rsidRPr="00601975">
        <w:rPr>
          <w:spacing w:val="32"/>
          <w:sz w:val="20"/>
          <w:szCs w:val="20"/>
        </w:rPr>
        <w:t xml:space="preserve"> </w:t>
      </w:r>
      <w:r w:rsidRPr="00601975">
        <w:rPr>
          <w:sz w:val="20"/>
          <w:szCs w:val="20"/>
        </w:rPr>
        <w:t>allowed ONE carry-on piece when travelling to and from the exchange destination. You must confirm</w:t>
      </w:r>
      <w:r w:rsidR="00A33B00">
        <w:rPr>
          <w:sz w:val="20"/>
          <w:szCs w:val="20"/>
        </w:rPr>
        <w:t xml:space="preserve"> size and weight</w:t>
      </w:r>
      <w:r w:rsidRPr="00601975">
        <w:rPr>
          <w:sz w:val="20"/>
          <w:szCs w:val="20"/>
        </w:rPr>
        <w:t xml:space="preserve"> with the airlines for compliance. </w:t>
      </w:r>
    </w:p>
    <w:p w14:paraId="36768652" w14:textId="03E1A23F" w:rsidR="00584EA9" w:rsidRDefault="00584EA9" w:rsidP="00601975">
      <w:pPr>
        <w:pStyle w:val="ListParagraph"/>
        <w:numPr>
          <w:ilvl w:val="1"/>
          <w:numId w:val="5"/>
        </w:numPr>
        <w:tabs>
          <w:tab w:val="left" w:pos="881"/>
        </w:tabs>
        <w:kinsoku w:val="0"/>
        <w:overflowPunct w:val="0"/>
        <w:spacing w:line="242" w:lineRule="auto"/>
        <w:ind w:left="864" w:right="144" w:hanging="359"/>
        <w:jc w:val="left"/>
        <w:rPr>
          <w:sz w:val="20"/>
          <w:szCs w:val="20"/>
        </w:rPr>
      </w:pPr>
      <w:r w:rsidRPr="009E1F43">
        <w:rPr>
          <w:sz w:val="20"/>
          <w:szCs w:val="20"/>
        </w:rPr>
        <w:t xml:space="preserve">The airline will charge a fee for all additional or overweight checked luggage, which participants </w:t>
      </w:r>
      <w:r w:rsidR="00601975" w:rsidRPr="009E1F43">
        <w:rPr>
          <w:sz w:val="20"/>
          <w:szCs w:val="20"/>
        </w:rPr>
        <w:t>are responsible</w:t>
      </w:r>
      <w:r w:rsidRPr="009E1F43">
        <w:rPr>
          <w:spacing w:val="-2"/>
          <w:sz w:val="20"/>
          <w:szCs w:val="20"/>
        </w:rPr>
        <w:t xml:space="preserve"> </w:t>
      </w:r>
      <w:r w:rsidRPr="009E1F43">
        <w:rPr>
          <w:sz w:val="20"/>
          <w:szCs w:val="20"/>
        </w:rPr>
        <w:t>for</w:t>
      </w:r>
    </w:p>
    <w:p w14:paraId="0219FA52" w14:textId="6F5098FC" w:rsidR="00601975" w:rsidRPr="009E1F43" w:rsidRDefault="00601975" w:rsidP="00601975">
      <w:pPr>
        <w:pStyle w:val="ListParagraph"/>
        <w:numPr>
          <w:ilvl w:val="1"/>
          <w:numId w:val="5"/>
        </w:numPr>
        <w:tabs>
          <w:tab w:val="left" w:pos="881"/>
        </w:tabs>
        <w:kinsoku w:val="0"/>
        <w:overflowPunct w:val="0"/>
        <w:spacing w:line="242" w:lineRule="auto"/>
        <w:ind w:left="864" w:right="144" w:hanging="359"/>
        <w:jc w:val="left"/>
        <w:rPr>
          <w:sz w:val="20"/>
          <w:szCs w:val="20"/>
        </w:rPr>
      </w:pPr>
      <w:r>
        <w:rPr>
          <w:sz w:val="20"/>
          <w:szCs w:val="20"/>
        </w:rPr>
        <w:t>Each student will be given an ISE passport pouch for group identification. This must be visible at all times.</w:t>
      </w:r>
    </w:p>
    <w:p w14:paraId="7595A90C" w14:textId="2AE43C37" w:rsidR="00584EA9" w:rsidRPr="00601975" w:rsidRDefault="00F0192F" w:rsidP="00601975">
      <w:pPr>
        <w:pStyle w:val="ListParagraph"/>
        <w:numPr>
          <w:ilvl w:val="1"/>
          <w:numId w:val="5"/>
        </w:numPr>
        <w:tabs>
          <w:tab w:val="left" w:pos="881"/>
        </w:tabs>
        <w:kinsoku w:val="0"/>
        <w:overflowPunct w:val="0"/>
        <w:spacing w:line="211" w:lineRule="auto"/>
        <w:ind w:left="864" w:right="144" w:hanging="359"/>
        <w:jc w:val="left"/>
        <w:rPr>
          <w:sz w:val="20"/>
          <w:szCs w:val="20"/>
        </w:rPr>
      </w:pPr>
      <w:r w:rsidRPr="00601975">
        <w:rPr>
          <w:sz w:val="20"/>
          <w:szCs w:val="20"/>
        </w:rPr>
        <w:t xml:space="preserve">Some airlines will charge for </w:t>
      </w:r>
      <w:r w:rsidR="00A33B00">
        <w:rPr>
          <w:sz w:val="20"/>
          <w:szCs w:val="20"/>
        </w:rPr>
        <w:t>checked-in</w:t>
      </w:r>
      <w:r w:rsidRPr="00601975">
        <w:rPr>
          <w:sz w:val="20"/>
          <w:szCs w:val="20"/>
        </w:rPr>
        <w:t xml:space="preserve"> luggage, especially with domestic connections.</w:t>
      </w:r>
      <w:r w:rsidR="00584EA9" w:rsidRPr="00601975">
        <w:rPr>
          <w:spacing w:val="-4"/>
          <w:sz w:val="20"/>
          <w:szCs w:val="20"/>
        </w:rPr>
        <w:t xml:space="preserve"> </w:t>
      </w:r>
      <w:r w:rsidR="00584EA9" w:rsidRPr="00601975">
        <w:rPr>
          <w:sz w:val="20"/>
          <w:szCs w:val="20"/>
        </w:rPr>
        <w:t>If</w:t>
      </w:r>
      <w:r w:rsidR="00584EA9" w:rsidRPr="00601975">
        <w:rPr>
          <w:spacing w:val="-4"/>
          <w:sz w:val="20"/>
          <w:szCs w:val="20"/>
        </w:rPr>
        <w:t xml:space="preserve"> </w:t>
      </w:r>
      <w:r w:rsidR="00584EA9" w:rsidRPr="00601975">
        <w:rPr>
          <w:sz w:val="20"/>
          <w:szCs w:val="20"/>
        </w:rPr>
        <w:t>applicable</w:t>
      </w:r>
      <w:r w:rsidR="00584EA9" w:rsidRPr="00601975">
        <w:rPr>
          <w:spacing w:val="-5"/>
          <w:sz w:val="20"/>
          <w:szCs w:val="20"/>
        </w:rPr>
        <w:t xml:space="preserve"> </w:t>
      </w:r>
      <w:r w:rsidR="00584EA9" w:rsidRPr="00601975">
        <w:rPr>
          <w:sz w:val="20"/>
          <w:szCs w:val="20"/>
        </w:rPr>
        <w:t>to</w:t>
      </w:r>
      <w:r w:rsidR="00584EA9" w:rsidRPr="00601975">
        <w:rPr>
          <w:spacing w:val="-5"/>
          <w:sz w:val="20"/>
          <w:szCs w:val="20"/>
        </w:rPr>
        <w:t xml:space="preserve"> </w:t>
      </w:r>
      <w:r w:rsidR="00584EA9" w:rsidRPr="00601975">
        <w:rPr>
          <w:sz w:val="20"/>
          <w:szCs w:val="20"/>
        </w:rPr>
        <w:t>you,</w:t>
      </w:r>
      <w:r w:rsidR="00584EA9" w:rsidRPr="00601975">
        <w:rPr>
          <w:spacing w:val="-4"/>
          <w:sz w:val="20"/>
          <w:szCs w:val="20"/>
        </w:rPr>
        <w:t xml:space="preserve"> </w:t>
      </w:r>
      <w:r w:rsidR="00584EA9" w:rsidRPr="00601975">
        <w:rPr>
          <w:sz w:val="20"/>
          <w:szCs w:val="20"/>
        </w:rPr>
        <w:t>we</w:t>
      </w:r>
      <w:r w:rsidR="00584EA9" w:rsidRPr="00601975">
        <w:rPr>
          <w:spacing w:val="-5"/>
          <w:sz w:val="20"/>
          <w:szCs w:val="20"/>
        </w:rPr>
        <w:t xml:space="preserve"> </w:t>
      </w:r>
      <w:r w:rsidR="00584EA9" w:rsidRPr="00601975">
        <w:rPr>
          <w:sz w:val="20"/>
          <w:szCs w:val="20"/>
        </w:rPr>
        <w:t>recommend you pay this in advance</w:t>
      </w:r>
      <w:r w:rsidR="00584EA9" w:rsidRPr="00601975">
        <w:rPr>
          <w:spacing w:val="-9"/>
          <w:sz w:val="20"/>
          <w:szCs w:val="20"/>
        </w:rPr>
        <w:t xml:space="preserve"> </w:t>
      </w:r>
      <w:r w:rsidR="00584EA9" w:rsidRPr="00601975">
        <w:rPr>
          <w:sz w:val="20"/>
          <w:szCs w:val="20"/>
        </w:rPr>
        <w:t>online.</w:t>
      </w:r>
    </w:p>
    <w:p w14:paraId="09832FB1" w14:textId="42BBF6C9" w:rsidR="009345BF" w:rsidRPr="009345BF" w:rsidRDefault="00584EA9" w:rsidP="0049263F">
      <w:pPr>
        <w:pStyle w:val="ListParagraph"/>
        <w:numPr>
          <w:ilvl w:val="1"/>
          <w:numId w:val="5"/>
        </w:numPr>
        <w:tabs>
          <w:tab w:val="left" w:pos="881"/>
        </w:tabs>
        <w:kinsoku w:val="0"/>
        <w:overflowPunct w:val="0"/>
        <w:ind w:left="864" w:right="144" w:hanging="359"/>
        <w:jc w:val="left"/>
        <w:rPr>
          <w:b/>
          <w:bCs/>
          <w:sz w:val="20"/>
          <w:szCs w:val="20"/>
        </w:rPr>
      </w:pPr>
      <w:r w:rsidRPr="009E1F43">
        <w:rPr>
          <w:sz w:val="20"/>
          <w:szCs w:val="20"/>
        </w:rPr>
        <w:t xml:space="preserve">The luggage allowance is determined by the airline and </w:t>
      </w:r>
      <w:r w:rsidR="00A33B00">
        <w:rPr>
          <w:sz w:val="20"/>
          <w:szCs w:val="20"/>
        </w:rPr>
        <w:t xml:space="preserve">is </w:t>
      </w:r>
      <w:r w:rsidRPr="009E1F43">
        <w:rPr>
          <w:sz w:val="20"/>
          <w:szCs w:val="20"/>
        </w:rPr>
        <w:t>subject to change.</w:t>
      </w:r>
    </w:p>
    <w:p w14:paraId="08C9565F" w14:textId="77777777" w:rsidR="009345BF" w:rsidRPr="009345BF" w:rsidRDefault="009345BF" w:rsidP="009345BF">
      <w:pPr>
        <w:pStyle w:val="ListParagraph"/>
        <w:tabs>
          <w:tab w:val="left" w:pos="881"/>
        </w:tabs>
        <w:kinsoku w:val="0"/>
        <w:overflowPunct w:val="0"/>
        <w:ind w:left="0" w:firstLine="0"/>
        <w:jc w:val="left"/>
        <w:rPr>
          <w:b/>
          <w:bCs/>
          <w:sz w:val="20"/>
          <w:szCs w:val="20"/>
        </w:rPr>
      </w:pPr>
    </w:p>
    <w:p w14:paraId="2F032F6A" w14:textId="77777777" w:rsidR="009345BF" w:rsidRDefault="009345BF" w:rsidP="009345BF">
      <w:pPr>
        <w:pStyle w:val="ListParagraph"/>
        <w:tabs>
          <w:tab w:val="left" w:pos="881"/>
        </w:tabs>
        <w:kinsoku w:val="0"/>
        <w:overflowPunct w:val="0"/>
        <w:ind w:left="0" w:firstLine="0"/>
        <w:jc w:val="left"/>
        <w:rPr>
          <w:sz w:val="20"/>
          <w:szCs w:val="20"/>
        </w:rPr>
      </w:pPr>
    </w:p>
    <w:p w14:paraId="283EB220" w14:textId="77777777" w:rsidR="009345BF" w:rsidRDefault="009345BF" w:rsidP="009345BF">
      <w:pPr>
        <w:pStyle w:val="ListParagraph"/>
        <w:tabs>
          <w:tab w:val="left" w:pos="881"/>
        </w:tabs>
        <w:kinsoku w:val="0"/>
        <w:overflowPunct w:val="0"/>
        <w:ind w:left="0" w:firstLine="0"/>
        <w:jc w:val="left"/>
        <w:rPr>
          <w:sz w:val="20"/>
          <w:szCs w:val="20"/>
        </w:rPr>
      </w:pPr>
    </w:p>
    <w:p w14:paraId="08444D72" w14:textId="528D5053" w:rsidR="00584EA9" w:rsidRPr="00625A82" w:rsidRDefault="00584EA9" w:rsidP="00625A82">
      <w:pPr>
        <w:pStyle w:val="ListParagraph"/>
        <w:tabs>
          <w:tab w:val="left" w:pos="881"/>
        </w:tabs>
        <w:kinsoku w:val="0"/>
        <w:overflowPunct w:val="0"/>
        <w:ind w:left="0" w:firstLine="0"/>
        <w:jc w:val="center"/>
        <w:rPr>
          <w:b/>
          <w:bCs/>
        </w:rPr>
      </w:pPr>
      <w:r w:rsidRPr="00625A82">
        <w:rPr>
          <w:b/>
          <w:bCs/>
        </w:rPr>
        <w:t xml:space="preserve">For the most accurate, updated </w:t>
      </w:r>
      <w:r w:rsidR="00A33B00">
        <w:rPr>
          <w:b/>
          <w:bCs/>
        </w:rPr>
        <w:t>baggage-related</w:t>
      </w:r>
      <w:r w:rsidRPr="00625A82">
        <w:rPr>
          <w:b/>
          <w:bCs/>
        </w:rPr>
        <w:t xml:space="preserve"> information we recommend you consult the airline’s</w:t>
      </w:r>
      <w:r w:rsidRPr="00625A82">
        <w:rPr>
          <w:b/>
          <w:bCs/>
          <w:spacing w:val="-21"/>
        </w:rPr>
        <w:t xml:space="preserve"> </w:t>
      </w:r>
      <w:r w:rsidRPr="00625A82">
        <w:rPr>
          <w:b/>
          <w:bCs/>
        </w:rPr>
        <w:t>website.</w:t>
      </w:r>
    </w:p>
    <w:p w14:paraId="3F5BBD65" w14:textId="77777777" w:rsidR="00584EA9" w:rsidRPr="009E1F43" w:rsidRDefault="00584EA9" w:rsidP="009E1F43">
      <w:pPr>
        <w:pStyle w:val="BodyText"/>
        <w:kinsoku w:val="0"/>
        <w:overflowPunct w:val="0"/>
        <w:rPr>
          <w:b/>
          <w:bCs/>
          <w:sz w:val="20"/>
          <w:szCs w:val="20"/>
        </w:rPr>
      </w:pPr>
    </w:p>
    <w:p w14:paraId="3D7DA143" w14:textId="77777777" w:rsidR="00584EA9" w:rsidRPr="009E1F43" w:rsidRDefault="00584EA9" w:rsidP="009E1F43">
      <w:pPr>
        <w:pStyle w:val="BodyText"/>
        <w:kinsoku w:val="0"/>
        <w:overflowPunct w:val="0"/>
        <w:rPr>
          <w:b/>
          <w:bCs/>
          <w:sz w:val="20"/>
          <w:szCs w:val="20"/>
        </w:rPr>
      </w:pPr>
    </w:p>
    <w:p w14:paraId="17A04B74" w14:textId="77777777" w:rsidR="00584EA9" w:rsidRPr="009E1F43" w:rsidRDefault="00584EA9" w:rsidP="00BA513A">
      <w:pPr>
        <w:pStyle w:val="Heading2"/>
        <w:kinsoku w:val="0"/>
        <w:overflowPunct w:val="0"/>
        <w:spacing w:before="0"/>
        <w:ind w:left="0"/>
        <w:jc w:val="center"/>
        <w:rPr>
          <w:sz w:val="20"/>
          <w:szCs w:val="20"/>
        </w:rPr>
      </w:pPr>
      <w:bookmarkStart w:id="0" w:name="_Hlk41929249"/>
      <w:r w:rsidRPr="00601975">
        <w:rPr>
          <w:sz w:val="20"/>
          <w:szCs w:val="20"/>
        </w:rPr>
        <w:t>For travel arrangements, ISE Ontario is registered with TICO # 4023792 under Planet France Inc.</w:t>
      </w:r>
    </w:p>
    <w:bookmarkEnd w:id="0"/>
    <w:p w14:paraId="7B7B58E2" w14:textId="77777777" w:rsidR="00C35FF0" w:rsidRDefault="00C35FF0" w:rsidP="009E1F43">
      <w:pPr>
        <w:pStyle w:val="Heading2"/>
        <w:kinsoku w:val="0"/>
        <w:overflowPunct w:val="0"/>
        <w:spacing w:before="0"/>
        <w:ind w:left="0"/>
        <w:rPr>
          <w:sz w:val="20"/>
          <w:szCs w:val="20"/>
        </w:rPr>
      </w:pPr>
      <w:r>
        <w:rPr>
          <w:sz w:val="20"/>
          <w:szCs w:val="20"/>
        </w:rPr>
        <w:br w:type="page"/>
      </w:r>
    </w:p>
    <w:p w14:paraId="460DDBB3" w14:textId="77777777" w:rsidR="00584EA9" w:rsidRPr="009E1F43" w:rsidRDefault="00584EA9" w:rsidP="009E1F43">
      <w:pPr>
        <w:pStyle w:val="Heading2"/>
        <w:kinsoku w:val="0"/>
        <w:overflowPunct w:val="0"/>
        <w:spacing w:before="0"/>
        <w:ind w:left="0"/>
        <w:rPr>
          <w:sz w:val="20"/>
          <w:szCs w:val="20"/>
        </w:rPr>
        <w:sectPr w:rsidR="00584EA9" w:rsidRPr="009E1F43">
          <w:pgSz w:w="12240" w:h="15840"/>
          <w:pgMar w:top="1120" w:right="900" w:bottom="280" w:left="920" w:header="720" w:footer="720" w:gutter="0"/>
          <w:cols w:space="720"/>
          <w:noEndnote/>
        </w:sectPr>
      </w:pPr>
    </w:p>
    <w:p w14:paraId="1CB236C6" w14:textId="77777777" w:rsidR="00584EA9" w:rsidRPr="009E1F43" w:rsidRDefault="00584EA9" w:rsidP="0049263F">
      <w:pPr>
        <w:pStyle w:val="Heading4"/>
        <w:numPr>
          <w:ilvl w:val="0"/>
          <w:numId w:val="5"/>
        </w:numPr>
        <w:tabs>
          <w:tab w:val="left" w:pos="522"/>
        </w:tabs>
        <w:kinsoku w:val="0"/>
        <w:overflowPunct w:val="0"/>
        <w:ind w:left="0"/>
        <w:jc w:val="both"/>
        <w:rPr>
          <w:rFonts w:ascii="Arial" w:hAnsi="Arial" w:cs="Arial"/>
          <w:sz w:val="20"/>
          <w:szCs w:val="20"/>
        </w:rPr>
      </w:pPr>
      <w:r w:rsidRPr="009E1F43">
        <w:rPr>
          <w:rFonts w:ascii="Arial" w:hAnsi="Arial" w:cs="Arial"/>
          <w:sz w:val="20"/>
          <w:szCs w:val="20"/>
        </w:rPr>
        <w:lastRenderedPageBreak/>
        <w:t>While on Exchange</w:t>
      </w:r>
    </w:p>
    <w:p w14:paraId="7BEC0E1C" w14:textId="77777777" w:rsidR="00584EA9" w:rsidRPr="009E1F43" w:rsidRDefault="00584EA9" w:rsidP="009E1F43">
      <w:pPr>
        <w:pStyle w:val="BodyText"/>
        <w:kinsoku w:val="0"/>
        <w:overflowPunct w:val="0"/>
        <w:rPr>
          <w:b/>
          <w:bCs/>
          <w:sz w:val="20"/>
          <w:szCs w:val="20"/>
        </w:rPr>
      </w:pPr>
    </w:p>
    <w:p w14:paraId="29E6539D" w14:textId="77777777" w:rsidR="00584EA9" w:rsidRPr="007F5686" w:rsidRDefault="00584EA9" w:rsidP="009E1F43">
      <w:pPr>
        <w:pStyle w:val="BodyText"/>
        <w:kinsoku w:val="0"/>
        <w:overflowPunct w:val="0"/>
        <w:jc w:val="both"/>
        <w:rPr>
          <w:b/>
          <w:sz w:val="20"/>
          <w:szCs w:val="20"/>
        </w:rPr>
      </w:pPr>
      <w:r w:rsidRPr="007F5686">
        <w:rPr>
          <w:b/>
          <w:sz w:val="20"/>
          <w:szCs w:val="20"/>
          <w:u w:val="single"/>
        </w:rPr>
        <w:t>School</w:t>
      </w:r>
    </w:p>
    <w:p w14:paraId="0422893A" w14:textId="5B60152B" w:rsidR="00584EA9" w:rsidRDefault="00584EA9" w:rsidP="009E1F43">
      <w:pPr>
        <w:pStyle w:val="BodyText"/>
        <w:kinsoku w:val="0"/>
        <w:overflowPunct w:val="0"/>
        <w:jc w:val="both"/>
        <w:rPr>
          <w:sz w:val="20"/>
          <w:szCs w:val="20"/>
        </w:rPr>
      </w:pPr>
      <w:r w:rsidRPr="009E1F43">
        <w:rPr>
          <w:sz w:val="20"/>
          <w:szCs w:val="20"/>
        </w:rPr>
        <w:t xml:space="preserve">The degree of difficulty of your courses will vary depending on the type of school you attend and the program and level of placement. Whereas you may be accustomed to selecting from a wide range of courses, your program will likely consist of a block of courses. Individual course selection is not usually possible. Student/teacher interaction is generally more formal than in Canada. </w:t>
      </w:r>
      <w:r w:rsidR="00320216" w:rsidRPr="009E1F43">
        <w:rPr>
          <w:sz w:val="20"/>
          <w:szCs w:val="20"/>
        </w:rPr>
        <w:t>School work is</w:t>
      </w:r>
      <w:r w:rsidRPr="009E1F43">
        <w:rPr>
          <w:sz w:val="20"/>
          <w:szCs w:val="20"/>
        </w:rPr>
        <w:t xml:space="preserve"> taken very seriously by teachers, parents and students</w:t>
      </w:r>
      <w:r w:rsidR="00320216">
        <w:rPr>
          <w:sz w:val="20"/>
          <w:szCs w:val="20"/>
        </w:rPr>
        <w:t>,</w:t>
      </w:r>
      <w:r w:rsidRPr="009E1F43">
        <w:rPr>
          <w:sz w:val="20"/>
          <w:szCs w:val="20"/>
        </w:rPr>
        <w:t xml:space="preserve"> and the same</w:t>
      </w:r>
      <w:r w:rsidR="00320216">
        <w:rPr>
          <w:sz w:val="20"/>
          <w:szCs w:val="20"/>
        </w:rPr>
        <w:t xml:space="preserve"> </w:t>
      </w:r>
      <w:r w:rsidRPr="009E1F43">
        <w:rPr>
          <w:sz w:val="20"/>
          <w:szCs w:val="20"/>
        </w:rPr>
        <w:t>degree of seriousness is expected of the Canadian</w:t>
      </w:r>
      <w:r w:rsidRPr="009E1F43">
        <w:rPr>
          <w:spacing w:val="-30"/>
          <w:sz w:val="20"/>
          <w:szCs w:val="20"/>
        </w:rPr>
        <w:t xml:space="preserve"> </w:t>
      </w:r>
      <w:r w:rsidRPr="009E1F43">
        <w:rPr>
          <w:sz w:val="20"/>
          <w:szCs w:val="20"/>
        </w:rPr>
        <w:t>students.</w:t>
      </w:r>
    </w:p>
    <w:p w14:paraId="36B5767C" w14:textId="77777777" w:rsidR="006B4BBB" w:rsidRPr="009E1F43" w:rsidRDefault="006B4BBB" w:rsidP="009E1F43">
      <w:pPr>
        <w:pStyle w:val="BodyText"/>
        <w:kinsoku w:val="0"/>
        <w:overflowPunct w:val="0"/>
        <w:jc w:val="both"/>
        <w:rPr>
          <w:sz w:val="20"/>
          <w:szCs w:val="20"/>
        </w:rPr>
      </w:pPr>
    </w:p>
    <w:p w14:paraId="3BF72BB8" w14:textId="768D0773" w:rsidR="00584EA9" w:rsidRDefault="00584EA9" w:rsidP="009E1F43">
      <w:pPr>
        <w:pStyle w:val="BodyText"/>
        <w:kinsoku w:val="0"/>
        <w:overflowPunct w:val="0"/>
        <w:jc w:val="both"/>
        <w:rPr>
          <w:sz w:val="20"/>
          <w:szCs w:val="20"/>
        </w:rPr>
      </w:pPr>
      <w:r w:rsidRPr="009E1F43">
        <w:rPr>
          <w:sz w:val="20"/>
          <w:szCs w:val="20"/>
        </w:rPr>
        <w:t>Your daily attendance at school allows you to hear the language in a controlled setting, to</w:t>
      </w:r>
      <w:r w:rsidR="007F5239">
        <w:rPr>
          <w:sz w:val="20"/>
          <w:szCs w:val="20"/>
        </w:rPr>
        <w:t xml:space="preserve"> </w:t>
      </w:r>
      <w:r w:rsidRPr="009E1F43">
        <w:rPr>
          <w:sz w:val="20"/>
          <w:szCs w:val="20"/>
        </w:rPr>
        <w:t xml:space="preserve">develop your comprehension and thereby attain a higher level of proficiency by the end of your stay. Yet you may on occasion feel unwelcome </w:t>
      </w:r>
      <w:r w:rsidR="00BA513A" w:rsidRPr="009E1F43">
        <w:rPr>
          <w:sz w:val="20"/>
          <w:szCs w:val="20"/>
        </w:rPr>
        <w:t>as teachers</w:t>
      </w:r>
      <w:r w:rsidRPr="009E1F43">
        <w:rPr>
          <w:sz w:val="20"/>
          <w:szCs w:val="20"/>
        </w:rPr>
        <w:t xml:space="preserve"> and students focus on completing courses and preparing for final examinations. </w:t>
      </w:r>
      <w:r w:rsidRPr="00320216">
        <w:rPr>
          <w:sz w:val="20"/>
          <w:szCs w:val="20"/>
        </w:rPr>
        <w:t>Your daily attendance</w:t>
      </w:r>
      <w:r w:rsidRPr="009E1F43">
        <w:rPr>
          <w:b/>
          <w:bCs/>
          <w:sz w:val="20"/>
          <w:szCs w:val="20"/>
        </w:rPr>
        <w:t xml:space="preserve"> </w:t>
      </w:r>
      <w:r w:rsidRPr="009E1F43">
        <w:rPr>
          <w:sz w:val="20"/>
          <w:szCs w:val="20"/>
        </w:rPr>
        <w:t xml:space="preserve">is nevertheless </w:t>
      </w:r>
      <w:r w:rsidR="006B4BBB" w:rsidRPr="009E1F43">
        <w:rPr>
          <w:sz w:val="20"/>
          <w:szCs w:val="20"/>
        </w:rPr>
        <w:t>mandatory,</w:t>
      </w:r>
      <w:r w:rsidRPr="009E1F43">
        <w:rPr>
          <w:sz w:val="20"/>
          <w:szCs w:val="20"/>
        </w:rPr>
        <w:t xml:space="preserve"> and absence or lack of effort is reason for your early return to Canada.</w:t>
      </w:r>
    </w:p>
    <w:p w14:paraId="14550DC9" w14:textId="77777777" w:rsidR="007F5686" w:rsidRPr="009E1F43" w:rsidRDefault="007F5686" w:rsidP="009E1F43">
      <w:pPr>
        <w:pStyle w:val="BodyText"/>
        <w:kinsoku w:val="0"/>
        <w:overflowPunct w:val="0"/>
        <w:jc w:val="both"/>
        <w:rPr>
          <w:sz w:val="20"/>
          <w:szCs w:val="20"/>
        </w:rPr>
      </w:pPr>
    </w:p>
    <w:p w14:paraId="1DFE86A1" w14:textId="77777777" w:rsidR="00584EA9" w:rsidRPr="007F5686" w:rsidRDefault="00584EA9" w:rsidP="009E1F43">
      <w:pPr>
        <w:pStyle w:val="BodyText"/>
        <w:kinsoku w:val="0"/>
        <w:overflowPunct w:val="0"/>
        <w:jc w:val="both"/>
        <w:rPr>
          <w:b/>
          <w:sz w:val="20"/>
          <w:szCs w:val="20"/>
        </w:rPr>
      </w:pPr>
      <w:r w:rsidRPr="007F5686">
        <w:rPr>
          <w:b/>
          <w:sz w:val="20"/>
          <w:szCs w:val="20"/>
          <w:u w:val="single"/>
        </w:rPr>
        <w:t>Energy Conservation</w:t>
      </w:r>
    </w:p>
    <w:p w14:paraId="487F8137" w14:textId="788ECA4D" w:rsidR="00584EA9" w:rsidRPr="009E1F43" w:rsidRDefault="00584EA9" w:rsidP="009E1F43">
      <w:pPr>
        <w:pStyle w:val="BodyText"/>
        <w:kinsoku w:val="0"/>
        <w:overflowPunct w:val="0"/>
        <w:jc w:val="both"/>
        <w:rPr>
          <w:sz w:val="20"/>
          <w:szCs w:val="20"/>
        </w:rPr>
      </w:pPr>
      <w:r w:rsidRPr="009E1F43">
        <w:rPr>
          <w:sz w:val="20"/>
          <w:szCs w:val="20"/>
        </w:rPr>
        <w:t xml:space="preserve">Practice energy conservation even more than you do at home. Energy costs in Europe are much higher than in Canada. Be conscious of this when doing laundry and taking showers; turn off unnecessary </w:t>
      </w:r>
      <w:r w:rsidR="007F5239" w:rsidRPr="009E1F43">
        <w:rPr>
          <w:sz w:val="20"/>
          <w:szCs w:val="20"/>
        </w:rPr>
        <w:t>lights and</w:t>
      </w:r>
      <w:r w:rsidRPr="009E1F43">
        <w:rPr>
          <w:sz w:val="20"/>
          <w:szCs w:val="20"/>
        </w:rPr>
        <w:t xml:space="preserve"> expect to wear a sweater and slippers around the house. An adapter and/or voltage converter will be necessary to use small appliances in</w:t>
      </w:r>
      <w:r w:rsidR="007F5239">
        <w:rPr>
          <w:spacing w:val="47"/>
          <w:sz w:val="20"/>
          <w:szCs w:val="20"/>
        </w:rPr>
        <w:t xml:space="preserve"> </w:t>
      </w:r>
      <w:r w:rsidRPr="009E1F43">
        <w:rPr>
          <w:sz w:val="20"/>
          <w:szCs w:val="20"/>
        </w:rPr>
        <w:t>Europe.</w:t>
      </w:r>
    </w:p>
    <w:p w14:paraId="5E8CF3B2" w14:textId="77777777" w:rsidR="00584EA9" w:rsidRPr="009E1F43" w:rsidRDefault="00584EA9" w:rsidP="009E1F43">
      <w:pPr>
        <w:pStyle w:val="BodyText"/>
        <w:kinsoku w:val="0"/>
        <w:overflowPunct w:val="0"/>
        <w:rPr>
          <w:sz w:val="20"/>
          <w:szCs w:val="20"/>
        </w:rPr>
      </w:pPr>
    </w:p>
    <w:p w14:paraId="606DCFE6" w14:textId="77777777" w:rsidR="00584EA9" w:rsidRPr="007F5686" w:rsidRDefault="00584EA9" w:rsidP="009E1F43">
      <w:pPr>
        <w:pStyle w:val="BodyText"/>
        <w:kinsoku w:val="0"/>
        <w:overflowPunct w:val="0"/>
        <w:jc w:val="both"/>
        <w:rPr>
          <w:b/>
          <w:sz w:val="20"/>
          <w:szCs w:val="20"/>
        </w:rPr>
      </w:pPr>
      <w:r w:rsidRPr="007F5686">
        <w:rPr>
          <w:b/>
          <w:sz w:val="20"/>
          <w:szCs w:val="20"/>
          <w:u w:val="single"/>
        </w:rPr>
        <w:t>Local Transportation</w:t>
      </w:r>
    </w:p>
    <w:p w14:paraId="6FCD9B65" w14:textId="591D0A47" w:rsidR="00584EA9" w:rsidRPr="009E1F43" w:rsidRDefault="00584EA9" w:rsidP="009E1F43">
      <w:pPr>
        <w:pStyle w:val="BodyText"/>
        <w:kinsoku w:val="0"/>
        <w:overflowPunct w:val="0"/>
        <w:jc w:val="both"/>
        <w:rPr>
          <w:sz w:val="20"/>
          <w:szCs w:val="20"/>
        </w:rPr>
      </w:pPr>
      <w:r w:rsidRPr="009E1F43">
        <w:rPr>
          <w:sz w:val="20"/>
          <w:szCs w:val="20"/>
        </w:rPr>
        <w:t>Many local bus systems operate on the honour system which means you do not have to show your ticket or pass each time you board the bus or train. However, bus and train checks do occur regularly and if you should be caught without a valid ticket/pass you will be subject to a fine.</w:t>
      </w:r>
      <w:r w:rsidRPr="009E1F43">
        <w:rPr>
          <w:spacing w:val="6"/>
          <w:sz w:val="20"/>
          <w:szCs w:val="20"/>
        </w:rPr>
        <w:t xml:space="preserve"> </w:t>
      </w:r>
      <w:r w:rsidRPr="009E1F43">
        <w:rPr>
          <w:sz w:val="20"/>
          <w:szCs w:val="20"/>
        </w:rPr>
        <w:t>Train travel is</w:t>
      </w:r>
      <w:r w:rsidR="00312367">
        <w:rPr>
          <w:sz w:val="20"/>
          <w:szCs w:val="20"/>
        </w:rPr>
        <w:t xml:space="preserve"> </w:t>
      </w:r>
      <w:r w:rsidR="002F40B3">
        <w:rPr>
          <w:sz w:val="20"/>
          <w:szCs w:val="20"/>
        </w:rPr>
        <w:t xml:space="preserve">considered </w:t>
      </w:r>
      <w:r w:rsidR="002F40B3" w:rsidRPr="009E1F43">
        <w:rPr>
          <w:sz w:val="20"/>
          <w:szCs w:val="20"/>
        </w:rPr>
        <w:t>a</w:t>
      </w:r>
      <w:r w:rsidRPr="009E1F43">
        <w:rPr>
          <w:sz w:val="20"/>
          <w:szCs w:val="20"/>
        </w:rPr>
        <w:t xml:space="preserve"> safe and common mode of transportation in Europe.</w:t>
      </w:r>
      <w:r w:rsidR="002F40B3">
        <w:rPr>
          <w:sz w:val="20"/>
          <w:szCs w:val="20"/>
        </w:rPr>
        <w:t xml:space="preserve"> </w:t>
      </w:r>
      <w:r w:rsidR="00312367" w:rsidRPr="002F40B3">
        <w:rPr>
          <w:sz w:val="20"/>
          <w:szCs w:val="20"/>
        </w:rPr>
        <w:t>With that said, Canadian participants should always travel using a ‘buddy’ system while in a foreign country.</w:t>
      </w:r>
      <w:r w:rsidR="00312367">
        <w:rPr>
          <w:sz w:val="20"/>
          <w:szCs w:val="20"/>
        </w:rPr>
        <w:t xml:space="preserve"> </w:t>
      </w:r>
    </w:p>
    <w:p w14:paraId="3DCF60A9" w14:textId="77777777" w:rsidR="00584EA9" w:rsidRPr="009E1F43" w:rsidRDefault="00584EA9" w:rsidP="009E1F43">
      <w:pPr>
        <w:pStyle w:val="BodyText"/>
        <w:kinsoku w:val="0"/>
        <w:overflowPunct w:val="0"/>
        <w:rPr>
          <w:sz w:val="20"/>
          <w:szCs w:val="20"/>
        </w:rPr>
      </w:pPr>
    </w:p>
    <w:p w14:paraId="57BC0DAF" w14:textId="77777777" w:rsidR="00584EA9" w:rsidRPr="007F5686" w:rsidRDefault="00584EA9" w:rsidP="009E1F43">
      <w:pPr>
        <w:pStyle w:val="BodyText"/>
        <w:kinsoku w:val="0"/>
        <w:overflowPunct w:val="0"/>
        <w:jc w:val="both"/>
        <w:rPr>
          <w:b/>
          <w:sz w:val="20"/>
          <w:szCs w:val="20"/>
        </w:rPr>
      </w:pPr>
      <w:r w:rsidRPr="007F5686">
        <w:rPr>
          <w:b/>
          <w:sz w:val="20"/>
          <w:szCs w:val="20"/>
          <w:u w:val="single"/>
        </w:rPr>
        <w:t>Food</w:t>
      </w:r>
    </w:p>
    <w:p w14:paraId="6465C7B1" w14:textId="4A203C7B" w:rsidR="00584EA9" w:rsidRPr="009E1F43" w:rsidRDefault="00584EA9" w:rsidP="009E1F43">
      <w:pPr>
        <w:pStyle w:val="BodyText"/>
        <w:kinsoku w:val="0"/>
        <w:overflowPunct w:val="0"/>
        <w:jc w:val="both"/>
        <w:rPr>
          <w:sz w:val="20"/>
          <w:szCs w:val="20"/>
        </w:rPr>
      </w:pPr>
      <w:r w:rsidRPr="009E1F43">
        <w:rPr>
          <w:sz w:val="20"/>
          <w:szCs w:val="20"/>
        </w:rPr>
        <w:t xml:space="preserve">Be conscious of the time your host family expects you home for meals and do not be absent at </w:t>
      </w:r>
      <w:r w:rsidR="007F5239" w:rsidRPr="009E1F43">
        <w:rPr>
          <w:sz w:val="20"/>
          <w:szCs w:val="20"/>
        </w:rPr>
        <w:t>mealtime</w:t>
      </w:r>
      <w:r w:rsidRPr="009E1F43">
        <w:rPr>
          <w:sz w:val="20"/>
          <w:szCs w:val="20"/>
        </w:rPr>
        <w:t xml:space="preserve"> without having made prior arrangements with your host parents. Remember that </w:t>
      </w:r>
      <w:r w:rsidR="007F5239" w:rsidRPr="009E1F43">
        <w:rPr>
          <w:sz w:val="20"/>
          <w:szCs w:val="20"/>
        </w:rPr>
        <w:t>mealtimes</w:t>
      </w:r>
      <w:r w:rsidRPr="009E1F43">
        <w:rPr>
          <w:sz w:val="20"/>
          <w:szCs w:val="20"/>
        </w:rPr>
        <w:t xml:space="preserve"> are very special and important events in most families. Be willing to try unfamiliar foods. A fundamental part of the cultural experience is trying new things</w:t>
      </w:r>
      <w:r w:rsidRPr="002F40B3">
        <w:rPr>
          <w:sz w:val="20"/>
          <w:szCs w:val="20"/>
        </w:rPr>
        <w:t>.</w:t>
      </w:r>
      <w:r w:rsidR="002F40B3" w:rsidRPr="002F40B3">
        <w:rPr>
          <w:sz w:val="20"/>
          <w:szCs w:val="20"/>
        </w:rPr>
        <w:t xml:space="preserve"> </w:t>
      </w:r>
      <w:r w:rsidR="00312367" w:rsidRPr="002F40B3">
        <w:rPr>
          <w:sz w:val="20"/>
          <w:szCs w:val="20"/>
        </w:rPr>
        <w:t xml:space="preserve">You must also be prepared to suggest items you enjoy </w:t>
      </w:r>
      <w:proofErr w:type="gramStart"/>
      <w:r w:rsidR="00312367" w:rsidRPr="002F40B3">
        <w:rPr>
          <w:sz w:val="20"/>
          <w:szCs w:val="20"/>
        </w:rPr>
        <w:t>to help</w:t>
      </w:r>
      <w:proofErr w:type="gramEnd"/>
      <w:r w:rsidR="00312367" w:rsidRPr="002F40B3">
        <w:rPr>
          <w:sz w:val="20"/>
          <w:szCs w:val="20"/>
        </w:rPr>
        <w:t xml:space="preserve"> the family and ease mealtime pressures.</w:t>
      </w:r>
      <w:r w:rsidR="00312367">
        <w:rPr>
          <w:sz w:val="20"/>
          <w:szCs w:val="20"/>
        </w:rPr>
        <w:t xml:space="preserve"> </w:t>
      </w:r>
    </w:p>
    <w:p w14:paraId="2FAAB854" w14:textId="77777777" w:rsidR="00584EA9" w:rsidRPr="009E1F43" w:rsidRDefault="00584EA9" w:rsidP="009E1F43">
      <w:pPr>
        <w:pStyle w:val="BodyText"/>
        <w:kinsoku w:val="0"/>
        <w:overflowPunct w:val="0"/>
        <w:rPr>
          <w:sz w:val="20"/>
          <w:szCs w:val="20"/>
        </w:rPr>
      </w:pPr>
    </w:p>
    <w:p w14:paraId="436E3EFD" w14:textId="77777777" w:rsidR="00584EA9" w:rsidRDefault="00584EA9" w:rsidP="009E1F43">
      <w:pPr>
        <w:pStyle w:val="BodyText"/>
        <w:kinsoku w:val="0"/>
        <w:overflowPunct w:val="0"/>
        <w:jc w:val="both"/>
        <w:rPr>
          <w:b/>
          <w:sz w:val="20"/>
          <w:szCs w:val="20"/>
          <w:u w:val="single"/>
        </w:rPr>
      </w:pPr>
      <w:r w:rsidRPr="007F5686">
        <w:rPr>
          <w:b/>
          <w:sz w:val="20"/>
          <w:szCs w:val="20"/>
          <w:u w:val="single"/>
        </w:rPr>
        <w:t>Telephone and Internet Communication</w:t>
      </w:r>
    </w:p>
    <w:p w14:paraId="77734CE5" w14:textId="77777777" w:rsidR="007F5686" w:rsidRPr="007F5686" w:rsidRDefault="007F5686" w:rsidP="009E1F43">
      <w:pPr>
        <w:pStyle w:val="BodyText"/>
        <w:kinsoku w:val="0"/>
        <w:overflowPunct w:val="0"/>
        <w:jc w:val="both"/>
        <w:rPr>
          <w:b/>
          <w:sz w:val="20"/>
          <w:szCs w:val="20"/>
        </w:rPr>
      </w:pPr>
    </w:p>
    <w:p w14:paraId="1D59D6FE" w14:textId="7070DE4C" w:rsidR="00584EA9" w:rsidRPr="002F40B3" w:rsidRDefault="00584EA9" w:rsidP="009E1F43">
      <w:pPr>
        <w:pStyle w:val="BodyText"/>
        <w:kinsoku w:val="0"/>
        <w:overflowPunct w:val="0"/>
        <w:spacing w:line="237" w:lineRule="auto"/>
        <w:jc w:val="both"/>
        <w:rPr>
          <w:sz w:val="20"/>
          <w:szCs w:val="20"/>
        </w:rPr>
      </w:pPr>
      <w:r w:rsidRPr="009E1F43">
        <w:rPr>
          <w:sz w:val="20"/>
          <w:szCs w:val="20"/>
        </w:rPr>
        <w:t xml:space="preserve">We recommend you speak with your phone provider prior to your </w:t>
      </w:r>
      <w:r w:rsidRPr="002F40B3">
        <w:rPr>
          <w:sz w:val="20"/>
          <w:szCs w:val="20"/>
        </w:rPr>
        <w:t>departure if you plan to send your child with a cell phone.</w:t>
      </w:r>
      <w:r w:rsidRPr="002F40B3">
        <w:rPr>
          <w:spacing w:val="-3"/>
          <w:sz w:val="20"/>
          <w:szCs w:val="20"/>
        </w:rPr>
        <w:t xml:space="preserve"> </w:t>
      </w:r>
      <w:r w:rsidRPr="002F40B3">
        <w:rPr>
          <w:sz w:val="20"/>
          <w:szCs w:val="20"/>
        </w:rPr>
        <w:t>Your</w:t>
      </w:r>
      <w:r w:rsidRPr="002F40B3">
        <w:rPr>
          <w:spacing w:val="-2"/>
          <w:sz w:val="20"/>
          <w:szCs w:val="20"/>
        </w:rPr>
        <w:t xml:space="preserve"> </w:t>
      </w:r>
      <w:r w:rsidRPr="002F40B3">
        <w:rPr>
          <w:sz w:val="20"/>
          <w:szCs w:val="20"/>
        </w:rPr>
        <w:t>child</w:t>
      </w:r>
      <w:r w:rsidRPr="002F40B3">
        <w:rPr>
          <w:spacing w:val="-3"/>
          <w:sz w:val="20"/>
          <w:szCs w:val="20"/>
        </w:rPr>
        <w:t xml:space="preserve"> </w:t>
      </w:r>
      <w:r w:rsidRPr="002F40B3">
        <w:rPr>
          <w:sz w:val="20"/>
          <w:szCs w:val="20"/>
        </w:rPr>
        <w:t>should</w:t>
      </w:r>
      <w:r w:rsidRPr="002F40B3">
        <w:rPr>
          <w:spacing w:val="-2"/>
          <w:sz w:val="20"/>
          <w:szCs w:val="20"/>
        </w:rPr>
        <w:t xml:space="preserve"> </w:t>
      </w:r>
      <w:r w:rsidRPr="002F40B3">
        <w:rPr>
          <w:sz w:val="20"/>
          <w:szCs w:val="20"/>
        </w:rPr>
        <w:t>speak</w:t>
      </w:r>
      <w:r w:rsidRPr="002F40B3">
        <w:rPr>
          <w:spacing w:val="-3"/>
          <w:sz w:val="20"/>
          <w:szCs w:val="20"/>
        </w:rPr>
        <w:t xml:space="preserve"> </w:t>
      </w:r>
      <w:r w:rsidRPr="002F40B3">
        <w:rPr>
          <w:sz w:val="20"/>
          <w:szCs w:val="20"/>
        </w:rPr>
        <w:t>with</w:t>
      </w:r>
      <w:r w:rsidRPr="002F40B3">
        <w:rPr>
          <w:spacing w:val="-2"/>
          <w:sz w:val="20"/>
          <w:szCs w:val="20"/>
        </w:rPr>
        <w:t xml:space="preserve"> </w:t>
      </w:r>
      <w:r w:rsidR="00214E57">
        <w:rPr>
          <w:sz w:val="20"/>
          <w:szCs w:val="20"/>
        </w:rPr>
        <w:t xml:space="preserve">their </w:t>
      </w:r>
      <w:r w:rsidRPr="002F40B3">
        <w:rPr>
          <w:sz w:val="20"/>
          <w:szCs w:val="20"/>
        </w:rPr>
        <w:t>host</w:t>
      </w:r>
      <w:r w:rsidRPr="002F40B3">
        <w:rPr>
          <w:spacing w:val="-3"/>
          <w:sz w:val="20"/>
          <w:szCs w:val="20"/>
        </w:rPr>
        <w:t xml:space="preserve"> </w:t>
      </w:r>
      <w:r w:rsidRPr="002F40B3">
        <w:rPr>
          <w:sz w:val="20"/>
          <w:szCs w:val="20"/>
        </w:rPr>
        <w:t>parents</w:t>
      </w:r>
      <w:r w:rsidRPr="002F40B3">
        <w:rPr>
          <w:spacing w:val="-2"/>
          <w:sz w:val="20"/>
          <w:szCs w:val="20"/>
        </w:rPr>
        <w:t xml:space="preserve"> </w:t>
      </w:r>
      <w:r w:rsidRPr="002F40B3">
        <w:rPr>
          <w:sz w:val="20"/>
          <w:szCs w:val="20"/>
        </w:rPr>
        <w:t>prior</w:t>
      </w:r>
      <w:r w:rsidRPr="002F40B3">
        <w:rPr>
          <w:spacing w:val="-3"/>
          <w:sz w:val="20"/>
          <w:szCs w:val="20"/>
        </w:rPr>
        <w:t xml:space="preserve"> </w:t>
      </w:r>
      <w:r w:rsidRPr="002F40B3">
        <w:rPr>
          <w:sz w:val="20"/>
          <w:szCs w:val="20"/>
        </w:rPr>
        <w:t>to</w:t>
      </w:r>
      <w:r w:rsidRPr="002F40B3">
        <w:rPr>
          <w:spacing w:val="-2"/>
          <w:sz w:val="20"/>
          <w:szCs w:val="20"/>
        </w:rPr>
        <w:t xml:space="preserve"> </w:t>
      </w:r>
      <w:r w:rsidRPr="002F40B3">
        <w:rPr>
          <w:sz w:val="20"/>
          <w:szCs w:val="20"/>
        </w:rPr>
        <w:t>or</w:t>
      </w:r>
      <w:r w:rsidRPr="002F40B3">
        <w:rPr>
          <w:spacing w:val="-3"/>
          <w:sz w:val="20"/>
          <w:szCs w:val="20"/>
        </w:rPr>
        <w:t xml:space="preserve"> </w:t>
      </w:r>
      <w:r w:rsidRPr="002F40B3">
        <w:rPr>
          <w:sz w:val="20"/>
          <w:szCs w:val="20"/>
        </w:rPr>
        <w:t>when</w:t>
      </w:r>
      <w:r w:rsidRPr="002F40B3">
        <w:rPr>
          <w:spacing w:val="-2"/>
          <w:sz w:val="20"/>
          <w:szCs w:val="20"/>
        </w:rPr>
        <w:t xml:space="preserve"> </w:t>
      </w:r>
      <w:r w:rsidRPr="002F40B3">
        <w:rPr>
          <w:sz w:val="20"/>
          <w:szCs w:val="20"/>
        </w:rPr>
        <w:t>they</w:t>
      </w:r>
      <w:r w:rsidRPr="002F40B3">
        <w:rPr>
          <w:spacing w:val="-2"/>
          <w:sz w:val="20"/>
          <w:szCs w:val="20"/>
        </w:rPr>
        <w:t xml:space="preserve"> </w:t>
      </w:r>
      <w:r w:rsidRPr="002F40B3">
        <w:rPr>
          <w:sz w:val="20"/>
          <w:szCs w:val="20"/>
        </w:rPr>
        <w:t>arrive</w:t>
      </w:r>
      <w:r w:rsidRPr="002F40B3">
        <w:rPr>
          <w:spacing w:val="-3"/>
          <w:sz w:val="20"/>
          <w:szCs w:val="20"/>
        </w:rPr>
        <w:t xml:space="preserve"> </w:t>
      </w:r>
      <w:r w:rsidRPr="002F40B3">
        <w:rPr>
          <w:sz w:val="20"/>
          <w:szCs w:val="20"/>
        </w:rPr>
        <w:t>regarding</w:t>
      </w:r>
      <w:r w:rsidRPr="002F40B3">
        <w:rPr>
          <w:spacing w:val="-2"/>
          <w:sz w:val="20"/>
          <w:szCs w:val="20"/>
        </w:rPr>
        <w:t xml:space="preserve"> </w:t>
      </w:r>
      <w:r w:rsidR="00BA513A" w:rsidRPr="002F40B3">
        <w:rPr>
          <w:sz w:val="20"/>
          <w:szCs w:val="20"/>
        </w:rPr>
        <w:t>WI-FI</w:t>
      </w:r>
      <w:r w:rsidRPr="002F40B3">
        <w:rPr>
          <w:spacing w:val="-3"/>
          <w:sz w:val="20"/>
          <w:szCs w:val="20"/>
        </w:rPr>
        <w:t xml:space="preserve"> </w:t>
      </w:r>
      <w:r w:rsidRPr="002F40B3">
        <w:rPr>
          <w:sz w:val="20"/>
          <w:szCs w:val="20"/>
        </w:rPr>
        <w:t>access.</w:t>
      </w:r>
      <w:r w:rsidRPr="002F40B3">
        <w:rPr>
          <w:spacing w:val="-2"/>
          <w:sz w:val="20"/>
          <w:szCs w:val="20"/>
        </w:rPr>
        <w:t xml:space="preserve"> </w:t>
      </w:r>
      <w:r w:rsidRPr="002F40B3">
        <w:rPr>
          <w:sz w:val="20"/>
          <w:szCs w:val="20"/>
        </w:rPr>
        <w:t>Ask</w:t>
      </w:r>
      <w:r w:rsidRPr="002F40B3">
        <w:rPr>
          <w:spacing w:val="-3"/>
          <w:sz w:val="20"/>
          <w:szCs w:val="20"/>
        </w:rPr>
        <w:t xml:space="preserve"> </w:t>
      </w:r>
      <w:r w:rsidRPr="002F40B3">
        <w:rPr>
          <w:sz w:val="20"/>
          <w:szCs w:val="20"/>
        </w:rPr>
        <w:t>the host family’s permission and discuss time restrictions for technology</w:t>
      </w:r>
      <w:r w:rsidRPr="002F40B3">
        <w:rPr>
          <w:spacing w:val="-18"/>
          <w:sz w:val="20"/>
          <w:szCs w:val="20"/>
        </w:rPr>
        <w:t xml:space="preserve"> </w:t>
      </w:r>
      <w:r w:rsidRPr="002F40B3">
        <w:rPr>
          <w:sz w:val="20"/>
          <w:szCs w:val="20"/>
        </w:rPr>
        <w:t>use.</w:t>
      </w:r>
    </w:p>
    <w:p w14:paraId="1A999409" w14:textId="77777777" w:rsidR="00584EA9" w:rsidRPr="009E1F43" w:rsidRDefault="00584EA9" w:rsidP="009E1F43">
      <w:pPr>
        <w:pStyle w:val="BodyText"/>
        <w:kinsoku w:val="0"/>
        <w:overflowPunct w:val="0"/>
        <w:rPr>
          <w:b/>
          <w:bCs/>
          <w:sz w:val="20"/>
          <w:szCs w:val="20"/>
        </w:rPr>
      </w:pPr>
    </w:p>
    <w:p w14:paraId="368319F2" w14:textId="1EB54F74" w:rsidR="00584EA9" w:rsidRPr="009E1F43" w:rsidRDefault="00584EA9" w:rsidP="009E1F43">
      <w:pPr>
        <w:pStyle w:val="BodyText"/>
        <w:kinsoku w:val="0"/>
        <w:overflowPunct w:val="0"/>
        <w:jc w:val="both"/>
        <w:rPr>
          <w:sz w:val="20"/>
          <w:szCs w:val="20"/>
        </w:rPr>
        <w:sectPr w:rsidR="00584EA9" w:rsidRPr="009E1F43">
          <w:pgSz w:w="12240" w:h="15840"/>
          <w:pgMar w:top="1120" w:right="900" w:bottom="280" w:left="920" w:header="720" w:footer="720" w:gutter="0"/>
          <w:cols w:space="720"/>
          <w:noEndnote/>
        </w:sectPr>
      </w:pPr>
      <w:r w:rsidRPr="009E1F43">
        <w:rPr>
          <w:sz w:val="20"/>
          <w:szCs w:val="20"/>
        </w:rPr>
        <w:t xml:space="preserve">An important factor in the personal growth that develops through an exchange is </w:t>
      </w:r>
      <w:r w:rsidR="00BA513A" w:rsidRPr="009E1F43">
        <w:rPr>
          <w:sz w:val="20"/>
          <w:szCs w:val="20"/>
        </w:rPr>
        <w:t>the “</w:t>
      </w:r>
      <w:r w:rsidRPr="009E1F43">
        <w:rPr>
          <w:sz w:val="20"/>
          <w:szCs w:val="20"/>
        </w:rPr>
        <w:t>separation</w:t>
      </w:r>
      <w:r w:rsidR="00BA513A" w:rsidRPr="009E1F43">
        <w:rPr>
          <w:sz w:val="20"/>
          <w:szCs w:val="20"/>
        </w:rPr>
        <w:t>” from family</w:t>
      </w:r>
      <w:r w:rsidRPr="009E1F43">
        <w:rPr>
          <w:sz w:val="20"/>
          <w:szCs w:val="20"/>
        </w:rPr>
        <w:t xml:space="preserve">, friends and all that is familiar. This separation clearly can be difficult at </w:t>
      </w:r>
      <w:r w:rsidR="007F5239" w:rsidRPr="009E1F43">
        <w:rPr>
          <w:sz w:val="20"/>
          <w:szCs w:val="20"/>
        </w:rPr>
        <w:t>times but</w:t>
      </w:r>
      <w:r w:rsidRPr="009E1F43">
        <w:rPr>
          <w:sz w:val="20"/>
          <w:szCs w:val="20"/>
        </w:rPr>
        <w:t xml:space="preserve"> </w:t>
      </w:r>
      <w:r w:rsidR="00BA513A" w:rsidRPr="009E1F43">
        <w:rPr>
          <w:sz w:val="20"/>
          <w:szCs w:val="20"/>
        </w:rPr>
        <w:t>results in tremendous independence</w:t>
      </w:r>
      <w:r w:rsidRPr="009E1F43">
        <w:rPr>
          <w:sz w:val="20"/>
          <w:szCs w:val="20"/>
        </w:rPr>
        <w:t xml:space="preserve"> and increased self-confidence. </w:t>
      </w:r>
      <w:r w:rsidRPr="002F40B3">
        <w:rPr>
          <w:sz w:val="20"/>
          <w:szCs w:val="20"/>
        </w:rPr>
        <w:t>Constant, daily communication has a definite negative impact</w:t>
      </w:r>
      <w:r w:rsidRPr="002F40B3">
        <w:rPr>
          <w:b/>
          <w:bCs/>
          <w:sz w:val="20"/>
          <w:szCs w:val="20"/>
        </w:rPr>
        <w:t xml:space="preserve"> </w:t>
      </w:r>
      <w:r w:rsidRPr="00312367">
        <w:rPr>
          <w:sz w:val="20"/>
          <w:szCs w:val="20"/>
        </w:rPr>
        <w:t>on</w:t>
      </w:r>
      <w:r w:rsidRPr="009E1F43">
        <w:rPr>
          <w:sz w:val="20"/>
          <w:szCs w:val="20"/>
        </w:rPr>
        <w:t xml:space="preserve"> the benefits of the overall experience for students and often affects integration and involvement in family activities. The hosting parents often question the constant communication with parents at home in terms </w:t>
      </w:r>
      <w:r w:rsidR="00BA513A" w:rsidRPr="009E1F43">
        <w:rPr>
          <w:sz w:val="20"/>
          <w:szCs w:val="20"/>
        </w:rPr>
        <w:t>of the degree of confidence</w:t>
      </w:r>
      <w:r w:rsidRPr="009E1F43">
        <w:rPr>
          <w:spacing w:val="34"/>
          <w:sz w:val="20"/>
          <w:szCs w:val="20"/>
        </w:rPr>
        <w:t xml:space="preserve"> </w:t>
      </w:r>
      <w:r w:rsidRPr="009E1F43">
        <w:rPr>
          <w:sz w:val="20"/>
          <w:szCs w:val="20"/>
        </w:rPr>
        <w:t>there</w:t>
      </w:r>
      <w:r w:rsidRPr="009E1F43">
        <w:rPr>
          <w:spacing w:val="34"/>
          <w:sz w:val="20"/>
          <w:szCs w:val="20"/>
        </w:rPr>
        <w:t xml:space="preserve"> </w:t>
      </w:r>
      <w:r w:rsidRPr="009E1F43">
        <w:rPr>
          <w:sz w:val="20"/>
          <w:szCs w:val="20"/>
        </w:rPr>
        <w:t>is</w:t>
      </w:r>
      <w:r w:rsidRPr="009E1F43">
        <w:rPr>
          <w:spacing w:val="35"/>
          <w:sz w:val="20"/>
          <w:szCs w:val="20"/>
        </w:rPr>
        <w:t xml:space="preserve"> </w:t>
      </w:r>
      <w:r w:rsidRPr="009E1F43">
        <w:rPr>
          <w:sz w:val="20"/>
          <w:szCs w:val="20"/>
        </w:rPr>
        <w:t>in</w:t>
      </w:r>
      <w:r w:rsidRPr="009E1F43">
        <w:rPr>
          <w:spacing w:val="34"/>
          <w:sz w:val="20"/>
          <w:szCs w:val="20"/>
        </w:rPr>
        <w:t xml:space="preserve"> </w:t>
      </w:r>
      <w:r w:rsidRPr="009E1F43">
        <w:rPr>
          <w:sz w:val="20"/>
          <w:szCs w:val="20"/>
        </w:rPr>
        <w:t>their</w:t>
      </w:r>
      <w:r w:rsidRPr="009E1F43">
        <w:rPr>
          <w:spacing w:val="35"/>
          <w:sz w:val="20"/>
          <w:szCs w:val="20"/>
        </w:rPr>
        <w:t xml:space="preserve"> </w:t>
      </w:r>
      <w:r w:rsidRPr="009E1F43">
        <w:rPr>
          <w:sz w:val="20"/>
          <w:szCs w:val="20"/>
        </w:rPr>
        <w:t>hosting</w:t>
      </w:r>
      <w:r w:rsidRPr="009E1F43">
        <w:rPr>
          <w:spacing w:val="-2"/>
          <w:sz w:val="20"/>
          <w:szCs w:val="20"/>
        </w:rPr>
        <w:t xml:space="preserve"> </w:t>
      </w:r>
      <w:r w:rsidRPr="009E1F43">
        <w:rPr>
          <w:sz w:val="20"/>
          <w:szCs w:val="20"/>
        </w:rPr>
        <w:t>of</w:t>
      </w:r>
      <w:r w:rsidRPr="009E1F43">
        <w:rPr>
          <w:spacing w:val="-1"/>
          <w:sz w:val="20"/>
          <w:szCs w:val="20"/>
        </w:rPr>
        <w:t xml:space="preserve"> </w:t>
      </w:r>
      <w:r w:rsidRPr="009E1F43">
        <w:rPr>
          <w:sz w:val="20"/>
          <w:szCs w:val="20"/>
        </w:rPr>
        <w:t>the</w:t>
      </w:r>
      <w:r w:rsidRPr="009E1F43">
        <w:rPr>
          <w:spacing w:val="-1"/>
          <w:sz w:val="20"/>
          <w:szCs w:val="20"/>
        </w:rPr>
        <w:t xml:space="preserve"> </w:t>
      </w:r>
      <w:r w:rsidRPr="009E1F43">
        <w:rPr>
          <w:sz w:val="20"/>
          <w:szCs w:val="20"/>
        </w:rPr>
        <w:t>exchange</w:t>
      </w:r>
      <w:r w:rsidRPr="009E1F43">
        <w:rPr>
          <w:spacing w:val="-1"/>
          <w:sz w:val="20"/>
          <w:szCs w:val="20"/>
        </w:rPr>
        <w:t xml:space="preserve"> </w:t>
      </w:r>
      <w:r w:rsidR="002F40B3" w:rsidRPr="009E1F43">
        <w:rPr>
          <w:sz w:val="20"/>
          <w:szCs w:val="20"/>
        </w:rPr>
        <w:t>student</w:t>
      </w:r>
      <w:r w:rsidR="002F40B3" w:rsidRPr="002F40B3">
        <w:rPr>
          <w:sz w:val="20"/>
          <w:szCs w:val="20"/>
        </w:rPr>
        <w:t>. Overuse</w:t>
      </w:r>
      <w:r w:rsidR="00312367" w:rsidRPr="002F40B3">
        <w:rPr>
          <w:sz w:val="20"/>
          <w:szCs w:val="20"/>
        </w:rPr>
        <w:t xml:space="preserve"> </w:t>
      </w:r>
      <w:r w:rsidR="002F40B3" w:rsidRPr="002F40B3">
        <w:rPr>
          <w:sz w:val="20"/>
          <w:szCs w:val="20"/>
        </w:rPr>
        <w:t>of social</w:t>
      </w:r>
      <w:r w:rsidR="00312367" w:rsidRPr="002F40B3">
        <w:rPr>
          <w:sz w:val="20"/>
          <w:szCs w:val="20"/>
        </w:rPr>
        <w:t xml:space="preserve"> media and connection to family and friend home often causes conflict during the exchange.</w:t>
      </w:r>
      <w:r w:rsidR="00312367">
        <w:rPr>
          <w:sz w:val="20"/>
          <w:szCs w:val="20"/>
        </w:rPr>
        <w:t xml:space="preserve">  </w:t>
      </w:r>
    </w:p>
    <w:p w14:paraId="5E8735D3" w14:textId="77777777" w:rsidR="00584EA9" w:rsidRPr="007F5686" w:rsidRDefault="00584EA9" w:rsidP="009E1F43">
      <w:pPr>
        <w:pStyle w:val="BodyText"/>
        <w:kinsoku w:val="0"/>
        <w:overflowPunct w:val="0"/>
        <w:rPr>
          <w:b/>
          <w:sz w:val="20"/>
          <w:szCs w:val="20"/>
        </w:rPr>
      </w:pPr>
      <w:r w:rsidRPr="007F5686">
        <w:rPr>
          <w:b/>
          <w:sz w:val="20"/>
          <w:szCs w:val="20"/>
          <w:u w:val="single"/>
        </w:rPr>
        <w:lastRenderedPageBreak/>
        <w:t>Travel</w:t>
      </w:r>
    </w:p>
    <w:p w14:paraId="0428C27D" w14:textId="77777777" w:rsidR="00584EA9" w:rsidRPr="002F40B3" w:rsidRDefault="00584EA9" w:rsidP="009E1F43">
      <w:pPr>
        <w:pStyle w:val="BodyText"/>
        <w:kinsoku w:val="0"/>
        <w:overflowPunct w:val="0"/>
        <w:rPr>
          <w:b/>
          <w:bCs/>
          <w:sz w:val="20"/>
          <w:szCs w:val="20"/>
        </w:rPr>
      </w:pPr>
    </w:p>
    <w:p w14:paraId="2AB9D8EE" w14:textId="57A57A2E" w:rsidR="00584EA9" w:rsidRPr="009E1F43" w:rsidRDefault="00584EA9" w:rsidP="009E1F43">
      <w:pPr>
        <w:pStyle w:val="BodyText"/>
        <w:kinsoku w:val="0"/>
        <w:overflowPunct w:val="0"/>
        <w:rPr>
          <w:sz w:val="20"/>
          <w:szCs w:val="20"/>
        </w:rPr>
      </w:pPr>
      <w:r w:rsidRPr="002F40B3">
        <w:rPr>
          <w:sz w:val="20"/>
          <w:szCs w:val="20"/>
        </w:rPr>
        <w:t xml:space="preserve">Travel for the Canadian students is restricted </w:t>
      </w:r>
      <w:r w:rsidR="002F40B3" w:rsidRPr="002F40B3">
        <w:rPr>
          <w:sz w:val="20"/>
          <w:szCs w:val="20"/>
        </w:rPr>
        <w:t>to excursions with</w:t>
      </w:r>
      <w:r w:rsidRPr="002F40B3">
        <w:rPr>
          <w:sz w:val="20"/>
          <w:szCs w:val="20"/>
        </w:rPr>
        <w:t xml:space="preserve"> the school or the host family (see Rules </w:t>
      </w:r>
      <w:r w:rsidRPr="002F40B3">
        <w:rPr>
          <w:spacing w:val="-2"/>
          <w:sz w:val="20"/>
          <w:szCs w:val="20"/>
        </w:rPr>
        <w:t xml:space="preserve">for </w:t>
      </w:r>
      <w:r w:rsidRPr="002F40B3">
        <w:rPr>
          <w:sz w:val="20"/>
          <w:szCs w:val="20"/>
        </w:rPr>
        <w:t>All Exchange Participants and the Conditions of Participation). No exceptions will be made for</w:t>
      </w:r>
      <w:r w:rsidRPr="009E1F43">
        <w:rPr>
          <w:sz w:val="20"/>
          <w:szCs w:val="20"/>
        </w:rPr>
        <w:t xml:space="preserve"> independent</w:t>
      </w:r>
      <w:r w:rsidRPr="009E1F43">
        <w:rPr>
          <w:spacing w:val="8"/>
          <w:sz w:val="20"/>
          <w:szCs w:val="20"/>
        </w:rPr>
        <w:t xml:space="preserve"> </w:t>
      </w:r>
      <w:r w:rsidRPr="009E1F43">
        <w:rPr>
          <w:sz w:val="20"/>
          <w:szCs w:val="20"/>
        </w:rPr>
        <w:t>travel.</w:t>
      </w:r>
    </w:p>
    <w:p w14:paraId="36C3D9AF" w14:textId="77777777" w:rsidR="00584EA9" w:rsidRPr="009E1F43" w:rsidRDefault="00584EA9" w:rsidP="009E1F43">
      <w:pPr>
        <w:pStyle w:val="BodyText"/>
        <w:kinsoku w:val="0"/>
        <w:overflowPunct w:val="0"/>
        <w:rPr>
          <w:sz w:val="20"/>
          <w:szCs w:val="20"/>
        </w:rPr>
      </w:pPr>
    </w:p>
    <w:p w14:paraId="1282E365" w14:textId="77777777" w:rsidR="00584EA9" w:rsidRPr="007F5686" w:rsidRDefault="00584EA9" w:rsidP="009E1F43">
      <w:pPr>
        <w:pStyle w:val="BodyText"/>
        <w:kinsoku w:val="0"/>
        <w:overflowPunct w:val="0"/>
        <w:rPr>
          <w:b/>
          <w:sz w:val="20"/>
          <w:szCs w:val="20"/>
        </w:rPr>
      </w:pPr>
      <w:r w:rsidRPr="007F5686">
        <w:rPr>
          <w:b/>
          <w:sz w:val="20"/>
          <w:szCs w:val="20"/>
          <w:u w:val="single"/>
        </w:rPr>
        <w:t>Homesickness</w:t>
      </w:r>
    </w:p>
    <w:p w14:paraId="425A64D8" w14:textId="77777777" w:rsidR="00584EA9" w:rsidRPr="009E1F43" w:rsidRDefault="00584EA9" w:rsidP="009E1F43">
      <w:pPr>
        <w:pStyle w:val="BodyText"/>
        <w:kinsoku w:val="0"/>
        <w:overflowPunct w:val="0"/>
        <w:rPr>
          <w:sz w:val="20"/>
          <w:szCs w:val="20"/>
        </w:rPr>
      </w:pPr>
    </w:p>
    <w:p w14:paraId="20DB936E" w14:textId="5C1DA371" w:rsidR="00584EA9" w:rsidRPr="009E1F43" w:rsidRDefault="00584EA9" w:rsidP="009E1F43">
      <w:pPr>
        <w:pStyle w:val="BodyText"/>
        <w:kinsoku w:val="0"/>
        <w:overflowPunct w:val="0"/>
        <w:jc w:val="both"/>
        <w:rPr>
          <w:sz w:val="20"/>
          <w:szCs w:val="20"/>
        </w:rPr>
      </w:pPr>
      <w:r w:rsidRPr="009E1F43">
        <w:rPr>
          <w:sz w:val="20"/>
          <w:szCs w:val="20"/>
        </w:rPr>
        <w:t xml:space="preserve">It is quite normal to experience a period of homesickness. Rest assured that feelings of homesickness do pass within a short time; it is important to keep busy and to share your feelings with your exchange partner, host family or friends. Try not to phone home too often and give yourself time to adjust to the new </w:t>
      </w:r>
      <w:r w:rsidRPr="00AE497F">
        <w:rPr>
          <w:sz w:val="20"/>
          <w:szCs w:val="20"/>
        </w:rPr>
        <w:t>environment.</w:t>
      </w:r>
      <w:r w:rsidR="00AE497F" w:rsidRPr="00AE497F">
        <w:rPr>
          <w:sz w:val="20"/>
          <w:szCs w:val="20"/>
        </w:rPr>
        <w:t xml:space="preserve"> </w:t>
      </w:r>
      <w:r w:rsidR="00B71860" w:rsidRPr="00AE497F">
        <w:rPr>
          <w:sz w:val="20"/>
          <w:szCs w:val="20"/>
        </w:rPr>
        <w:t>Too much connection to your family and friends at home are actually detrimental to your integration to the European experience.</w:t>
      </w:r>
      <w:r w:rsidR="00B71860">
        <w:rPr>
          <w:sz w:val="20"/>
          <w:szCs w:val="20"/>
        </w:rPr>
        <w:t xml:space="preserve">  </w:t>
      </w:r>
    </w:p>
    <w:p w14:paraId="22B39816" w14:textId="77777777" w:rsidR="00584EA9" w:rsidRPr="009E1F43" w:rsidRDefault="00584EA9" w:rsidP="009E1F43">
      <w:pPr>
        <w:pStyle w:val="BodyText"/>
        <w:kinsoku w:val="0"/>
        <w:overflowPunct w:val="0"/>
        <w:rPr>
          <w:sz w:val="20"/>
          <w:szCs w:val="20"/>
        </w:rPr>
      </w:pPr>
    </w:p>
    <w:p w14:paraId="5EDE5583" w14:textId="77777777" w:rsidR="00584EA9" w:rsidRPr="007F5686" w:rsidRDefault="00584EA9" w:rsidP="009E1F43">
      <w:pPr>
        <w:pStyle w:val="BodyText"/>
        <w:kinsoku w:val="0"/>
        <w:overflowPunct w:val="0"/>
        <w:rPr>
          <w:b/>
          <w:sz w:val="20"/>
          <w:szCs w:val="20"/>
        </w:rPr>
      </w:pPr>
      <w:r w:rsidRPr="007F5686">
        <w:rPr>
          <w:b/>
          <w:sz w:val="20"/>
          <w:szCs w:val="20"/>
          <w:u w:val="single"/>
        </w:rPr>
        <w:t>Speaking the Target Language</w:t>
      </w:r>
    </w:p>
    <w:p w14:paraId="12837469" w14:textId="77777777" w:rsidR="00584EA9" w:rsidRPr="009E1F43" w:rsidRDefault="00584EA9" w:rsidP="009E1F43">
      <w:pPr>
        <w:pStyle w:val="BodyText"/>
        <w:kinsoku w:val="0"/>
        <w:overflowPunct w:val="0"/>
        <w:rPr>
          <w:sz w:val="20"/>
          <w:szCs w:val="20"/>
        </w:rPr>
      </w:pPr>
    </w:p>
    <w:p w14:paraId="5815903F" w14:textId="4DA56D7C" w:rsidR="00584EA9" w:rsidRPr="009E1F43" w:rsidRDefault="00584EA9" w:rsidP="009E1F43">
      <w:pPr>
        <w:pStyle w:val="BodyText"/>
        <w:kinsoku w:val="0"/>
        <w:overflowPunct w:val="0"/>
        <w:jc w:val="both"/>
        <w:rPr>
          <w:sz w:val="20"/>
          <w:szCs w:val="20"/>
        </w:rPr>
      </w:pPr>
      <w:r w:rsidRPr="009E1F43">
        <w:rPr>
          <w:sz w:val="20"/>
          <w:szCs w:val="20"/>
        </w:rPr>
        <w:t>One of the main objectives of the exchange is to practice the language. At first you will find yourself listening a great deal - this is an important part of learning a language.</w:t>
      </w:r>
      <w:r w:rsidR="007F5239">
        <w:rPr>
          <w:sz w:val="20"/>
          <w:szCs w:val="20"/>
        </w:rPr>
        <w:t xml:space="preserve"> </w:t>
      </w:r>
      <w:r w:rsidRPr="009E1F43">
        <w:rPr>
          <w:sz w:val="20"/>
          <w:szCs w:val="20"/>
        </w:rPr>
        <w:t>You will find that you may speak hesitantly at first, but as</w:t>
      </w:r>
      <w:r w:rsidR="00AE497F">
        <w:rPr>
          <w:spacing w:val="47"/>
          <w:sz w:val="20"/>
          <w:szCs w:val="20"/>
        </w:rPr>
        <w:t xml:space="preserve"> </w:t>
      </w:r>
      <w:r w:rsidRPr="009E1F43">
        <w:rPr>
          <w:sz w:val="20"/>
          <w:szCs w:val="20"/>
        </w:rPr>
        <w:t>your confidence increases, you will become less conscious about speaking. Practice as much as</w:t>
      </w:r>
      <w:r w:rsidRPr="009E1F43">
        <w:rPr>
          <w:spacing w:val="-25"/>
          <w:sz w:val="20"/>
          <w:szCs w:val="20"/>
        </w:rPr>
        <w:t xml:space="preserve"> </w:t>
      </w:r>
      <w:r w:rsidRPr="009E1F43">
        <w:rPr>
          <w:sz w:val="20"/>
          <w:szCs w:val="20"/>
        </w:rPr>
        <w:t>possible.</w:t>
      </w:r>
    </w:p>
    <w:p w14:paraId="4E4BB241" w14:textId="77777777" w:rsidR="00584EA9" w:rsidRPr="009E1F43" w:rsidRDefault="00584EA9" w:rsidP="009E1F43">
      <w:pPr>
        <w:pStyle w:val="BodyText"/>
        <w:kinsoku w:val="0"/>
        <w:overflowPunct w:val="0"/>
        <w:rPr>
          <w:sz w:val="20"/>
          <w:szCs w:val="20"/>
        </w:rPr>
      </w:pPr>
    </w:p>
    <w:p w14:paraId="49023AA2" w14:textId="1CD7D429" w:rsidR="00584EA9" w:rsidRPr="009E1F43" w:rsidRDefault="00584EA9" w:rsidP="009E1F43">
      <w:pPr>
        <w:pStyle w:val="BodyText"/>
        <w:kinsoku w:val="0"/>
        <w:overflowPunct w:val="0"/>
        <w:spacing w:line="242" w:lineRule="auto"/>
        <w:jc w:val="both"/>
        <w:rPr>
          <w:sz w:val="20"/>
          <w:szCs w:val="20"/>
        </w:rPr>
      </w:pPr>
      <w:r w:rsidRPr="009E1F43">
        <w:rPr>
          <w:sz w:val="20"/>
          <w:szCs w:val="20"/>
        </w:rPr>
        <w:t xml:space="preserve">You and your partner must resolve not to speak English together while you are abroad. It is now your turn to work on language learning. Also try </w:t>
      </w:r>
      <w:r w:rsidRPr="00AE497F">
        <w:rPr>
          <w:sz w:val="20"/>
          <w:szCs w:val="20"/>
        </w:rPr>
        <w:t xml:space="preserve">to avoid speaking English with other Canadian exchange students and </w:t>
      </w:r>
      <w:r w:rsidR="00BA513A" w:rsidRPr="00AE497F">
        <w:rPr>
          <w:sz w:val="20"/>
          <w:szCs w:val="20"/>
        </w:rPr>
        <w:t>spending</w:t>
      </w:r>
      <w:r w:rsidR="007F5239" w:rsidRPr="00AE497F">
        <w:rPr>
          <w:sz w:val="20"/>
          <w:szCs w:val="20"/>
        </w:rPr>
        <w:t xml:space="preserve"> your </w:t>
      </w:r>
      <w:r w:rsidRPr="00AE497F">
        <w:rPr>
          <w:sz w:val="20"/>
          <w:szCs w:val="20"/>
        </w:rPr>
        <w:t>free time with them</w:t>
      </w:r>
      <w:r w:rsidRPr="009E1F43">
        <w:rPr>
          <w:sz w:val="20"/>
          <w:szCs w:val="20"/>
        </w:rPr>
        <w:t>. Doing so reduces the opportunities for making other friends and for using the target language.</w:t>
      </w:r>
    </w:p>
    <w:p w14:paraId="75903C94" w14:textId="77777777" w:rsidR="00584EA9" w:rsidRPr="009E1F43" w:rsidRDefault="00584EA9" w:rsidP="009E1F43">
      <w:pPr>
        <w:pStyle w:val="BodyText"/>
        <w:kinsoku w:val="0"/>
        <w:overflowPunct w:val="0"/>
        <w:rPr>
          <w:sz w:val="20"/>
          <w:szCs w:val="20"/>
        </w:rPr>
      </w:pPr>
    </w:p>
    <w:p w14:paraId="3970F0E7" w14:textId="77777777" w:rsidR="00584EA9" w:rsidRPr="007F5686" w:rsidRDefault="00584EA9" w:rsidP="009E1F43">
      <w:pPr>
        <w:pStyle w:val="BodyText"/>
        <w:kinsoku w:val="0"/>
        <w:overflowPunct w:val="0"/>
        <w:rPr>
          <w:b/>
          <w:sz w:val="20"/>
          <w:szCs w:val="20"/>
        </w:rPr>
      </w:pPr>
      <w:r w:rsidRPr="007F5686">
        <w:rPr>
          <w:b/>
          <w:sz w:val="20"/>
          <w:szCs w:val="20"/>
          <w:u w:val="single"/>
        </w:rPr>
        <w:t>Being a Good Ambassador</w:t>
      </w:r>
    </w:p>
    <w:p w14:paraId="3CD6A090" w14:textId="77777777" w:rsidR="00584EA9" w:rsidRPr="009E1F43" w:rsidRDefault="00584EA9" w:rsidP="009E1F43">
      <w:pPr>
        <w:pStyle w:val="BodyText"/>
        <w:kinsoku w:val="0"/>
        <w:overflowPunct w:val="0"/>
        <w:rPr>
          <w:sz w:val="20"/>
          <w:szCs w:val="20"/>
        </w:rPr>
      </w:pPr>
    </w:p>
    <w:p w14:paraId="10DA9B91" w14:textId="076569B9" w:rsidR="00584EA9" w:rsidRPr="009E1F43" w:rsidRDefault="00584EA9" w:rsidP="009E1F43">
      <w:pPr>
        <w:pStyle w:val="BodyText"/>
        <w:kinsoku w:val="0"/>
        <w:overflowPunct w:val="0"/>
        <w:ind w:hanging="1"/>
        <w:jc w:val="both"/>
        <w:rPr>
          <w:sz w:val="20"/>
          <w:szCs w:val="20"/>
        </w:rPr>
      </w:pPr>
      <w:r w:rsidRPr="009E1F43">
        <w:rPr>
          <w:sz w:val="20"/>
          <w:szCs w:val="20"/>
        </w:rPr>
        <w:t>As a visiting exchange student, you will be noticed by your classmates; you may even be the first Canadian the</w:t>
      </w:r>
      <w:r w:rsidR="00AE497F">
        <w:rPr>
          <w:sz w:val="20"/>
          <w:szCs w:val="20"/>
        </w:rPr>
        <w:t>y</w:t>
      </w:r>
      <w:r w:rsidR="00AE497F">
        <w:rPr>
          <w:spacing w:val="47"/>
          <w:sz w:val="20"/>
          <w:szCs w:val="20"/>
        </w:rPr>
        <w:t xml:space="preserve"> </w:t>
      </w:r>
      <w:r w:rsidRPr="009E1F43">
        <w:rPr>
          <w:sz w:val="20"/>
          <w:szCs w:val="20"/>
        </w:rPr>
        <w:t xml:space="preserve">have met. Make a conscious effort to create a good impression. </w:t>
      </w:r>
      <w:r w:rsidR="00BA513A" w:rsidRPr="009E1F43">
        <w:rPr>
          <w:sz w:val="20"/>
          <w:szCs w:val="20"/>
        </w:rPr>
        <w:t>Encourage students to come to Canada on exchange</w:t>
      </w:r>
      <w:r w:rsidRPr="009E1F43">
        <w:rPr>
          <w:sz w:val="20"/>
          <w:szCs w:val="20"/>
        </w:rPr>
        <w:t xml:space="preserve"> by sharing your knowledge of the country with</w:t>
      </w:r>
      <w:r w:rsidRPr="009E1F43">
        <w:rPr>
          <w:spacing w:val="32"/>
          <w:sz w:val="20"/>
          <w:szCs w:val="20"/>
        </w:rPr>
        <w:t xml:space="preserve"> </w:t>
      </w:r>
      <w:r w:rsidRPr="009E1F43">
        <w:rPr>
          <w:sz w:val="20"/>
          <w:szCs w:val="20"/>
        </w:rPr>
        <w:t>them.</w:t>
      </w:r>
    </w:p>
    <w:p w14:paraId="2D8EC8B1" w14:textId="77777777" w:rsidR="00584EA9" w:rsidRPr="009E1F43" w:rsidRDefault="00584EA9" w:rsidP="009E1F43">
      <w:pPr>
        <w:pStyle w:val="BodyText"/>
        <w:kinsoku w:val="0"/>
        <w:overflowPunct w:val="0"/>
        <w:rPr>
          <w:sz w:val="20"/>
          <w:szCs w:val="20"/>
        </w:rPr>
      </w:pPr>
    </w:p>
    <w:p w14:paraId="59B5FEEC" w14:textId="77777777" w:rsidR="00584EA9" w:rsidRPr="007F5686" w:rsidRDefault="00584EA9" w:rsidP="009E1F43">
      <w:pPr>
        <w:pStyle w:val="BodyText"/>
        <w:kinsoku w:val="0"/>
        <w:overflowPunct w:val="0"/>
        <w:spacing w:line="277" w:lineRule="exact"/>
        <w:rPr>
          <w:b/>
          <w:sz w:val="20"/>
          <w:szCs w:val="20"/>
        </w:rPr>
      </w:pPr>
      <w:r w:rsidRPr="007F5686">
        <w:rPr>
          <w:b/>
          <w:sz w:val="20"/>
          <w:szCs w:val="20"/>
          <w:u w:val="single"/>
        </w:rPr>
        <w:t>Keys to Success</w:t>
      </w:r>
    </w:p>
    <w:p w14:paraId="36018EA8" w14:textId="77777777" w:rsidR="00584EA9" w:rsidRPr="009E1F43" w:rsidRDefault="00584EA9" w:rsidP="0049263F">
      <w:pPr>
        <w:pStyle w:val="ListParagraph"/>
        <w:numPr>
          <w:ilvl w:val="0"/>
          <w:numId w:val="18"/>
        </w:numPr>
        <w:tabs>
          <w:tab w:val="left" w:pos="881"/>
        </w:tabs>
        <w:kinsoku w:val="0"/>
        <w:overflowPunct w:val="0"/>
        <w:spacing w:line="281" w:lineRule="exact"/>
        <w:ind w:right="864"/>
        <w:rPr>
          <w:sz w:val="20"/>
          <w:szCs w:val="20"/>
        </w:rPr>
      </w:pPr>
      <w:r w:rsidRPr="009E1F43">
        <w:rPr>
          <w:sz w:val="20"/>
          <w:szCs w:val="20"/>
        </w:rPr>
        <w:t xml:space="preserve">acquire a basic knowledge of your exchange destination </w:t>
      </w:r>
      <w:r w:rsidRPr="009E1F43">
        <w:rPr>
          <w:sz w:val="20"/>
          <w:szCs w:val="20"/>
          <w:u w:val="single"/>
        </w:rPr>
        <w:t>before</w:t>
      </w:r>
      <w:r w:rsidRPr="009E1F43">
        <w:rPr>
          <w:sz w:val="20"/>
          <w:szCs w:val="20"/>
        </w:rPr>
        <w:t xml:space="preserve"> your</w:t>
      </w:r>
      <w:r w:rsidRPr="009E1F43">
        <w:rPr>
          <w:spacing w:val="-15"/>
          <w:sz w:val="20"/>
          <w:szCs w:val="20"/>
        </w:rPr>
        <w:t xml:space="preserve"> </w:t>
      </w:r>
      <w:r w:rsidRPr="009E1F43">
        <w:rPr>
          <w:sz w:val="20"/>
          <w:szCs w:val="20"/>
        </w:rPr>
        <w:t>departure</w:t>
      </w:r>
    </w:p>
    <w:p w14:paraId="74CAA496" w14:textId="77777777" w:rsidR="00584EA9" w:rsidRPr="009E1F43" w:rsidRDefault="00584EA9" w:rsidP="0049263F">
      <w:pPr>
        <w:pStyle w:val="ListParagraph"/>
        <w:numPr>
          <w:ilvl w:val="0"/>
          <w:numId w:val="18"/>
        </w:numPr>
        <w:tabs>
          <w:tab w:val="left" w:pos="881"/>
        </w:tabs>
        <w:kinsoku w:val="0"/>
        <w:overflowPunct w:val="0"/>
        <w:spacing w:line="286" w:lineRule="exact"/>
        <w:ind w:right="864"/>
        <w:rPr>
          <w:sz w:val="20"/>
          <w:szCs w:val="20"/>
        </w:rPr>
      </w:pPr>
      <w:r w:rsidRPr="009E1F43">
        <w:rPr>
          <w:sz w:val="20"/>
          <w:szCs w:val="20"/>
        </w:rPr>
        <w:t>be</w:t>
      </w:r>
      <w:r w:rsidRPr="009E1F43">
        <w:rPr>
          <w:spacing w:val="-2"/>
          <w:sz w:val="20"/>
          <w:szCs w:val="20"/>
        </w:rPr>
        <w:t xml:space="preserve"> </w:t>
      </w:r>
      <w:r w:rsidRPr="009E1F43">
        <w:rPr>
          <w:sz w:val="20"/>
          <w:szCs w:val="20"/>
        </w:rPr>
        <w:t>flexible</w:t>
      </w:r>
      <w:r w:rsidRPr="009E1F43">
        <w:rPr>
          <w:spacing w:val="-1"/>
          <w:sz w:val="20"/>
          <w:szCs w:val="20"/>
        </w:rPr>
        <w:t xml:space="preserve"> </w:t>
      </w:r>
      <w:r w:rsidRPr="009E1F43">
        <w:rPr>
          <w:sz w:val="20"/>
          <w:szCs w:val="20"/>
        </w:rPr>
        <w:t>and</w:t>
      </w:r>
      <w:r w:rsidRPr="009E1F43">
        <w:rPr>
          <w:spacing w:val="-1"/>
          <w:sz w:val="20"/>
          <w:szCs w:val="20"/>
        </w:rPr>
        <w:t xml:space="preserve"> </w:t>
      </w:r>
      <w:r w:rsidRPr="009E1F43">
        <w:rPr>
          <w:sz w:val="20"/>
          <w:szCs w:val="20"/>
        </w:rPr>
        <w:t>open</w:t>
      </w:r>
      <w:r w:rsidRPr="009E1F43">
        <w:rPr>
          <w:spacing w:val="-1"/>
          <w:sz w:val="20"/>
          <w:szCs w:val="20"/>
        </w:rPr>
        <w:t xml:space="preserve"> </w:t>
      </w:r>
      <w:r w:rsidRPr="009E1F43">
        <w:rPr>
          <w:sz w:val="20"/>
          <w:szCs w:val="20"/>
        </w:rPr>
        <w:t>minded</w:t>
      </w:r>
      <w:r w:rsidRPr="009E1F43">
        <w:rPr>
          <w:spacing w:val="-4"/>
          <w:sz w:val="20"/>
          <w:szCs w:val="20"/>
        </w:rPr>
        <w:t xml:space="preserve"> </w:t>
      </w:r>
      <w:r w:rsidRPr="009E1F43">
        <w:rPr>
          <w:sz w:val="20"/>
          <w:szCs w:val="20"/>
        </w:rPr>
        <w:t>when</w:t>
      </w:r>
      <w:r w:rsidRPr="009E1F43">
        <w:rPr>
          <w:spacing w:val="-1"/>
          <w:sz w:val="20"/>
          <w:szCs w:val="20"/>
        </w:rPr>
        <w:t xml:space="preserve"> </w:t>
      </w:r>
      <w:r w:rsidRPr="009E1F43">
        <w:rPr>
          <w:sz w:val="20"/>
          <w:szCs w:val="20"/>
        </w:rPr>
        <w:t>faced</w:t>
      </w:r>
      <w:r w:rsidRPr="009E1F43">
        <w:rPr>
          <w:spacing w:val="-1"/>
          <w:sz w:val="20"/>
          <w:szCs w:val="20"/>
        </w:rPr>
        <w:t xml:space="preserve"> </w:t>
      </w:r>
      <w:r w:rsidRPr="009E1F43">
        <w:rPr>
          <w:sz w:val="20"/>
          <w:szCs w:val="20"/>
        </w:rPr>
        <w:t>with new</w:t>
      </w:r>
      <w:r w:rsidRPr="009E1F43">
        <w:rPr>
          <w:spacing w:val="-3"/>
          <w:sz w:val="20"/>
          <w:szCs w:val="20"/>
        </w:rPr>
        <w:t xml:space="preserve"> </w:t>
      </w:r>
      <w:r w:rsidRPr="009E1F43">
        <w:rPr>
          <w:sz w:val="20"/>
          <w:szCs w:val="20"/>
        </w:rPr>
        <w:t>ideas</w:t>
      </w:r>
      <w:r w:rsidRPr="009E1F43">
        <w:rPr>
          <w:spacing w:val="-3"/>
          <w:sz w:val="20"/>
          <w:szCs w:val="20"/>
        </w:rPr>
        <w:t xml:space="preserve"> </w:t>
      </w:r>
      <w:r w:rsidRPr="009E1F43">
        <w:rPr>
          <w:sz w:val="20"/>
          <w:szCs w:val="20"/>
        </w:rPr>
        <w:t>and</w:t>
      </w:r>
      <w:r w:rsidRPr="009E1F43">
        <w:rPr>
          <w:spacing w:val="-2"/>
          <w:sz w:val="20"/>
          <w:szCs w:val="20"/>
        </w:rPr>
        <w:t xml:space="preserve"> </w:t>
      </w:r>
      <w:r w:rsidRPr="009E1F43">
        <w:rPr>
          <w:sz w:val="20"/>
          <w:szCs w:val="20"/>
        </w:rPr>
        <w:t>practices</w:t>
      </w:r>
      <w:r w:rsidRPr="009E1F43">
        <w:rPr>
          <w:spacing w:val="-1"/>
          <w:sz w:val="20"/>
          <w:szCs w:val="20"/>
        </w:rPr>
        <w:t xml:space="preserve"> </w:t>
      </w:r>
      <w:r w:rsidRPr="009E1F43">
        <w:rPr>
          <w:sz w:val="20"/>
          <w:szCs w:val="20"/>
        </w:rPr>
        <w:t>that</w:t>
      </w:r>
      <w:r w:rsidRPr="009E1F43">
        <w:rPr>
          <w:spacing w:val="-2"/>
          <w:sz w:val="20"/>
          <w:szCs w:val="20"/>
        </w:rPr>
        <w:t xml:space="preserve"> </w:t>
      </w:r>
      <w:r w:rsidRPr="009E1F43">
        <w:rPr>
          <w:sz w:val="20"/>
          <w:szCs w:val="20"/>
        </w:rPr>
        <w:t>may</w:t>
      </w:r>
      <w:r w:rsidRPr="009E1F43">
        <w:rPr>
          <w:spacing w:val="-1"/>
          <w:sz w:val="20"/>
          <w:szCs w:val="20"/>
        </w:rPr>
        <w:t xml:space="preserve"> </w:t>
      </w:r>
      <w:r w:rsidRPr="009E1F43">
        <w:rPr>
          <w:sz w:val="20"/>
          <w:szCs w:val="20"/>
        </w:rPr>
        <w:t>not</w:t>
      </w:r>
      <w:r w:rsidRPr="009E1F43">
        <w:rPr>
          <w:spacing w:val="-2"/>
          <w:sz w:val="20"/>
          <w:szCs w:val="20"/>
        </w:rPr>
        <w:t xml:space="preserve"> </w:t>
      </w:r>
      <w:r w:rsidRPr="009E1F43">
        <w:rPr>
          <w:sz w:val="20"/>
          <w:szCs w:val="20"/>
        </w:rPr>
        <w:t>be</w:t>
      </w:r>
      <w:r w:rsidRPr="009E1F43">
        <w:rPr>
          <w:spacing w:val="-4"/>
          <w:sz w:val="20"/>
          <w:szCs w:val="20"/>
        </w:rPr>
        <w:t xml:space="preserve"> </w:t>
      </w:r>
      <w:r w:rsidRPr="009E1F43">
        <w:rPr>
          <w:sz w:val="20"/>
          <w:szCs w:val="20"/>
        </w:rPr>
        <w:t>what you</w:t>
      </w:r>
      <w:r w:rsidRPr="009E1F43">
        <w:rPr>
          <w:spacing w:val="-2"/>
          <w:sz w:val="20"/>
          <w:szCs w:val="20"/>
        </w:rPr>
        <w:t xml:space="preserve"> </w:t>
      </w:r>
      <w:r w:rsidRPr="009E1F43">
        <w:rPr>
          <w:sz w:val="20"/>
          <w:szCs w:val="20"/>
        </w:rPr>
        <w:t>are</w:t>
      </w:r>
      <w:r w:rsidRPr="009E1F43">
        <w:rPr>
          <w:spacing w:val="-4"/>
          <w:sz w:val="20"/>
          <w:szCs w:val="20"/>
        </w:rPr>
        <w:t xml:space="preserve"> </w:t>
      </w:r>
      <w:r w:rsidRPr="009E1F43">
        <w:rPr>
          <w:sz w:val="20"/>
          <w:szCs w:val="20"/>
        </w:rPr>
        <w:t>used</w:t>
      </w:r>
      <w:r w:rsidRPr="009E1F43">
        <w:rPr>
          <w:spacing w:val="-1"/>
          <w:sz w:val="20"/>
          <w:szCs w:val="20"/>
        </w:rPr>
        <w:t xml:space="preserve"> </w:t>
      </w:r>
      <w:r w:rsidRPr="009E1F43">
        <w:rPr>
          <w:sz w:val="20"/>
          <w:szCs w:val="20"/>
        </w:rPr>
        <w:t>to</w:t>
      </w:r>
    </w:p>
    <w:p w14:paraId="1D18FB5E" w14:textId="77777777" w:rsidR="00584EA9" w:rsidRPr="009E1F43" w:rsidRDefault="00584EA9" w:rsidP="0049263F">
      <w:pPr>
        <w:pStyle w:val="ListParagraph"/>
        <w:numPr>
          <w:ilvl w:val="0"/>
          <w:numId w:val="18"/>
        </w:numPr>
        <w:tabs>
          <w:tab w:val="left" w:pos="881"/>
        </w:tabs>
        <w:kinsoku w:val="0"/>
        <w:overflowPunct w:val="0"/>
        <w:spacing w:line="242" w:lineRule="auto"/>
        <w:ind w:right="864"/>
        <w:rPr>
          <w:sz w:val="20"/>
          <w:szCs w:val="20"/>
        </w:rPr>
      </w:pPr>
      <w:r w:rsidRPr="009E1F43">
        <w:rPr>
          <w:sz w:val="20"/>
          <w:szCs w:val="20"/>
        </w:rPr>
        <w:t>understand that some things will seem “strange” because of different (not necessarily better or worse) social or cultural</w:t>
      </w:r>
      <w:r w:rsidRPr="009E1F43">
        <w:rPr>
          <w:spacing w:val="-4"/>
          <w:sz w:val="20"/>
          <w:szCs w:val="20"/>
        </w:rPr>
        <w:t xml:space="preserve"> </w:t>
      </w:r>
      <w:r w:rsidRPr="009E1F43">
        <w:rPr>
          <w:sz w:val="20"/>
          <w:szCs w:val="20"/>
        </w:rPr>
        <w:t>values</w:t>
      </w:r>
    </w:p>
    <w:p w14:paraId="626FF5C6" w14:textId="77777777" w:rsidR="00584EA9" w:rsidRPr="009E1F43" w:rsidRDefault="00584EA9" w:rsidP="0049263F">
      <w:pPr>
        <w:pStyle w:val="ListParagraph"/>
        <w:numPr>
          <w:ilvl w:val="0"/>
          <w:numId w:val="18"/>
        </w:numPr>
        <w:tabs>
          <w:tab w:val="left" w:pos="881"/>
        </w:tabs>
        <w:kinsoku w:val="0"/>
        <w:overflowPunct w:val="0"/>
        <w:spacing w:line="282" w:lineRule="exact"/>
        <w:ind w:right="864"/>
        <w:rPr>
          <w:sz w:val="20"/>
          <w:szCs w:val="20"/>
        </w:rPr>
      </w:pPr>
      <w:r w:rsidRPr="009E1F43">
        <w:rPr>
          <w:sz w:val="20"/>
          <w:szCs w:val="20"/>
        </w:rPr>
        <w:t>be prepared for your relationship with your partner to be different in the hosting and visiting</w:t>
      </w:r>
      <w:r w:rsidRPr="009E1F43">
        <w:rPr>
          <w:spacing w:val="-23"/>
          <w:sz w:val="20"/>
          <w:szCs w:val="20"/>
        </w:rPr>
        <w:t xml:space="preserve"> </w:t>
      </w:r>
      <w:r w:rsidRPr="009E1F43">
        <w:rPr>
          <w:sz w:val="20"/>
          <w:szCs w:val="20"/>
        </w:rPr>
        <w:t>period</w:t>
      </w:r>
    </w:p>
    <w:p w14:paraId="7C34A8B5" w14:textId="77777777" w:rsidR="00584EA9" w:rsidRPr="009E1F43" w:rsidRDefault="00584EA9" w:rsidP="0049263F">
      <w:pPr>
        <w:pStyle w:val="ListParagraph"/>
        <w:numPr>
          <w:ilvl w:val="0"/>
          <w:numId w:val="18"/>
        </w:numPr>
        <w:tabs>
          <w:tab w:val="left" w:pos="881"/>
        </w:tabs>
        <w:kinsoku w:val="0"/>
        <w:overflowPunct w:val="0"/>
        <w:spacing w:line="242" w:lineRule="auto"/>
        <w:ind w:right="864"/>
        <w:rPr>
          <w:sz w:val="20"/>
          <w:szCs w:val="20"/>
        </w:rPr>
      </w:pPr>
      <w:r w:rsidRPr="009E1F43">
        <w:rPr>
          <w:sz w:val="20"/>
          <w:szCs w:val="20"/>
        </w:rPr>
        <w:t>maintain open communication with your exchange partner and host family; ask questions, express interest, show appreciation, be</w:t>
      </w:r>
      <w:r w:rsidRPr="009E1F43">
        <w:rPr>
          <w:spacing w:val="-6"/>
          <w:sz w:val="20"/>
          <w:szCs w:val="20"/>
        </w:rPr>
        <w:t xml:space="preserve"> </w:t>
      </w:r>
      <w:r w:rsidRPr="009E1F43">
        <w:rPr>
          <w:sz w:val="20"/>
          <w:szCs w:val="20"/>
        </w:rPr>
        <w:t>honest!</w:t>
      </w:r>
    </w:p>
    <w:p w14:paraId="0B392AA8" w14:textId="77777777" w:rsidR="00584EA9" w:rsidRPr="009E1F43" w:rsidRDefault="00584EA9" w:rsidP="0049263F">
      <w:pPr>
        <w:pStyle w:val="ListParagraph"/>
        <w:numPr>
          <w:ilvl w:val="0"/>
          <w:numId w:val="18"/>
        </w:numPr>
        <w:tabs>
          <w:tab w:val="left" w:pos="881"/>
        </w:tabs>
        <w:kinsoku w:val="0"/>
        <w:overflowPunct w:val="0"/>
        <w:ind w:right="864"/>
        <w:rPr>
          <w:sz w:val="20"/>
          <w:szCs w:val="20"/>
        </w:rPr>
      </w:pPr>
      <w:r w:rsidRPr="009E1F43">
        <w:rPr>
          <w:sz w:val="20"/>
          <w:szCs w:val="20"/>
        </w:rPr>
        <w:t>the more curious you are about all aspects of life in your host family and country, and the more questions you ask, the more you will be appreciated and given added opportunities to see and do</w:t>
      </w:r>
      <w:r w:rsidRPr="009E1F43">
        <w:rPr>
          <w:spacing w:val="-24"/>
          <w:sz w:val="20"/>
          <w:szCs w:val="20"/>
        </w:rPr>
        <w:t xml:space="preserve"> </w:t>
      </w:r>
      <w:r w:rsidRPr="009E1F43">
        <w:rPr>
          <w:sz w:val="20"/>
          <w:szCs w:val="20"/>
        </w:rPr>
        <w:t>things</w:t>
      </w:r>
    </w:p>
    <w:p w14:paraId="2B262F19" w14:textId="77777777" w:rsidR="00584EA9" w:rsidRPr="009E1F43" w:rsidRDefault="00584EA9" w:rsidP="0049263F">
      <w:pPr>
        <w:pStyle w:val="ListParagraph"/>
        <w:numPr>
          <w:ilvl w:val="0"/>
          <w:numId w:val="18"/>
        </w:numPr>
        <w:tabs>
          <w:tab w:val="left" w:pos="881"/>
        </w:tabs>
        <w:kinsoku w:val="0"/>
        <w:overflowPunct w:val="0"/>
        <w:spacing w:line="285" w:lineRule="exact"/>
        <w:ind w:right="864"/>
        <w:rPr>
          <w:sz w:val="20"/>
          <w:szCs w:val="20"/>
        </w:rPr>
      </w:pPr>
      <w:r w:rsidRPr="009E1F43">
        <w:rPr>
          <w:sz w:val="20"/>
          <w:szCs w:val="20"/>
        </w:rPr>
        <w:t>remember the goals you had when you first applied for the exchange and determine to achieve</w:t>
      </w:r>
      <w:r w:rsidRPr="009E1F43">
        <w:rPr>
          <w:spacing w:val="-25"/>
          <w:sz w:val="20"/>
          <w:szCs w:val="20"/>
        </w:rPr>
        <w:t xml:space="preserve"> </w:t>
      </w:r>
      <w:r w:rsidRPr="009E1F43">
        <w:rPr>
          <w:sz w:val="20"/>
          <w:szCs w:val="20"/>
        </w:rPr>
        <w:t>them</w:t>
      </w:r>
    </w:p>
    <w:p w14:paraId="72E9912B" w14:textId="77777777" w:rsidR="00584EA9" w:rsidRPr="009E1F43" w:rsidRDefault="00584EA9" w:rsidP="0049263F">
      <w:pPr>
        <w:pStyle w:val="ListParagraph"/>
        <w:numPr>
          <w:ilvl w:val="0"/>
          <w:numId w:val="18"/>
        </w:numPr>
        <w:tabs>
          <w:tab w:val="left" w:pos="882"/>
        </w:tabs>
        <w:kinsoku w:val="0"/>
        <w:overflowPunct w:val="0"/>
        <w:ind w:right="864"/>
        <w:rPr>
          <w:sz w:val="20"/>
          <w:szCs w:val="20"/>
        </w:rPr>
      </w:pPr>
      <w:r w:rsidRPr="009E1F43">
        <w:rPr>
          <w:sz w:val="20"/>
          <w:szCs w:val="20"/>
        </w:rPr>
        <w:t xml:space="preserve">expect to have good, </w:t>
      </w:r>
      <w:proofErr w:type="gramStart"/>
      <w:r w:rsidRPr="009E1F43">
        <w:rPr>
          <w:sz w:val="20"/>
          <w:szCs w:val="20"/>
        </w:rPr>
        <w:t>bad</w:t>
      </w:r>
      <w:proofErr w:type="gramEnd"/>
      <w:r w:rsidRPr="009E1F43">
        <w:rPr>
          <w:sz w:val="20"/>
          <w:szCs w:val="20"/>
        </w:rPr>
        <w:t xml:space="preserve"> and homesick days; have the courage to move on to making your short stay the once in a lifetime experience it can</w:t>
      </w:r>
      <w:r w:rsidRPr="009E1F43">
        <w:rPr>
          <w:spacing w:val="-7"/>
          <w:sz w:val="20"/>
          <w:szCs w:val="20"/>
        </w:rPr>
        <w:t xml:space="preserve"> </w:t>
      </w:r>
      <w:r w:rsidRPr="009E1F43">
        <w:rPr>
          <w:sz w:val="20"/>
          <w:szCs w:val="20"/>
        </w:rPr>
        <w:t>be</w:t>
      </w:r>
    </w:p>
    <w:p w14:paraId="05731C94" w14:textId="77777777" w:rsidR="00584EA9" w:rsidRPr="009E1F43" w:rsidRDefault="00584EA9" w:rsidP="0049263F">
      <w:pPr>
        <w:pStyle w:val="ListParagraph"/>
        <w:numPr>
          <w:ilvl w:val="1"/>
          <w:numId w:val="5"/>
        </w:numPr>
        <w:tabs>
          <w:tab w:val="left" w:pos="882"/>
        </w:tabs>
        <w:kinsoku w:val="0"/>
        <w:overflowPunct w:val="0"/>
        <w:ind w:left="0" w:hanging="360"/>
        <w:jc w:val="left"/>
        <w:rPr>
          <w:sz w:val="20"/>
          <w:szCs w:val="20"/>
        </w:rPr>
        <w:sectPr w:rsidR="00584EA9" w:rsidRPr="009E1F43">
          <w:pgSz w:w="12240" w:h="15840"/>
          <w:pgMar w:top="1120" w:right="900" w:bottom="280" w:left="920" w:header="720" w:footer="720" w:gutter="0"/>
          <w:cols w:space="720"/>
          <w:noEndnote/>
        </w:sectPr>
      </w:pPr>
    </w:p>
    <w:p w14:paraId="2C1C1A48" w14:textId="77777777" w:rsidR="00584EA9" w:rsidRPr="009E1F43" w:rsidRDefault="00584EA9" w:rsidP="0049263F">
      <w:pPr>
        <w:pStyle w:val="ListParagraph"/>
        <w:numPr>
          <w:ilvl w:val="0"/>
          <w:numId w:val="5"/>
        </w:numPr>
        <w:tabs>
          <w:tab w:val="left" w:pos="521"/>
        </w:tabs>
        <w:kinsoku w:val="0"/>
        <w:overflowPunct w:val="0"/>
        <w:ind w:left="0" w:hanging="360"/>
        <w:jc w:val="left"/>
        <w:rPr>
          <w:b/>
          <w:bCs/>
          <w:sz w:val="20"/>
          <w:szCs w:val="20"/>
        </w:rPr>
      </w:pPr>
      <w:r w:rsidRPr="009E1F43">
        <w:rPr>
          <w:b/>
          <w:bCs/>
          <w:sz w:val="20"/>
          <w:szCs w:val="20"/>
        </w:rPr>
        <w:lastRenderedPageBreak/>
        <w:t>Coming Home, Advice to Parents &amp;</w:t>
      </w:r>
      <w:r w:rsidRPr="009E1F43">
        <w:rPr>
          <w:b/>
          <w:bCs/>
          <w:spacing w:val="-8"/>
          <w:sz w:val="20"/>
          <w:szCs w:val="20"/>
        </w:rPr>
        <w:t xml:space="preserve"> </w:t>
      </w:r>
      <w:r w:rsidRPr="009E1F43">
        <w:rPr>
          <w:b/>
          <w:bCs/>
          <w:sz w:val="20"/>
          <w:szCs w:val="20"/>
        </w:rPr>
        <w:t>Checklist</w:t>
      </w:r>
    </w:p>
    <w:p w14:paraId="4D28FEB1" w14:textId="77777777" w:rsidR="00584EA9" w:rsidRPr="009E1F43" w:rsidRDefault="00584EA9" w:rsidP="009E1F43">
      <w:pPr>
        <w:pStyle w:val="BodyText"/>
        <w:kinsoku w:val="0"/>
        <w:overflowPunct w:val="0"/>
        <w:rPr>
          <w:b/>
          <w:bCs/>
          <w:sz w:val="20"/>
          <w:szCs w:val="20"/>
        </w:rPr>
      </w:pPr>
    </w:p>
    <w:p w14:paraId="38BFB188" w14:textId="77777777" w:rsidR="00584EA9" w:rsidRPr="007F5686" w:rsidRDefault="00584EA9" w:rsidP="009E1F43">
      <w:pPr>
        <w:pStyle w:val="BodyText"/>
        <w:kinsoku w:val="0"/>
        <w:overflowPunct w:val="0"/>
        <w:rPr>
          <w:b/>
          <w:sz w:val="20"/>
          <w:szCs w:val="20"/>
        </w:rPr>
      </w:pPr>
      <w:r w:rsidRPr="007F5686">
        <w:rPr>
          <w:b/>
          <w:sz w:val="20"/>
          <w:szCs w:val="20"/>
          <w:u w:val="single"/>
        </w:rPr>
        <w:t>Evaluation</w:t>
      </w:r>
    </w:p>
    <w:p w14:paraId="2D0A7118" w14:textId="77777777" w:rsidR="00584EA9" w:rsidRPr="009E1F43" w:rsidRDefault="00584EA9" w:rsidP="009E1F43">
      <w:pPr>
        <w:pStyle w:val="BodyText"/>
        <w:kinsoku w:val="0"/>
        <w:overflowPunct w:val="0"/>
        <w:rPr>
          <w:sz w:val="20"/>
          <w:szCs w:val="20"/>
        </w:rPr>
      </w:pPr>
    </w:p>
    <w:p w14:paraId="04A17286" w14:textId="77777777" w:rsidR="00584EA9" w:rsidRPr="009E1F43" w:rsidRDefault="00584EA9" w:rsidP="009E1F43">
      <w:pPr>
        <w:pStyle w:val="BodyText"/>
        <w:kinsoku w:val="0"/>
        <w:overflowPunct w:val="0"/>
        <w:rPr>
          <w:sz w:val="20"/>
          <w:szCs w:val="20"/>
        </w:rPr>
      </w:pPr>
      <w:r w:rsidRPr="009E1F43">
        <w:rPr>
          <w:sz w:val="20"/>
          <w:szCs w:val="20"/>
        </w:rPr>
        <w:t>You will be asked to complete an online evaluation form at the end of the exchange. Your comments and suggestions are always welcome to assist us in improving the program for future</w:t>
      </w:r>
      <w:r w:rsidRPr="009E1F43">
        <w:rPr>
          <w:spacing w:val="-25"/>
          <w:sz w:val="20"/>
          <w:szCs w:val="20"/>
        </w:rPr>
        <w:t xml:space="preserve"> </w:t>
      </w:r>
      <w:r w:rsidRPr="009E1F43">
        <w:rPr>
          <w:sz w:val="20"/>
          <w:szCs w:val="20"/>
        </w:rPr>
        <w:t>participants.</w:t>
      </w:r>
    </w:p>
    <w:p w14:paraId="40B33920" w14:textId="77777777" w:rsidR="00584EA9" w:rsidRPr="009E1F43" w:rsidRDefault="00584EA9" w:rsidP="009E1F43">
      <w:pPr>
        <w:pStyle w:val="BodyText"/>
        <w:kinsoku w:val="0"/>
        <w:overflowPunct w:val="0"/>
        <w:rPr>
          <w:sz w:val="20"/>
          <w:szCs w:val="20"/>
        </w:rPr>
      </w:pPr>
    </w:p>
    <w:p w14:paraId="36A34E2D" w14:textId="77777777" w:rsidR="00584EA9" w:rsidRPr="007F5686" w:rsidRDefault="00584EA9" w:rsidP="009E1F43">
      <w:pPr>
        <w:pStyle w:val="BodyText"/>
        <w:kinsoku w:val="0"/>
        <w:overflowPunct w:val="0"/>
        <w:rPr>
          <w:b/>
          <w:sz w:val="20"/>
          <w:szCs w:val="20"/>
        </w:rPr>
      </w:pPr>
      <w:r w:rsidRPr="007F5239">
        <w:rPr>
          <w:b/>
          <w:bCs/>
          <w:sz w:val="20"/>
          <w:szCs w:val="20"/>
          <w:u w:val="single"/>
        </w:rPr>
        <w:t>P</w:t>
      </w:r>
      <w:r w:rsidRPr="007F5686">
        <w:rPr>
          <w:b/>
          <w:sz w:val="20"/>
          <w:szCs w:val="20"/>
          <w:u w:val="single"/>
        </w:rPr>
        <w:t>eriod of Readjustment</w:t>
      </w:r>
    </w:p>
    <w:p w14:paraId="31FAEE1D" w14:textId="77777777" w:rsidR="00584EA9" w:rsidRPr="009E1F43" w:rsidRDefault="00584EA9" w:rsidP="009E1F43">
      <w:pPr>
        <w:pStyle w:val="BodyText"/>
        <w:kinsoku w:val="0"/>
        <w:overflowPunct w:val="0"/>
        <w:rPr>
          <w:sz w:val="20"/>
          <w:szCs w:val="20"/>
        </w:rPr>
      </w:pPr>
    </w:p>
    <w:p w14:paraId="028D993E" w14:textId="3A46A2C8" w:rsidR="00584EA9" w:rsidRPr="009E1F43" w:rsidRDefault="00584EA9" w:rsidP="009E1F43">
      <w:pPr>
        <w:pStyle w:val="BodyText"/>
        <w:kinsoku w:val="0"/>
        <w:overflowPunct w:val="0"/>
        <w:jc w:val="both"/>
        <w:rPr>
          <w:sz w:val="20"/>
          <w:szCs w:val="20"/>
        </w:rPr>
      </w:pPr>
      <w:r w:rsidRPr="009E1F43">
        <w:rPr>
          <w:sz w:val="20"/>
          <w:szCs w:val="20"/>
        </w:rPr>
        <w:t xml:space="preserve">You may experience a period of disorientation or culture shock when you first return home to Canada. You </w:t>
      </w:r>
      <w:r w:rsidR="00BA513A" w:rsidRPr="009E1F43">
        <w:rPr>
          <w:sz w:val="20"/>
          <w:szCs w:val="20"/>
        </w:rPr>
        <w:t>should anticipate</w:t>
      </w:r>
      <w:r w:rsidRPr="009E1F43">
        <w:rPr>
          <w:sz w:val="20"/>
          <w:szCs w:val="20"/>
        </w:rPr>
        <w:t xml:space="preserve"> this and allow yourself time to readjust. Do not expect </w:t>
      </w:r>
      <w:r w:rsidR="007F5239" w:rsidRPr="009E1F43">
        <w:rPr>
          <w:sz w:val="20"/>
          <w:szCs w:val="20"/>
        </w:rPr>
        <w:t>all</w:t>
      </w:r>
      <w:r w:rsidRPr="009E1F43">
        <w:rPr>
          <w:sz w:val="20"/>
          <w:szCs w:val="20"/>
        </w:rPr>
        <w:t xml:space="preserve"> your friends and classmates to share your enthusiasm for your exchange experience for a prolonged period.</w:t>
      </w:r>
    </w:p>
    <w:p w14:paraId="0D3C96AD" w14:textId="77777777" w:rsidR="00584EA9" w:rsidRPr="009E1F43" w:rsidRDefault="00584EA9" w:rsidP="009E1F43">
      <w:pPr>
        <w:pStyle w:val="BodyText"/>
        <w:kinsoku w:val="0"/>
        <w:overflowPunct w:val="0"/>
        <w:rPr>
          <w:sz w:val="20"/>
          <w:szCs w:val="20"/>
        </w:rPr>
      </w:pPr>
    </w:p>
    <w:p w14:paraId="686D1256" w14:textId="77777777" w:rsidR="00584EA9" w:rsidRPr="007F5686" w:rsidRDefault="00584EA9" w:rsidP="009E1F43">
      <w:pPr>
        <w:pStyle w:val="BodyText"/>
        <w:kinsoku w:val="0"/>
        <w:overflowPunct w:val="0"/>
        <w:rPr>
          <w:b/>
          <w:sz w:val="20"/>
          <w:szCs w:val="20"/>
        </w:rPr>
      </w:pPr>
      <w:r w:rsidRPr="007F5686">
        <w:rPr>
          <w:b/>
          <w:sz w:val="20"/>
          <w:szCs w:val="20"/>
          <w:u w:val="single"/>
        </w:rPr>
        <w:t>Advice to Parents</w:t>
      </w:r>
    </w:p>
    <w:p w14:paraId="3B655383" w14:textId="77777777" w:rsidR="00584EA9" w:rsidRPr="009E1F43" w:rsidRDefault="00584EA9" w:rsidP="009E1F43">
      <w:pPr>
        <w:pStyle w:val="BodyText"/>
        <w:kinsoku w:val="0"/>
        <w:overflowPunct w:val="0"/>
        <w:rPr>
          <w:sz w:val="20"/>
          <w:szCs w:val="20"/>
        </w:rPr>
      </w:pPr>
    </w:p>
    <w:p w14:paraId="394190D2" w14:textId="77777777" w:rsidR="00584EA9" w:rsidRPr="009E1F43" w:rsidRDefault="00584EA9" w:rsidP="009E1F43">
      <w:pPr>
        <w:pStyle w:val="BodyText"/>
        <w:kinsoku w:val="0"/>
        <w:overflowPunct w:val="0"/>
        <w:rPr>
          <w:sz w:val="20"/>
          <w:szCs w:val="20"/>
        </w:rPr>
      </w:pPr>
      <w:r w:rsidRPr="009E1F43">
        <w:rPr>
          <w:sz w:val="20"/>
          <w:szCs w:val="20"/>
        </w:rPr>
        <w:t>Encourage your child to make the most of the exchange, to participate fully at school and in other activities.</w:t>
      </w:r>
    </w:p>
    <w:p w14:paraId="235DA607" w14:textId="77777777" w:rsidR="00584EA9" w:rsidRPr="009E1F43" w:rsidRDefault="00584EA9" w:rsidP="009E1F43">
      <w:pPr>
        <w:pStyle w:val="BodyText"/>
        <w:kinsoku w:val="0"/>
        <w:overflowPunct w:val="0"/>
        <w:rPr>
          <w:sz w:val="20"/>
          <w:szCs w:val="20"/>
        </w:rPr>
      </w:pPr>
    </w:p>
    <w:p w14:paraId="5AB716EF" w14:textId="7C843DEF" w:rsidR="00584EA9" w:rsidRPr="009E1F43" w:rsidRDefault="00584EA9" w:rsidP="009E1F43">
      <w:pPr>
        <w:pStyle w:val="BodyText"/>
        <w:kinsoku w:val="0"/>
        <w:overflowPunct w:val="0"/>
        <w:ind w:hanging="1"/>
        <w:jc w:val="both"/>
        <w:rPr>
          <w:sz w:val="20"/>
          <w:szCs w:val="20"/>
        </w:rPr>
      </w:pPr>
      <w:r w:rsidRPr="009E1F43">
        <w:rPr>
          <w:sz w:val="20"/>
          <w:szCs w:val="20"/>
        </w:rPr>
        <w:t xml:space="preserve">Arrange a day and time when you will communicate with your </w:t>
      </w:r>
      <w:r w:rsidR="007F5239" w:rsidRPr="009E1F43">
        <w:rPr>
          <w:sz w:val="20"/>
          <w:szCs w:val="20"/>
        </w:rPr>
        <w:t>child but</w:t>
      </w:r>
      <w:r w:rsidRPr="009E1F43">
        <w:rPr>
          <w:sz w:val="20"/>
          <w:szCs w:val="20"/>
        </w:rPr>
        <w:t xml:space="preserve"> avoid contacting too often.</w:t>
      </w:r>
      <w:r w:rsidR="00AE497F">
        <w:rPr>
          <w:sz w:val="20"/>
          <w:szCs w:val="20"/>
        </w:rPr>
        <w:t xml:space="preserve"> </w:t>
      </w:r>
      <w:r w:rsidRPr="009E1F43">
        <w:rPr>
          <w:sz w:val="20"/>
          <w:szCs w:val="20"/>
        </w:rPr>
        <w:t xml:space="preserve">Frequent communication can make the adaptation process longer and more difficult. </w:t>
      </w:r>
      <w:r w:rsidRPr="00AE497F">
        <w:rPr>
          <w:sz w:val="20"/>
          <w:szCs w:val="20"/>
        </w:rPr>
        <w:t>Excessive communication in any of its forms can seriously affect the integration of the student into the host family and community.</w:t>
      </w:r>
    </w:p>
    <w:p w14:paraId="3CF7B819" w14:textId="77777777" w:rsidR="00584EA9" w:rsidRPr="009E1F43" w:rsidRDefault="00584EA9" w:rsidP="009E1F43">
      <w:pPr>
        <w:pStyle w:val="BodyText"/>
        <w:kinsoku w:val="0"/>
        <w:overflowPunct w:val="0"/>
        <w:rPr>
          <w:sz w:val="20"/>
          <w:szCs w:val="20"/>
        </w:rPr>
      </w:pPr>
    </w:p>
    <w:p w14:paraId="065E78CB" w14:textId="3D727526" w:rsidR="00584EA9" w:rsidRPr="00AE497F" w:rsidRDefault="00584EA9" w:rsidP="009E1F43">
      <w:pPr>
        <w:pStyle w:val="Heading4"/>
        <w:kinsoku w:val="0"/>
        <w:overflowPunct w:val="0"/>
        <w:ind w:left="0"/>
        <w:rPr>
          <w:rFonts w:ascii="Arial" w:hAnsi="Arial" w:cs="Arial"/>
          <w:b w:val="0"/>
          <w:bCs w:val="0"/>
          <w:sz w:val="20"/>
          <w:szCs w:val="20"/>
        </w:rPr>
      </w:pPr>
      <w:r w:rsidRPr="00AE497F">
        <w:rPr>
          <w:rFonts w:ascii="Arial" w:hAnsi="Arial" w:cs="Arial"/>
          <w:b w:val="0"/>
          <w:bCs w:val="0"/>
          <w:sz w:val="20"/>
          <w:szCs w:val="20"/>
        </w:rPr>
        <w:t>Please note that appropriate use of technology cannot be “legislated” or controlled by the exchange authorities.</w:t>
      </w:r>
      <w:r w:rsidR="007F5239" w:rsidRPr="00AE497F">
        <w:rPr>
          <w:rFonts w:ascii="Arial" w:hAnsi="Arial" w:cs="Arial"/>
          <w:b w:val="0"/>
          <w:bCs w:val="0"/>
          <w:sz w:val="20"/>
          <w:szCs w:val="20"/>
        </w:rPr>
        <w:br/>
      </w:r>
    </w:p>
    <w:p w14:paraId="714CB1D3" w14:textId="77777777" w:rsidR="00584EA9" w:rsidRPr="009E1F43" w:rsidRDefault="00584EA9" w:rsidP="009E1F43">
      <w:pPr>
        <w:pStyle w:val="BodyText"/>
        <w:kinsoku w:val="0"/>
        <w:overflowPunct w:val="0"/>
        <w:rPr>
          <w:sz w:val="20"/>
          <w:szCs w:val="20"/>
        </w:rPr>
      </w:pPr>
      <w:r w:rsidRPr="009E1F43">
        <w:rPr>
          <w:sz w:val="20"/>
          <w:szCs w:val="20"/>
        </w:rPr>
        <w:t>Students and parents must arrive at responsible behaviour through open discussion.</w:t>
      </w:r>
    </w:p>
    <w:p w14:paraId="264EE0B1" w14:textId="77777777" w:rsidR="00584EA9" w:rsidRPr="009E1F43" w:rsidRDefault="00584EA9" w:rsidP="009E1F43">
      <w:pPr>
        <w:pStyle w:val="BodyText"/>
        <w:kinsoku w:val="0"/>
        <w:overflowPunct w:val="0"/>
        <w:rPr>
          <w:sz w:val="20"/>
          <w:szCs w:val="20"/>
        </w:rPr>
      </w:pPr>
    </w:p>
    <w:p w14:paraId="3B0EB5A7" w14:textId="77777777" w:rsidR="00584EA9" w:rsidRPr="009E1F43" w:rsidRDefault="00584EA9" w:rsidP="009E1F43">
      <w:pPr>
        <w:pStyle w:val="BodyText"/>
        <w:kinsoku w:val="0"/>
        <w:overflowPunct w:val="0"/>
        <w:rPr>
          <w:sz w:val="20"/>
          <w:szCs w:val="20"/>
        </w:rPr>
      </w:pPr>
      <w:r w:rsidRPr="009E1F43">
        <w:rPr>
          <w:sz w:val="20"/>
          <w:szCs w:val="20"/>
        </w:rPr>
        <w:t>We recommend that you do not plan on visiting your son/daughter during the exchange. It can be disruptive to the host family, and even more so to the</w:t>
      </w:r>
      <w:r w:rsidRPr="009E1F43">
        <w:rPr>
          <w:spacing w:val="-8"/>
          <w:sz w:val="20"/>
          <w:szCs w:val="20"/>
        </w:rPr>
        <w:t xml:space="preserve"> </w:t>
      </w:r>
      <w:r w:rsidRPr="009E1F43">
        <w:rPr>
          <w:sz w:val="20"/>
          <w:szCs w:val="20"/>
        </w:rPr>
        <w:t>students.</w:t>
      </w:r>
    </w:p>
    <w:p w14:paraId="3E5B88DB" w14:textId="77777777" w:rsidR="00584EA9" w:rsidRPr="009E1F43" w:rsidRDefault="00584EA9" w:rsidP="009E1F43">
      <w:pPr>
        <w:pStyle w:val="BodyText"/>
        <w:kinsoku w:val="0"/>
        <w:overflowPunct w:val="0"/>
        <w:rPr>
          <w:sz w:val="20"/>
          <w:szCs w:val="20"/>
        </w:rPr>
      </w:pPr>
    </w:p>
    <w:p w14:paraId="589E1472" w14:textId="3BB1FE9E" w:rsidR="00584EA9" w:rsidRPr="00AE497F" w:rsidRDefault="00584EA9" w:rsidP="009E1F43">
      <w:pPr>
        <w:pStyle w:val="BodyText"/>
        <w:kinsoku w:val="0"/>
        <w:overflowPunct w:val="0"/>
        <w:spacing w:line="237" w:lineRule="auto"/>
        <w:ind w:hanging="1"/>
        <w:jc w:val="both"/>
        <w:rPr>
          <w:sz w:val="20"/>
          <w:szCs w:val="20"/>
        </w:rPr>
      </w:pPr>
      <w:r w:rsidRPr="009E1F43">
        <w:rPr>
          <w:sz w:val="20"/>
          <w:szCs w:val="20"/>
        </w:rPr>
        <w:t xml:space="preserve">If your child tells you about an ongoing problem with the exchange partner, family or school which cannot be resolved </w:t>
      </w:r>
      <w:r w:rsidRPr="00AE497F">
        <w:rPr>
          <w:sz w:val="20"/>
          <w:szCs w:val="20"/>
        </w:rPr>
        <w:t xml:space="preserve">through discussion with the parties </w:t>
      </w:r>
      <w:r w:rsidR="00AE497F" w:rsidRPr="00AE497F">
        <w:rPr>
          <w:sz w:val="20"/>
          <w:szCs w:val="20"/>
        </w:rPr>
        <w:t>concerned, remind</w:t>
      </w:r>
      <w:r w:rsidRPr="00AE497F">
        <w:rPr>
          <w:sz w:val="20"/>
          <w:szCs w:val="20"/>
        </w:rPr>
        <w:t xml:space="preserve"> </w:t>
      </w:r>
      <w:r w:rsidR="001D70DF" w:rsidRPr="00AE497F">
        <w:rPr>
          <w:sz w:val="20"/>
          <w:szCs w:val="20"/>
        </w:rPr>
        <w:t>them</w:t>
      </w:r>
      <w:r w:rsidRPr="00AE497F">
        <w:rPr>
          <w:sz w:val="20"/>
          <w:szCs w:val="20"/>
        </w:rPr>
        <w:t xml:space="preserve"> that the proper procedure is to contact the </w:t>
      </w:r>
      <w:r w:rsidRPr="00AE497F">
        <w:rPr>
          <w:spacing w:val="-3"/>
          <w:sz w:val="20"/>
          <w:szCs w:val="20"/>
        </w:rPr>
        <w:t xml:space="preserve">hosting </w:t>
      </w:r>
      <w:r w:rsidRPr="00AE497F">
        <w:rPr>
          <w:sz w:val="20"/>
          <w:szCs w:val="20"/>
        </w:rPr>
        <w:t xml:space="preserve">exchange officials. </w:t>
      </w:r>
      <w:r w:rsidR="00BA513A" w:rsidRPr="00AE497F">
        <w:rPr>
          <w:sz w:val="20"/>
          <w:szCs w:val="20"/>
        </w:rPr>
        <w:t>ISE Ontario, along with your</w:t>
      </w:r>
      <w:r w:rsidR="003B5DC2" w:rsidRPr="00AE497F">
        <w:rPr>
          <w:sz w:val="20"/>
          <w:szCs w:val="20"/>
        </w:rPr>
        <w:t xml:space="preserve"> </w:t>
      </w:r>
      <w:r w:rsidR="00AE497F" w:rsidRPr="00AE497F">
        <w:rPr>
          <w:sz w:val="20"/>
          <w:szCs w:val="20"/>
        </w:rPr>
        <w:t>regional Exchange</w:t>
      </w:r>
      <w:r w:rsidR="003B5DC2" w:rsidRPr="00AE497F">
        <w:rPr>
          <w:sz w:val="20"/>
          <w:szCs w:val="20"/>
        </w:rPr>
        <w:t xml:space="preserve"> Support </w:t>
      </w:r>
      <w:r w:rsidR="00AE497F" w:rsidRPr="00AE497F">
        <w:rPr>
          <w:sz w:val="20"/>
          <w:szCs w:val="20"/>
        </w:rPr>
        <w:t>Coordinator, are</w:t>
      </w:r>
      <w:r w:rsidRPr="00AE497F">
        <w:rPr>
          <w:sz w:val="20"/>
          <w:szCs w:val="20"/>
        </w:rPr>
        <w:t xml:space="preserve"> the contacts for</w:t>
      </w:r>
      <w:r w:rsidR="00AE497F" w:rsidRPr="00AE497F">
        <w:rPr>
          <w:spacing w:val="45"/>
          <w:sz w:val="20"/>
          <w:szCs w:val="20"/>
        </w:rPr>
        <w:t xml:space="preserve"> </w:t>
      </w:r>
      <w:r w:rsidRPr="00AE497F">
        <w:rPr>
          <w:sz w:val="20"/>
          <w:szCs w:val="20"/>
        </w:rPr>
        <w:t>Canadian parents both during the hosting period and while the Canadian students are</w:t>
      </w:r>
      <w:r w:rsidRPr="00AE497F">
        <w:rPr>
          <w:spacing w:val="-30"/>
          <w:sz w:val="20"/>
          <w:szCs w:val="20"/>
        </w:rPr>
        <w:t xml:space="preserve"> </w:t>
      </w:r>
      <w:r w:rsidRPr="00AE497F">
        <w:rPr>
          <w:sz w:val="20"/>
          <w:szCs w:val="20"/>
        </w:rPr>
        <w:t>abroad.</w:t>
      </w:r>
    </w:p>
    <w:p w14:paraId="43833FEB" w14:textId="77777777" w:rsidR="00584EA9" w:rsidRPr="00AE497F" w:rsidRDefault="00584EA9" w:rsidP="009E1F43">
      <w:pPr>
        <w:pStyle w:val="BodyText"/>
        <w:kinsoku w:val="0"/>
        <w:overflowPunct w:val="0"/>
        <w:rPr>
          <w:sz w:val="20"/>
          <w:szCs w:val="20"/>
        </w:rPr>
      </w:pPr>
    </w:p>
    <w:p w14:paraId="1D37E06E" w14:textId="77777777" w:rsidR="00584EA9" w:rsidRPr="007F5686" w:rsidRDefault="00584EA9" w:rsidP="009E1F43">
      <w:pPr>
        <w:pStyle w:val="BodyText"/>
        <w:kinsoku w:val="0"/>
        <w:overflowPunct w:val="0"/>
        <w:jc w:val="both"/>
        <w:rPr>
          <w:b/>
          <w:sz w:val="20"/>
          <w:szCs w:val="20"/>
        </w:rPr>
      </w:pPr>
      <w:r w:rsidRPr="007F5686">
        <w:rPr>
          <w:b/>
          <w:sz w:val="20"/>
          <w:szCs w:val="20"/>
          <w:u w:val="single"/>
        </w:rPr>
        <w:t>Checklist</w:t>
      </w:r>
    </w:p>
    <w:p w14:paraId="03A9AF6F" w14:textId="77777777" w:rsidR="00584EA9" w:rsidRPr="009E1F43" w:rsidRDefault="00584EA9" w:rsidP="009E1F43">
      <w:pPr>
        <w:pStyle w:val="BodyText"/>
        <w:kinsoku w:val="0"/>
        <w:overflowPunct w:val="0"/>
        <w:rPr>
          <w:sz w:val="20"/>
          <w:szCs w:val="20"/>
        </w:rPr>
      </w:pPr>
    </w:p>
    <w:p w14:paraId="1FBBF624" w14:textId="2E331E01" w:rsidR="00584EA9" w:rsidRDefault="00584EA9" w:rsidP="0049263F">
      <w:pPr>
        <w:pStyle w:val="ListParagraph"/>
        <w:numPr>
          <w:ilvl w:val="0"/>
          <w:numId w:val="4"/>
        </w:numPr>
        <w:tabs>
          <w:tab w:val="left" w:pos="880"/>
        </w:tabs>
        <w:kinsoku w:val="0"/>
        <w:overflowPunct w:val="0"/>
        <w:spacing w:line="291" w:lineRule="exact"/>
        <w:ind w:left="935" w:hanging="359"/>
        <w:jc w:val="left"/>
        <w:rPr>
          <w:i/>
          <w:iCs/>
          <w:sz w:val="20"/>
          <w:szCs w:val="20"/>
        </w:rPr>
      </w:pPr>
      <w:r w:rsidRPr="0076079F">
        <w:rPr>
          <w:sz w:val="20"/>
          <w:szCs w:val="20"/>
        </w:rPr>
        <w:t>Passport</w:t>
      </w:r>
      <w:r w:rsidRPr="009E1F43">
        <w:rPr>
          <w:b/>
          <w:bCs/>
          <w:sz w:val="20"/>
          <w:szCs w:val="20"/>
        </w:rPr>
        <w:t xml:space="preserve"> </w:t>
      </w:r>
      <w:r w:rsidRPr="009E1F43">
        <w:rPr>
          <w:sz w:val="20"/>
          <w:szCs w:val="20"/>
        </w:rPr>
        <w:t xml:space="preserve">valid 3 months past the return date </w:t>
      </w:r>
      <w:r w:rsidRPr="009E1F43">
        <w:rPr>
          <w:i/>
          <w:iCs/>
          <w:sz w:val="20"/>
          <w:szCs w:val="20"/>
        </w:rPr>
        <w:t>(and electronic</w:t>
      </w:r>
      <w:r w:rsidRPr="009E1F43">
        <w:rPr>
          <w:i/>
          <w:iCs/>
          <w:spacing w:val="-8"/>
          <w:sz w:val="20"/>
          <w:szCs w:val="20"/>
        </w:rPr>
        <w:t xml:space="preserve"> </w:t>
      </w:r>
      <w:r w:rsidRPr="009E1F43">
        <w:rPr>
          <w:i/>
          <w:iCs/>
          <w:sz w:val="20"/>
          <w:szCs w:val="20"/>
        </w:rPr>
        <w:t>copy)</w:t>
      </w:r>
    </w:p>
    <w:p w14:paraId="3FD7446E" w14:textId="77777777" w:rsidR="0076079F" w:rsidRPr="00AE497F" w:rsidRDefault="0076079F" w:rsidP="0076079F">
      <w:pPr>
        <w:pStyle w:val="ListParagraph"/>
        <w:numPr>
          <w:ilvl w:val="0"/>
          <w:numId w:val="4"/>
        </w:numPr>
        <w:tabs>
          <w:tab w:val="left" w:pos="880"/>
        </w:tabs>
        <w:kinsoku w:val="0"/>
        <w:overflowPunct w:val="0"/>
        <w:ind w:left="935" w:hanging="359"/>
        <w:rPr>
          <w:sz w:val="20"/>
          <w:szCs w:val="20"/>
        </w:rPr>
      </w:pPr>
      <w:r w:rsidRPr="0076079F">
        <w:rPr>
          <w:sz w:val="20"/>
          <w:szCs w:val="20"/>
        </w:rPr>
        <w:t>STUDENTS WHO ARE NOT CANADIAN CITIZENS</w:t>
      </w:r>
      <w:r w:rsidRPr="009E1F43">
        <w:rPr>
          <w:b/>
          <w:bCs/>
          <w:sz w:val="20"/>
          <w:szCs w:val="20"/>
        </w:rPr>
        <w:t xml:space="preserve"> </w:t>
      </w:r>
      <w:r w:rsidRPr="009E1F43">
        <w:rPr>
          <w:sz w:val="20"/>
          <w:szCs w:val="20"/>
        </w:rPr>
        <w:t xml:space="preserve">are solely responsible for ensuring that they </w:t>
      </w:r>
      <w:r w:rsidRPr="009E1F43">
        <w:rPr>
          <w:spacing w:val="-2"/>
          <w:sz w:val="20"/>
          <w:szCs w:val="20"/>
        </w:rPr>
        <w:t xml:space="preserve">are </w:t>
      </w:r>
      <w:r w:rsidRPr="009E1F43">
        <w:rPr>
          <w:sz w:val="20"/>
          <w:szCs w:val="20"/>
        </w:rPr>
        <w:t xml:space="preserve">carrying the proper documents for entry into the host country as well as documents proving landed immigrant status to ensure re-entry into Canada; </w:t>
      </w:r>
      <w:r w:rsidRPr="00AE497F">
        <w:rPr>
          <w:sz w:val="20"/>
          <w:szCs w:val="20"/>
        </w:rPr>
        <w:t>please contact the applicable Embassy for</w:t>
      </w:r>
      <w:r w:rsidRPr="00AE497F">
        <w:rPr>
          <w:spacing w:val="-12"/>
          <w:sz w:val="20"/>
          <w:szCs w:val="20"/>
        </w:rPr>
        <w:t xml:space="preserve"> </w:t>
      </w:r>
      <w:r w:rsidRPr="00AE497F">
        <w:rPr>
          <w:sz w:val="20"/>
          <w:szCs w:val="20"/>
        </w:rPr>
        <w:t>clarification.</w:t>
      </w:r>
    </w:p>
    <w:p w14:paraId="7A12D737" w14:textId="62C34AAB" w:rsidR="0076079F" w:rsidRPr="0076079F" w:rsidRDefault="0076079F" w:rsidP="0049263F">
      <w:pPr>
        <w:pStyle w:val="ListParagraph"/>
        <w:numPr>
          <w:ilvl w:val="0"/>
          <w:numId w:val="4"/>
        </w:numPr>
        <w:tabs>
          <w:tab w:val="left" w:pos="880"/>
        </w:tabs>
        <w:kinsoku w:val="0"/>
        <w:overflowPunct w:val="0"/>
        <w:spacing w:line="291" w:lineRule="exact"/>
        <w:ind w:left="935" w:hanging="359"/>
        <w:jc w:val="left"/>
        <w:rPr>
          <w:sz w:val="20"/>
          <w:szCs w:val="20"/>
        </w:rPr>
      </w:pPr>
      <w:r w:rsidRPr="0076079F">
        <w:rPr>
          <w:sz w:val="20"/>
          <w:szCs w:val="20"/>
        </w:rPr>
        <w:t>Supporting legal documentation (including parental authorization if required)</w:t>
      </w:r>
    </w:p>
    <w:p w14:paraId="08DE7B21" w14:textId="77777777" w:rsidR="00584EA9" w:rsidRPr="0076079F" w:rsidRDefault="00584EA9" w:rsidP="0049263F">
      <w:pPr>
        <w:pStyle w:val="Heading4"/>
        <w:numPr>
          <w:ilvl w:val="0"/>
          <w:numId w:val="4"/>
        </w:numPr>
        <w:tabs>
          <w:tab w:val="left" w:pos="880"/>
        </w:tabs>
        <w:kinsoku w:val="0"/>
        <w:overflowPunct w:val="0"/>
        <w:spacing w:line="289" w:lineRule="exact"/>
        <w:ind w:left="935" w:hanging="359"/>
        <w:rPr>
          <w:rFonts w:ascii="Arial" w:hAnsi="Arial" w:cs="Arial"/>
          <w:b w:val="0"/>
          <w:bCs w:val="0"/>
          <w:sz w:val="20"/>
          <w:szCs w:val="20"/>
        </w:rPr>
      </w:pPr>
      <w:r w:rsidRPr="0076079F">
        <w:rPr>
          <w:rFonts w:ascii="Arial" w:hAnsi="Arial" w:cs="Arial"/>
          <w:b w:val="0"/>
          <w:bCs w:val="0"/>
          <w:sz w:val="20"/>
          <w:szCs w:val="20"/>
        </w:rPr>
        <w:t>Spending</w:t>
      </w:r>
      <w:r w:rsidRPr="0076079F">
        <w:rPr>
          <w:rFonts w:ascii="Arial" w:hAnsi="Arial" w:cs="Arial"/>
          <w:b w:val="0"/>
          <w:bCs w:val="0"/>
          <w:spacing w:val="-2"/>
          <w:sz w:val="20"/>
          <w:szCs w:val="20"/>
        </w:rPr>
        <w:t xml:space="preserve"> </w:t>
      </w:r>
      <w:r w:rsidRPr="0076079F">
        <w:rPr>
          <w:rFonts w:ascii="Arial" w:hAnsi="Arial" w:cs="Arial"/>
          <w:b w:val="0"/>
          <w:bCs w:val="0"/>
          <w:sz w:val="20"/>
          <w:szCs w:val="20"/>
        </w:rPr>
        <w:t>money</w:t>
      </w:r>
    </w:p>
    <w:p w14:paraId="5A264F5E" w14:textId="05B32C67" w:rsidR="00584EA9" w:rsidRPr="0076079F" w:rsidRDefault="00584EA9" w:rsidP="0049263F">
      <w:pPr>
        <w:pStyle w:val="ListParagraph"/>
        <w:numPr>
          <w:ilvl w:val="0"/>
          <w:numId w:val="4"/>
        </w:numPr>
        <w:tabs>
          <w:tab w:val="left" w:pos="880"/>
        </w:tabs>
        <w:kinsoku w:val="0"/>
        <w:overflowPunct w:val="0"/>
        <w:spacing w:line="289" w:lineRule="exact"/>
        <w:ind w:left="935" w:hanging="359"/>
        <w:jc w:val="left"/>
        <w:rPr>
          <w:sz w:val="20"/>
          <w:szCs w:val="20"/>
        </w:rPr>
      </w:pPr>
      <w:r w:rsidRPr="0076079F">
        <w:rPr>
          <w:sz w:val="20"/>
          <w:szCs w:val="20"/>
        </w:rPr>
        <w:t>Made</w:t>
      </w:r>
      <w:r w:rsidRPr="0076079F">
        <w:rPr>
          <w:spacing w:val="-3"/>
          <w:sz w:val="20"/>
          <w:szCs w:val="20"/>
        </w:rPr>
        <w:t xml:space="preserve"> </w:t>
      </w:r>
      <w:r w:rsidRPr="0076079F">
        <w:rPr>
          <w:sz w:val="20"/>
          <w:szCs w:val="20"/>
        </w:rPr>
        <w:t>arrangements</w:t>
      </w:r>
      <w:r w:rsidRPr="0076079F">
        <w:rPr>
          <w:spacing w:val="-4"/>
          <w:sz w:val="20"/>
          <w:szCs w:val="20"/>
        </w:rPr>
        <w:t xml:space="preserve"> </w:t>
      </w:r>
      <w:r w:rsidRPr="0076079F">
        <w:rPr>
          <w:sz w:val="20"/>
          <w:szCs w:val="20"/>
        </w:rPr>
        <w:t>for</w:t>
      </w:r>
      <w:r w:rsidRPr="0076079F">
        <w:rPr>
          <w:spacing w:val="-3"/>
          <w:sz w:val="20"/>
          <w:szCs w:val="20"/>
        </w:rPr>
        <w:t xml:space="preserve"> </w:t>
      </w:r>
      <w:r w:rsidRPr="0076079F">
        <w:rPr>
          <w:sz w:val="20"/>
          <w:szCs w:val="20"/>
        </w:rPr>
        <w:t>missed</w:t>
      </w:r>
      <w:r w:rsidRPr="0076079F">
        <w:rPr>
          <w:spacing w:val="-4"/>
          <w:sz w:val="20"/>
          <w:szCs w:val="20"/>
        </w:rPr>
        <w:t xml:space="preserve"> </w:t>
      </w:r>
      <w:r w:rsidR="007F5239" w:rsidRPr="0076079F">
        <w:rPr>
          <w:sz w:val="20"/>
          <w:szCs w:val="20"/>
        </w:rPr>
        <w:t>school</w:t>
      </w:r>
      <w:r w:rsidR="007F5239" w:rsidRPr="0076079F">
        <w:rPr>
          <w:spacing w:val="-4"/>
          <w:sz w:val="20"/>
          <w:szCs w:val="20"/>
        </w:rPr>
        <w:t>work</w:t>
      </w:r>
      <w:r w:rsidRPr="0076079F">
        <w:rPr>
          <w:sz w:val="20"/>
          <w:szCs w:val="20"/>
        </w:rPr>
        <w:t>/</w:t>
      </w:r>
      <w:r w:rsidRPr="0076079F">
        <w:rPr>
          <w:spacing w:val="-4"/>
          <w:sz w:val="20"/>
          <w:szCs w:val="20"/>
        </w:rPr>
        <w:t xml:space="preserve"> </w:t>
      </w:r>
      <w:r w:rsidRPr="0076079F">
        <w:rPr>
          <w:sz w:val="20"/>
          <w:szCs w:val="20"/>
        </w:rPr>
        <w:t>credits</w:t>
      </w:r>
      <w:r w:rsidRPr="0076079F">
        <w:rPr>
          <w:spacing w:val="-4"/>
          <w:sz w:val="20"/>
          <w:szCs w:val="20"/>
        </w:rPr>
        <w:t xml:space="preserve"> </w:t>
      </w:r>
      <w:r w:rsidRPr="0076079F">
        <w:rPr>
          <w:sz w:val="20"/>
          <w:szCs w:val="20"/>
        </w:rPr>
        <w:t>with</w:t>
      </w:r>
      <w:r w:rsidRPr="0076079F">
        <w:rPr>
          <w:spacing w:val="-4"/>
          <w:sz w:val="20"/>
          <w:szCs w:val="20"/>
        </w:rPr>
        <w:t xml:space="preserve"> </w:t>
      </w:r>
      <w:r w:rsidRPr="0076079F">
        <w:rPr>
          <w:sz w:val="20"/>
          <w:szCs w:val="20"/>
        </w:rPr>
        <w:t>your</w:t>
      </w:r>
      <w:r w:rsidRPr="0076079F">
        <w:rPr>
          <w:spacing w:val="-4"/>
          <w:sz w:val="20"/>
          <w:szCs w:val="20"/>
        </w:rPr>
        <w:t xml:space="preserve"> </w:t>
      </w:r>
      <w:r w:rsidRPr="0076079F">
        <w:rPr>
          <w:sz w:val="20"/>
          <w:szCs w:val="20"/>
        </w:rPr>
        <w:t>teachers/</w:t>
      </w:r>
      <w:r w:rsidRPr="0076079F">
        <w:rPr>
          <w:spacing w:val="-4"/>
          <w:sz w:val="20"/>
          <w:szCs w:val="20"/>
        </w:rPr>
        <w:t xml:space="preserve"> </w:t>
      </w:r>
      <w:r w:rsidRPr="0076079F">
        <w:rPr>
          <w:sz w:val="20"/>
          <w:szCs w:val="20"/>
        </w:rPr>
        <w:t>guidance</w:t>
      </w:r>
      <w:r w:rsidRPr="0076079F">
        <w:rPr>
          <w:spacing w:val="-4"/>
          <w:sz w:val="20"/>
          <w:szCs w:val="20"/>
        </w:rPr>
        <w:t xml:space="preserve"> </w:t>
      </w:r>
      <w:r w:rsidRPr="0076079F">
        <w:rPr>
          <w:sz w:val="20"/>
          <w:szCs w:val="20"/>
        </w:rPr>
        <w:t>counsellor</w:t>
      </w:r>
    </w:p>
    <w:p w14:paraId="775D98BD" w14:textId="77777777" w:rsidR="00584EA9" w:rsidRPr="009E1F43" w:rsidRDefault="00584EA9" w:rsidP="009E1F43">
      <w:pPr>
        <w:pStyle w:val="BodyText"/>
        <w:kinsoku w:val="0"/>
        <w:overflowPunct w:val="0"/>
        <w:rPr>
          <w:sz w:val="20"/>
          <w:szCs w:val="20"/>
        </w:rPr>
      </w:pPr>
    </w:p>
    <w:p w14:paraId="5CB98C23" w14:textId="77777777" w:rsidR="00584EA9" w:rsidRPr="009E1F43" w:rsidRDefault="00584EA9" w:rsidP="009E1F43">
      <w:pPr>
        <w:pStyle w:val="BodyText"/>
        <w:kinsoku w:val="0"/>
        <w:overflowPunct w:val="0"/>
        <w:rPr>
          <w:sz w:val="20"/>
          <w:szCs w:val="20"/>
        </w:rPr>
      </w:pPr>
    </w:p>
    <w:p w14:paraId="5541EFC2" w14:textId="77777777" w:rsidR="00584EA9" w:rsidRPr="009E1F43" w:rsidRDefault="00584EA9" w:rsidP="009E1F43">
      <w:pPr>
        <w:pStyle w:val="BodyText"/>
        <w:kinsoku w:val="0"/>
        <w:overflowPunct w:val="0"/>
        <w:jc w:val="center"/>
        <w:rPr>
          <w:b/>
          <w:bCs/>
          <w:sz w:val="20"/>
          <w:szCs w:val="20"/>
        </w:rPr>
      </w:pPr>
      <w:r w:rsidRPr="009E1F43">
        <w:rPr>
          <w:b/>
          <w:bCs/>
          <w:sz w:val="20"/>
          <w:szCs w:val="20"/>
        </w:rPr>
        <w:t>BON VOYAGE!</w:t>
      </w:r>
    </w:p>
    <w:p w14:paraId="5D97C588" w14:textId="77777777" w:rsidR="00584EA9" w:rsidRPr="009E1F43" w:rsidRDefault="00584EA9" w:rsidP="009E1F43">
      <w:pPr>
        <w:pStyle w:val="BodyText"/>
        <w:kinsoku w:val="0"/>
        <w:overflowPunct w:val="0"/>
        <w:jc w:val="center"/>
        <w:rPr>
          <w:b/>
          <w:bCs/>
          <w:sz w:val="20"/>
          <w:szCs w:val="20"/>
        </w:rPr>
        <w:sectPr w:rsidR="00584EA9" w:rsidRPr="009E1F43">
          <w:pgSz w:w="12240" w:h="15840"/>
          <w:pgMar w:top="1120" w:right="900" w:bottom="280" w:left="920" w:header="720" w:footer="720" w:gutter="0"/>
          <w:cols w:space="720"/>
          <w:noEndnote/>
        </w:sectPr>
      </w:pPr>
    </w:p>
    <w:p w14:paraId="2281ED5E" w14:textId="77777777" w:rsidR="00584EA9" w:rsidRPr="009E1F43" w:rsidRDefault="00584EA9" w:rsidP="0049263F">
      <w:pPr>
        <w:pStyle w:val="ListParagraph"/>
        <w:numPr>
          <w:ilvl w:val="0"/>
          <w:numId w:val="6"/>
        </w:numPr>
        <w:tabs>
          <w:tab w:val="left" w:pos="1601"/>
        </w:tabs>
        <w:kinsoku w:val="0"/>
        <w:overflowPunct w:val="0"/>
        <w:ind w:left="0" w:hanging="1440"/>
        <w:jc w:val="left"/>
        <w:rPr>
          <w:b/>
          <w:bCs/>
          <w:sz w:val="20"/>
          <w:szCs w:val="20"/>
        </w:rPr>
      </w:pPr>
      <w:r w:rsidRPr="009E1F43">
        <w:rPr>
          <w:b/>
          <w:bCs/>
          <w:sz w:val="20"/>
          <w:szCs w:val="20"/>
        </w:rPr>
        <w:lastRenderedPageBreak/>
        <w:t>THE HOSTING</w:t>
      </w:r>
      <w:r w:rsidRPr="009E1F43">
        <w:rPr>
          <w:b/>
          <w:bCs/>
          <w:spacing w:val="-5"/>
          <w:sz w:val="20"/>
          <w:szCs w:val="20"/>
        </w:rPr>
        <w:t xml:space="preserve"> </w:t>
      </w:r>
      <w:r w:rsidRPr="009E1F43">
        <w:rPr>
          <w:b/>
          <w:bCs/>
          <w:sz w:val="20"/>
          <w:szCs w:val="20"/>
        </w:rPr>
        <w:t>PERIOD</w:t>
      </w:r>
    </w:p>
    <w:p w14:paraId="6D7BE565" w14:textId="77777777" w:rsidR="00584EA9" w:rsidRPr="009E1F43" w:rsidRDefault="00584EA9" w:rsidP="009E1F43">
      <w:pPr>
        <w:pStyle w:val="BodyText"/>
        <w:kinsoku w:val="0"/>
        <w:overflowPunct w:val="0"/>
        <w:rPr>
          <w:b/>
          <w:bCs/>
          <w:sz w:val="20"/>
          <w:szCs w:val="20"/>
        </w:rPr>
      </w:pPr>
    </w:p>
    <w:p w14:paraId="451C4103" w14:textId="77777777" w:rsidR="00584EA9" w:rsidRPr="009E1F43" w:rsidRDefault="00584EA9" w:rsidP="0049263F">
      <w:pPr>
        <w:pStyle w:val="ListParagraph"/>
        <w:numPr>
          <w:ilvl w:val="0"/>
          <w:numId w:val="3"/>
        </w:numPr>
        <w:tabs>
          <w:tab w:val="left" w:pos="521"/>
        </w:tabs>
        <w:kinsoku w:val="0"/>
        <w:overflowPunct w:val="0"/>
        <w:ind w:left="0" w:hanging="360"/>
        <w:jc w:val="left"/>
        <w:rPr>
          <w:b/>
          <w:bCs/>
          <w:sz w:val="20"/>
          <w:szCs w:val="20"/>
        </w:rPr>
      </w:pPr>
      <w:r w:rsidRPr="009E1F43">
        <w:rPr>
          <w:b/>
          <w:bCs/>
          <w:sz w:val="20"/>
          <w:szCs w:val="20"/>
        </w:rPr>
        <w:t>Before</w:t>
      </w:r>
      <w:r w:rsidRPr="009E1F43">
        <w:rPr>
          <w:b/>
          <w:bCs/>
          <w:spacing w:val="-2"/>
          <w:sz w:val="20"/>
          <w:szCs w:val="20"/>
        </w:rPr>
        <w:t xml:space="preserve"> </w:t>
      </w:r>
      <w:r w:rsidRPr="009E1F43">
        <w:rPr>
          <w:b/>
          <w:bCs/>
          <w:sz w:val="20"/>
          <w:szCs w:val="20"/>
        </w:rPr>
        <w:t>Arrival</w:t>
      </w:r>
    </w:p>
    <w:p w14:paraId="67F6EA87" w14:textId="77777777" w:rsidR="00584EA9" w:rsidRPr="009E1F43" w:rsidRDefault="00584EA9" w:rsidP="009E1F43">
      <w:pPr>
        <w:pStyle w:val="BodyText"/>
        <w:kinsoku w:val="0"/>
        <w:overflowPunct w:val="0"/>
        <w:rPr>
          <w:b/>
          <w:bCs/>
          <w:sz w:val="20"/>
          <w:szCs w:val="20"/>
        </w:rPr>
      </w:pPr>
    </w:p>
    <w:p w14:paraId="0690201A" w14:textId="77777777" w:rsidR="00584EA9" w:rsidRPr="00AE497F" w:rsidRDefault="00584EA9" w:rsidP="009E1F43">
      <w:pPr>
        <w:pStyle w:val="BodyText"/>
        <w:kinsoku w:val="0"/>
        <w:overflowPunct w:val="0"/>
        <w:rPr>
          <w:b/>
          <w:bCs/>
          <w:sz w:val="20"/>
          <w:szCs w:val="20"/>
        </w:rPr>
      </w:pPr>
      <w:r w:rsidRPr="00AE497F">
        <w:rPr>
          <w:b/>
          <w:bCs/>
          <w:sz w:val="20"/>
          <w:szCs w:val="20"/>
          <w:u w:val="single"/>
        </w:rPr>
        <w:t>Personal Objectives</w:t>
      </w:r>
    </w:p>
    <w:p w14:paraId="622C3DDD" w14:textId="77777777" w:rsidR="00584EA9" w:rsidRPr="009E1F43" w:rsidRDefault="00584EA9" w:rsidP="009E1F43">
      <w:pPr>
        <w:pStyle w:val="BodyText"/>
        <w:kinsoku w:val="0"/>
        <w:overflowPunct w:val="0"/>
        <w:rPr>
          <w:sz w:val="20"/>
          <w:szCs w:val="20"/>
        </w:rPr>
      </w:pPr>
    </w:p>
    <w:p w14:paraId="564E3EDF" w14:textId="1C3C89DE" w:rsidR="00584EA9" w:rsidRPr="009E1F43" w:rsidRDefault="00584EA9" w:rsidP="009E1F43">
      <w:pPr>
        <w:pStyle w:val="BodyText"/>
        <w:kinsoku w:val="0"/>
        <w:overflowPunct w:val="0"/>
        <w:spacing w:line="242" w:lineRule="auto"/>
        <w:rPr>
          <w:sz w:val="20"/>
          <w:szCs w:val="20"/>
        </w:rPr>
      </w:pPr>
      <w:r w:rsidRPr="009E1F43">
        <w:rPr>
          <w:sz w:val="20"/>
          <w:szCs w:val="20"/>
        </w:rPr>
        <w:t xml:space="preserve">Prior to the arrival of your exchange partner, establish a few personal goals, such as flexibility, openness to new experiences, </w:t>
      </w:r>
      <w:r w:rsidR="00AE497F" w:rsidRPr="009E1F43">
        <w:rPr>
          <w:sz w:val="20"/>
          <w:szCs w:val="20"/>
        </w:rPr>
        <w:t>patience,</w:t>
      </w:r>
      <w:r w:rsidRPr="009E1F43">
        <w:rPr>
          <w:sz w:val="20"/>
          <w:szCs w:val="20"/>
        </w:rPr>
        <w:t xml:space="preserve"> and tolerance. </w:t>
      </w:r>
      <w:r w:rsidR="007F5239" w:rsidRPr="009E1F43">
        <w:rPr>
          <w:sz w:val="20"/>
          <w:szCs w:val="20"/>
        </w:rPr>
        <w:t>Open-mindedness</w:t>
      </w:r>
      <w:r w:rsidRPr="009E1F43">
        <w:rPr>
          <w:sz w:val="20"/>
          <w:szCs w:val="20"/>
        </w:rPr>
        <w:t xml:space="preserve"> is key to a successful exchange!</w:t>
      </w:r>
    </w:p>
    <w:p w14:paraId="12CEC6F5" w14:textId="77777777" w:rsidR="00584EA9" w:rsidRPr="009E1F43" w:rsidRDefault="00584EA9" w:rsidP="009E1F43">
      <w:pPr>
        <w:pStyle w:val="BodyText"/>
        <w:kinsoku w:val="0"/>
        <w:overflowPunct w:val="0"/>
        <w:rPr>
          <w:sz w:val="20"/>
          <w:szCs w:val="20"/>
        </w:rPr>
      </w:pPr>
    </w:p>
    <w:p w14:paraId="21B36598" w14:textId="77777777" w:rsidR="00584EA9" w:rsidRPr="00AE497F" w:rsidRDefault="00584EA9" w:rsidP="009E1F43">
      <w:pPr>
        <w:pStyle w:val="BodyText"/>
        <w:kinsoku w:val="0"/>
        <w:overflowPunct w:val="0"/>
        <w:rPr>
          <w:b/>
          <w:bCs/>
          <w:sz w:val="20"/>
          <w:szCs w:val="20"/>
        </w:rPr>
      </w:pPr>
      <w:r w:rsidRPr="00AE497F">
        <w:rPr>
          <w:b/>
          <w:bCs/>
          <w:sz w:val="20"/>
          <w:szCs w:val="20"/>
          <w:u w:val="single"/>
        </w:rPr>
        <w:t>Correspondence</w:t>
      </w:r>
    </w:p>
    <w:p w14:paraId="7A4D41B8" w14:textId="77777777" w:rsidR="00584EA9" w:rsidRPr="009E1F43" w:rsidRDefault="00584EA9" w:rsidP="009E1F43">
      <w:pPr>
        <w:pStyle w:val="BodyText"/>
        <w:kinsoku w:val="0"/>
        <w:overflowPunct w:val="0"/>
        <w:rPr>
          <w:sz w:val="20"/>
          <w:szCs w:val="20"/>
        </w:rPr>
      </w:pPr>
    </w:p>
    <w:p w14:paraId="00DF3751" w14:textId="0B68F5BB" w:rsidR="00584EA9" w:rsidRPr="009E1F43" w:rsidRDefault="00584EA9" w:rsidP="009E1F43">
      <w:pPr>
        <w:pStyle w:val="BodyText"/>
        <w:kinsoku w:val="0"/>
        <w:overflowPunct w:val="0"/>
        <w:jc w:val="both"/>
        <w:rPr>
          <w:sz w:val="20"/>
          <w:szCs w:val="20"/>
        </w:rPr>
      </w:pPr>
      <w:r w:rsidRPr="00AE497F">
        <w:rPr>
          <w:sz w:val="20"/>
          <w:szCs w:val="20"/>
        </w:rPr>
        <w:t xml:space="preserve">You and your family </w:t>
      </w:r>
      <w:r w:rsidRPr="00AE497F">
        <w:rPr>
          <w:sz w:val="20"/>
          <w:szCs w:val="20"/>
          <w:u w:val="single"/>
        </w:rPr>
        <w:t>must</w:t>
      </w:r>
      <w:r w:rsidRPr="00AE497F">
        <w:rPr>
          <w:sz w:val="20"/>
          <w:szCs w:val="20"/>
        </w:rPr>
        <w:t xml:space="preserve"> communicate regularly with your exchange partner and </w:t>
      </w:r>
      <w:r w:rsidR="00214E57">
        <w:rPr>
          <w:sz w:val="20"/>
          <w:szCs w:val="20"/>
        </w:rPr>
        <w:t>their</w:t>
      </w:r>
      <w:r w:rsidRPr="00AE497F">
        <w:rPr>
          <w:sz w:val="20"/>
          <w:szCs w:val="20"/>
        </w:rPr>
        <w:t xml:space="preserve"> family in</w:t>
      </w:r>
      <w:r w:rsidRPr="009E1F43">
        <w:rPr>
          <w:sz w:val="20"/>
          <w:szCs w:val="20"/>
        </w:rPr>
        <w:t xml:space="preserve"> order to establish a relationship before </w:t>
      </w:r>
      <w:r w:rsidR="00AE497F">
        <w:rPr>
          <w:sz w:val="20"/>
          <w:szCs w:val="20"/>
        </w:rPr>
        <w:t>they</w:t>
      </w:r>
      <w:r w:rsidRPr="009E1F43">
        <w:rPr>
          <w:sz w:val="20"/>
          <w:szCs w:val="20"/>
        </w:rPr>
        <w:t xml:space="preserve"> arrive. Try communicating in English as well as in your partner’s language. Describe for your partner everything about your life; your</w:t>
      </w:r>
      <w:r w:rsidR="007F5239">
        <w:rPr>
          <w:sz w:val="20"/>
          <w:szCs w:val="20"/>
        </w:rPr>
        <w:t xml:space="preserve"> </w:t>
      </w:r>
      <w:r w:rsidRPr="009E1F43">
        <w:rPr>
          <w:sz w:val="20"/>
          <w:szCs w:val="20"/>
        </w:rPr>
        <w:t xml:space="preserve">family, friends, school, typical routines, community, important events, and what </w:t>
      </w:r>
      <w:r w:rsidR="00214E57">
        <w:rPr>
          <w:sz w:val="20"/>
          <w:szCs w:val="20"/>
        </w:rPr>
        <w:t>they</w:t>
      </w:r>
      <w:r w:rsidRPr="009E1F43">
        <w:rPr>
          <w:sz w:val="20"/>
          <w:szCs w:val="20"/>
        </w:rPr>
        <w:t xml:space="preserve"> would have access to.</w:t>
      </w:r>
    </w:p>
    <w:p w14:paraId="0E59E17D" w14:textId="77777777" w:rsidR="00584EA9" w:rsidRPr="009E1F43" w:rsidRDefault="00584EA9" w:rsidP="009E1F43">
      <w:pPr>
        <w:pStyle w:val="BodyText"/>
        <w:kinsoku w:val="0"/>
        <w:overflowPunct w:val="0"/>
        <w:rPr>
          <w:sz w:val="20"/>
          <w:szCs w:val="20"/>
        </w:rPr>
      </w:pPr>
    </w:p>
    <w:p w14:paraId="292C41B1" w14:textId="77777777" w:rsidR="00423CA4" w:rsidRDefault="00584EA9" w:rsidP="00423CA4">
      <w:pPr>
        <w:pStyle w:val="BodyText"/>
        <w:kinsoku w:val="0"/>
        <w:overflowPunct w:val="0"/>
        <w:spacing w:line="283" w:lineRule="exact"/>
        <w:jc w:val="both"/>
        <w:rPr>
          <w:sz w:val="20"/>
          <w:szCs w:val="20"/>
        </w:rPr>
      </w:pPr>
      <w:r w:rsidRPr="009E1F43">
        <w:rPr>
          <w:sz w:val="20"/>
          <w:szCs w:val="20"/>
        </w:rPr>
        <w:t>Correspondence between parents should include details about the followi</w:t>
      </w:r>
      <w:r w:rsidR="00423CA4">
        <w:rPr>
          <w:sz w:val="20"/>
          <w:szCs w:val="20"/>
        </w:rPr>
        <w:t>ng:</w:t>
      </w:r>
    </w:p>
    <w:p w14:paraId="21E0FB02" w14:textId="77777777" w:rsidR="00584EA9" w:rsidRPr="009E1F43" w:rsidRDefault="00584EA9" w:rsidP="0049263F">
      <w:pPr>
        <w:pStyle w:val="BodyText"/>
        <w:numPr>
          <w:ilvl w:val="1"/>
          <w:numId w:val="19"/>
        </w:numPr>
        <w:kinsoku w:val="0"/>
        <w:overflowPunct w:val="0"/>
        <w:spacing w:line="283" w:lineRule="exact"/>
        <w:jc w:val="both"/>
        <w:rPr>
          <w:sz w:val="20"/>
          <w:szCs w:val="20"/>
        </w:rPr>
      </w:pPr>
      <w:r w:rsidRPr="009E1F43">
        <w:rPr>
          <w:sz w:val="20"/>
          <w:szCs w:val="20"/>
        </w:rPr>
        <w:t>your home life - chores, curfew, smoking, alcohol, religious</w:t>
      </w:r>
      <w:r w:rsidRPr="009E1F43">
        <w:rPr>
          <w:spacing w:val="-11"/>
          <w:sz w:val="20"/>
          <w:szCs w:val="20"/>
        </w:rPr>
        <w:t xml:space="preserve"> </w:t>
      </w:r>
      <w:r w:rsidRPr="009E1F43">
        <w:rPr>
          <w:sz w:val="20"/>
          <w:szCs w:val="20"/>
        </w:rPr>
        <w:t>practice</w:t>
      </w:r>
    </w:p>
    <w:p w14:paraId="4F0A336F" w14:textId="77777777" w:rsidR="00584EA9" w:rsidRPr="003B5DC2" w:rsidRDefault="00584EA9" w:rsidP="0049263F">
      <w:pPr>
        <w:pStyle w:val="ListParagraph"/>
        <w:numPr>
          <w:ilvl w:val="1"/>
          <w:numId w:val="19"/>
        </w:numPr>
        <w:tabs>
          <w:tab w:val="left" w:pos="881"/>
        </w:tabs>
        <w:kinsoku w:val="0"/>
        <w:overflowPunct w:val="0"/>
        <w:spacing w:line="286" w:lineRule="exact"/>
        <w:rPr>
          <w:sz w:val="20"/>
          <w:szCs w:val="20"/>
        </w:rPr>
      </w:pPr>
      <w:r w:rsidRPr="003B5DC2">
        <w:rPr>
          <w:sz w:val="20"/>
          <w:szCs w:val="20"/>
        </w:rPr>
        <w:t>family customs and</w:t>
      </w:r>
      <w:r w:rsidRPr="003B5DC2">
        <w:rPr>
          <w:spacing w:val="-4"/>
          <w:sz w:val="20"/>
          <w:szCs w:val="20"/>
        </w:rPr>
        <w:t xml:space="preserve"> </w:t>
      </w:r>
      <w:r w:rsidRPr="003B5DC2">
        <w:rPr>
          <w:sz w:val="20"/>
          <w:szCs w:val="20"/>
        </w:rPr>
        <w:t>activities</w:t>
      </w:r>
    </w:p>
    <w:p w14:paraId="55641841" w14:textId="77777777" w:rsidR="00423CA4" w:rsidRPr="003B5DC2" w:rsidRDefault="00584EA9" w:rsidP="0049263F">
      <w:pPr>
        <w:pStyle w:val="ListParagraph"/>
        <w:numPr>
          <w:ilvl w:val="1"/>
          <w:numId w:val="19"/>
        </w:numPr>
        <w:tabs>
          <w:tab w:val="left" w:pos="881"/>
        </w:tabs>
        <w:kinsoku w:val="0"/>
        <w:overflowPunct w:val="0"/>
        <w:spacing w:line="286" w:lineRule="exact"/>
        <w:rPr>
          <w:sz w:val="20"/>
          <w:szCs w:val="20"/>
        </w:rPr>
      </w:pPr>
      <w:r w:rsidRPr="003B5DC2">
        <w:rPr>
          <w:sz w:val="20"/>
          <w:szCs w:val="20"/>
        </w:rPr>
        <w:t>weather and clothing for the period of the</w:t>
      </w:r>
      <w:r w:rsidRPr="003B5DC2">
        <w:rPr>
          <w:spacing w:val="-13"/>
          <w:sz w:val="20"/>
          <w:szCs w:val="20"/>
        </w:rPr>
        <w:t xml:space="preserve"> </w:t>
      </w:r>
      <w:r w:rsidR="00423CA4" w:rsidRPr="003B5DC2">
        <w:rPr>
          <w:sz w:val="20"/>
          <w:szCs w:val="20"/>
        </w:rPr>
        <w:t>exchange</w:t>
      </w:r>
    </w:p>
    <w:p w14:paraId="7C035F8F" w14:textId="77777777" w:rsidR="00423CA4" w:rsidRPr="003B5DC2" w:rsidRDefault="00584EA9" w:rsidP="0049263F">
      <w:pPr>
        <w:pStyle w:val="ListParagraph"/>
        <w:numPr>
          <w:ilvl w:val="1"/>
          <w:numId w:val="19"/>
        </w:numPr>
        <w:tabs>
          <w:tab w:val="left" w:pos="881"/>
        </w:tabs>
        <w:kinsoku w:val="0"/>
        <w:overflowPunct w:val="0"/>
        <w:spacing w:line="286" w:lineRule="exact"/>
        <w:rPr>
          <w:sz w:val="20"/>
          <w:szCs w:val="20"/>
          <w:u w:val="single"/>
        </w:rPr>
      </w:pPr>
      <w:r w:rsidRPr="003B5DC2">
        <w:rPr>
          <w:sz w:val="20"/>
          <w:szCs w:val="20"/>
        </w:rPr>
        <w:t>allergies and diet - meals and preferred foods</w:t>
      </w:r>
      <w:r w:rsidRPr="003B5DC2">
        <w:rPr>
          <w:sz w:val="20"/>
          <w:szCs w:val="20"/>
          <w:u w:val="single"/>
        </w:rPr>
        <w:t xml:space="preserve"> </w:t>
      </w:r>
    </w:p>
    <w:p w14:paraId="2875EB02" w14:textId="77777777" w:rsidR="00423CA4" w:rsidRDefault="00423CA4" w:rsidP="003B5DC2">
      <w:pPr>
        <w:pStyle w:val="ListParagraph"/>
        <w:tabs>
          <w:tab w:val="left" w:pos="881"/>
        </w:tabs>
        <w:kinsoku w:val="0"/>
        <w:overflowPunct w:val="0"/>
        <w:spacing w:line="286" w:lineRule="exact"/>
        <w:ind w:left="0" w:firstLine="0"/>
        <w:jc w:val="left"/>
        <w:rPr>
          <w:sz w:val="20"/>
          <w:szCs w:val="20"/>
        </w:rPr>
      </w:pPr>
    </w:p>
    <w:p w14:paraId="4EC58185" w14:textId="77777777" w:rsidR="00584EA9" w:rsidRPr="00AE497F" w:rsidRDefault="00584EA9" w:rsidP="00423CA4">
      <w:pPr>
        <w:pStyle w:val="ListParagraph"/>
        <w:tabs>
          <w:tab w:val="left" w:pos="881"/>
        </w:tabs>
        <w:kinsoku w:val="0"/>
        <w:overflowPunct w:val="0"/>
        <w:spacing w:line="480" w:lineRule="auto"/>
        <w:ind w:left="0" w:firstLine="0"/>
        <w:jc w:val="left"/>
        <w:rPr>
          <w:b/>
          <w:bCs/>
          <w:iCs/>
          <w:sz w:val="20"/>
          <w:szCs w:val="20"/>
        </w:rPr>
      </w:pPr>
      <w:r w:rsidRPr="00AE497F">
        <w:rPr>
          <w:b/>
          <w:bCs/>
          <w:iCs/>
          <w:sz w:val="20"/>
          <w:szCs w:val="20"/>
          <w:u w:val="single"/>
        </w:rPr>
        <w:t>Preparation by the</w:t>
      </w:r>
      <w:r w:rsidRPr="00AE497F">
        <w:rPr>
          <w:b/>
          <w:bCs/>
          <w:iCs/>
          <w:spacing w:val="-6"/>
          <w:sz w:val="20"/>
          <w:szCs w:val="20"/>
          <w:u w:val="single"/>
        </w:rPr>
        <w:t xml:space="preserve"> </w:t>
      </w:r>
      <w:r w:rsidRPr="00AE497F">
        <w:rPr>
          <w:b/>
          <w:bCs/>
          <w:iCs/>
          <w:sz w:val="20"/>
          <w:szCs w:val="20"/>
          <w:u w:val="single"/>
        </w:rPr>
        <w:t>Family</w:t>
      </w:r>
    </w:p>
    <w:p w14:paraId="0A06A456" w14:textId="65E51B34" w:rsidR="00584EA9" w:rsidRPr="009E1F43" w:rsidRDefault="00584EA9" w:rsidP="009E1F43">
      <w:pPr>
        <w:pStyle w:val="BodyText"/>
        <w:kinsoku w:val="0"/>
        <w:overflowPunct w:val="0"/>
        <w:jc w:val="both"/>
        <w:rPr>
          <w:sz w:val="20"/>
          <w:szCs w:val="20"/>
        </w:rPr>
      </w:pPr>
      <w:r w:rsidRPr="009E1F43">
        <w:rPr>
          <w:sz w:val="20"/>
          <w:szCs w:val="20"/>
        </w:rPr>
        <w:t xml:space="preserve">Every member of the family must agree to participate in the exchange by supporting the presence of a new family member during the hosting period. Prior to the visiting student’s arrival, it is necessary to prepare </w:t>
      </w:r>
      <w:r w:rsidR="00214E57">
        <w:rPr>
          <w:sz w:val="20"/>
          <w:szCs w:val="20"/>
        </w:rPr>
        <w:t>thei</w:t>
      </w:r>
      <w:r w:rsidRPr="009E1F43">
        <w:rPr>
          <w:sz w:val="20"/>
          <w:szCs w:val="20"/>
        </w:rPr>
        <w:t xml:space="preserve">r room </w:t>
      </w:r>
      <w:r w:rsidR="00BA513A" w:rsidRPr="009E1F43">
        <w:rPr>
          <w:sz w:val="20"/>
          <w:szCs w:val="20"/>
        </w:rPr>
        <w:t>or some</w:t>
      </w:r>
      <w:r w:rsidRPr="009E1F43">
        <w:rPr>
          <w:sz w:val="20"/>
          <w:szCs w:val="20"/>
        </w:rPr>
        <w:t xml:space="preserve"> private space. In homes where there is not normally a guest room, it is strongly recommended that a room </w:t>
      </w:r>
      <w:r w:rsidR="00BA513A" w:rsidRPr="009E1F43">
        <w:rPr>
          <w:sz w:val="20"/>
          <w:szCs w:val="20"/>
        </w:rPr>
        <w:t>be shared</w:t>
      </w:r>
      <w:r w:rsidRPr="009E1F43">
        <w:rPr>
          <w:sz w:val="20"/>
          <w:szCs w:val="20"/>
        </w:rPr>
        <w:t xml:space="preserve"> by siblings so that the exchange partner can have </w:t>
      </w:r>
      <w:r w:rsidR="00214E57">
        <w:rPr>
          <w:sz w:val="20"/>
          <w:szCs w:val="20"/>
        </w:rPr>
        <w:t xml:space="preserve">their </w:t>
      </w:r>
      <w:r w:rsidRPr="009E1F43">
        <w:rPr>
          <w:sz w:val="20"/>
          <w:szCs w:val="20"/>
        </w:rPr>
        <w:t>own</w:t>
      </w:r>
      <w:r w:rsidRPr="009E1F43">
        <w:rPr>
          <w:spacing w:val="-19"/>
          <w:sz w:val="20"/>
          <w:szCs w:val="20"/>
        </w:rPr>
        <w:t xml:space="preserve"> </w:t>
      </w:r>
      <w:r w:rsidRPr="009E1F43">
        <w:rPr>
          <w:sz w:val="20"/>
          <w:szCs w:val="20"/>
        </w:rPr>
        <w:t>room.</w:t>
      </w:r>
    </w:p>
    <w:p w14:paraId="3BDB22A0" w14:textId="77777777" w:rsidR="00584EA9" w:rsidRPr="009E1F43" w:rsidRDefault="00584EA9" w:rsidP="009E1F43">
      <w:pPr>
        <w:pStyle w:val="BodyText"/>
        <w:kinsoku w:val="0"/>
        <w:overflowPunct w:val="0"/>
        <w:rPr>
          <w:sz w:val="20"/>
          <w:szCs w:val="20"/>
        </w:rPr>
      </w:pPr>
    </w:p>
    <w:p w14:paraId="60CC347B" w14:textId="77777777" w:rsidR="00584EA9" w:rsidRPr="00AE497F" w:rsidRDefault="00584EA9" w:rsidP="009E1F43">
      <w:pPr>
        <w:pStyle w:val="BodyText"/>
        <w:kinsoku w:val="0"/>
        <w:overflowPunct w:val="0"/>
        <w:rPr>
          <w:b/>
          <w:bCs/>
          <w:sz w:val="20"/>
          <w:szCs w:val="20"/>
        </w:rPr>
      </w:pPr>
      <w:r w:rsidRPr="00AE497F">
        <w:rPr>
          <w:b/>
          <w:bCs/>
          <w:sz w:val="20"/>
          <w:szCs w:val="20"/>
          <w:u w:val="single"/>
        </w:rPr>
        <w:t>Planning Activities</w:t>
      </w:r>
    </w:p>
    <w:p w14:paraId="15064327" w14:textId="77777777" w:rsidR="00584EA9" w:rsidRPr="009E1F43" w:rsidRDefault="00584EA9" w:rsidP="009E1F43">
      <w:pPr>
        <w:pStyle w:val="BodyText"/>
        <w:kinsoku w:val="0"/>
        <w:overflowPunct w:val="0"/>
        <w:rPr>
          <w:sz w:val="20"/>
          <w:szCs w:val="20"/>
        </w:rPr>
      </w:pPr>
    </w:p>
    <w:p w14:paraId="2C4AFB4C" w14:textId="77777777" w:rsidR="00584EA9" w:rsidRPr="00AE497F" w:rsidRDefault="00584EA9" w:rsidP="009E1F43">
      <w:pPr>
        <w:pStyle w:val="BodyText"/>
        <w:kinsoku w:val="0"/>
        <w:overflowPunct w:val="0"/>
        <w:jc w:val="both"/>
        <w:rPr>
          <w:sz w:val="20"/>
          <w:szCs w:val="20"/>
        </w:rPr>
      </w:pPr>
      <w:r w:rsidRPr="009E1F43">
        <w:rPr>
          <w:sz w:val="20"/>
          <w:szCs w:val="20"/>
        </w:rPr>
        <w:t xml:space="preserve">It is generally assumed that you and your family will want to share some provincial or local sights and events with your exchange partner, and that your partner’s family will do the same for you; there is however </w:t>
      </w:r>
      <w:r w:rsidRPr="009E1F43">
        <w:rPr>
          <w:sz w:val="20"/>
          <w:szCs w:val="20"/>
          <w:u w:val="single"/>
        </w:rPr>
        <w:t>no guarantee</w:t>
      </w:r>
      <w:r w:rsidRPr="009E1F43">
        <w:rPr>
          <w:sz w:val="20"/>
          <w:szCs w:val="20"/>
        </w:rPr>
        <w:t xml:space="preserve"> of reciprocal treatment during the second half of the exchange. </w:t>
      </w:r>
      <w:r w:rsidRPr="00AE497F">
        <w:rPr>
          <w:sz w:val="20"/>
          <w:szCs w:val="20"/>
        </w:rPr>
        <w:t>Planning for activities should be a topic of discussion between students and parents prior to and during the hosting period.</w:t>
      </w:r>
    </w:p>
    <w:p w14:paraId="53975B10" w14:textId="77777777" w:rsidR="00584EA9" w:rsidRPr="00AE497F" w:rsidRDefault="00584EA9" w:rsidP="009E1F43">
      <w:pPr>
        <w:pStyle w:val="BodyText"/>
        <w:kinsoku w:val="0"/>
        <w:overflowPunct w:val="0"/>
        <w:rPr>
          <w:sz w:val="20"/>
          <w:szCs w:val="20"/>
        </w:rPr>
      </w:pPr>
    </w:p>
    <w:p w14:paraId="708D6773" w14:textId="77777777" w:rsidR="00584EA9" w:rsidRPr="009E1F43" w:rsidRDefault="00584EA9" w:rsidP="009E1F43">
      <w:pPr>
        <w:pStyle w:val="BodyText"/>
        <w:kinsoku w:val="0"/>
        <w:overflowPunct w:val="0"/>
        <w:rPr>
          <w:sz w:val="20"/>
          <w:szCs w:val="20"/>
        </w:rPr>
      </w:pPr>
      <w:r w:rsidRPr="00AE497F">
        <w:rPr>
          <w:sz w:val="20"/>
          <w:szCs w:val="20"/>
        </w:rPr>
        <w:t>The planned activities should also be communicated to the partner and parents in advance of arrival</w:t>
      </w:r>
      <w:r w:rsidRPr="009E1F43">
        <w:rPr>
          <w:b/>
          <w:bCs/>
          <w:sz w:val="20"/>
          <w:szCs w:val="20"/>
        </w:rPr>
        <w:t xml:space="preserve">. </w:t>
      </w:r>
      <w:r w:rsidRPr="009E1F43">
        <w:rPr>
          <w:sz w:val="20"/>
          <w:szCs w:val="20"/>
        </w:rPr>
        <w:t>This will help to determine interest, to clarify expectations, and to set a reasonable budget for hosting on both sides.</w:t>
      </w:r>
    </w:p>
    <w:p w14:paraId="7BC6A388" w14:textId="77777777" w:rsidR="00584EA9" w:rsidRPr="009E1F43" w:rsidRDefault="00584EA9" w:rsidP="009E1F43">
      <w:pPr>
        <w:pStyle w:val="BodyText"/>
        <w:kinsoku w:val="0"/>
        <w:overflowPunct w:val="0"/>
        <w:rPr>
          <w:sz w:val="20"/>
          <w:szCs w:val="20"/>
        </w:rPr>
      </w:pPr>
    </w:p>
    <w:p w14:paraId="0E7C82E2" w14:textId="77777777" w:rsidR="00584EA9" w:rsidRPr="00AE497F" w:rsidRDefault="00584EA9" w:rsidP="009E1F43">
      <w:pPr>
        <w:pStyle w:val="BodyText"/>
        <w:kinsoku w:val="0"/>
        <w:overflowPunct w:val="0"/>
        <w:rPr>
          <w:b/>
          <w:bCs/>
          <w:sz w:val="20"/>
          <w:szCs w:val="20"/>
        </w:rPr>
      </w:pPr>
      <w:r w:rsidRPr="00AE497F">
        <w:rPr>
          <w:b/>
          <w:bCs/>
          <w:sz w:val="20"/>
          <w:szCs w:val="20"/>
          <w:u w:val="single"/>
        </w:rPr>
        <w:t>Friends</w:t>
      </w:r>
    </w:p>
    <w:p w14:paraId="59B5CFEC" w14:textId="77777777" w:rsidR="00584EA9" w:rsidRPr="009E1F43" w:rsidRDefault="00584EA9" w:rsidP="009E1F43">
      <w:pPr>
        <w:pStyle w:val="BodyText"/>
        <w:kinsoku w:val="0"/>
        <w:overflowPunct w:val="0"/>
        <w:rPr>
          <w:sz w:val="20"/>
          <w:szCs w:val="20"/>
        </w:rPr>
      </w:pPr>
    </w:p>
    <w:p w14:paraId="2EF676F0" w14:textId="5E710169" w:rsidR="00584EA9" w:rsidRPr="009E1F43" w:rsidRDefault="00584EA9" w:rsidP="009E1F43">
      <w:pPr>
        <w:pStyle w:val="BodyText"/>
        <w:kinsoku w:val="0"/>
        <w:overflowPunct w:val="0"/>
        <w:jc w:val="both"/>
        <w:rPr>
          <w:sz w:val="20"/>
          <w:szCs w:val="20"/>
        </w:rPr>
      </w:pPr>
      <w:r w:rsidRPr="009E1F43">
        <w:rPr>
          <w:sz w:val="20"/>
          <w:szCs w:val="20"/>
        </w:rPr>
        <w:t>Canadian students should be very supportive of their partners with fitting in and making new friends. Encourage</w:t>
      </w:r>
      <w:r w:rsidR="00AE497F">
        <w:rPr>
          <w:spacing w:val="47"/>
          <w:sz w:val="20"/>
          <w:szCs w:val="20"/>
        </w:rPr>
        <w:t xml:space="preserve"> </w:t>
      </w:r>
      <w:r w:rsidRPr="009E1F43">
        <w:rPr>
          <w:sz w:val="20"/>
          <w:szCs w:val="20"/>
        </w:rPr>
        <w:t xml:space="preserve">your partner to try to make </w:t>
      </w:r>
      <w:r w:rsidR="00214E57">
        <w:rPr>
          <w:sz w:val="20"/>
          <w:szCs w:val="20"/>
        </w:rPr>
        <w:t>their</w:t>
      </w:r>
      <w:r w:rsidRPr="009E1F43">
        <w:rPr>
          <w:sz w:val="20"/>
          <w:szCs w:val="20"/>
        </w:rPr>
        <w:t xml:space="preserve"> own friends in addition to befriending </w:t>
      </w:r>
      <w:r w:rsidRPr="009E1F43">
        <w:rPr>
          <w:spacing w:val="-3"/>
          <w:sz w:val="20"/>
          <w:szCs w:val="20"/>
        </w:rPr>
        <w:t xml:space="preserve">yours. </w:t>
      </w:r>
      <w:r w:rsidRPr="009E1F43">
        <w:rPr>
          <w:sz w:val="20"/>
          <w:szCs w:val="20"/>
        </w:rPr>
        <w:t xml:space="preserve">This will allow both of you </w:t>
      </w:r>
      <w:r w:rsidR="00BA513A" w:rsidRPr="009E1F43">
        <w:rPr>
          <w:sz w:val="20"/>
          <w:szCs w:val="20"/>
        </w:rPr>
        <w:t>to</w:t>
      </w:r>
      <w:r w:rsidR="007F5239">
        <w:rPr>
          <w:sz w:val="20"/>
          <w:szCs w:val="20"/>
        </w:rPr>
        <w:t xml:space="preserve"> spend </w:t>
      </w:r>
      <w:r w:rsidR="00BA513A" w:rsidRPr="009E1F43">
        <w:rPr>
          <w:sz w:val="20"/>
          <w:szCs w:val="20"/>
        </w:rPr>
        <w:t>some</w:t>
      </w:r>
      <w:r w:rsidRPr="009E1F43">
        <w:rPr>
          <w:sz w:val="20"/>
          <w:szCs w:val="20"/>
        </w:rPr>
        <w:t xml:space="preserve"> time apart enjoying some different activities. Understand that it is normal that your exchange partner will be the focus of attention since </w:t>
      </w:r>
      <w:r w:rsidR="00214E57">
        <w:rPr>
          <w:sz w:val="20"/>
          <w:szCs w:val="20"/>
        </w:rPr>
        <w:t>they are</w:t>
      </w:r>
      <w:r w:rsidRPr="009E1F43">
        <w:rPr>
          <w:sz w:val="20"/>
          <w:szCs w:val="20"/>
        </w:rPr>
        <w:t xml:space="preserve"> new</w:t>
      </w:r>
      <w:r w:rsidRPr="009E1F43">
        <w:rPr>
          <w:spacing w:val="17"/>
          <w:sz w:val="20"/>
          <w:szCs w:val="20"/>
        </w:rPr>
        <w:t xml:space="preserve"> </w:t>
      </w:r>
      <w:r w:rsidRPr="009E1F43">
        <w:rPr>
          <w:sz w:val="20"/>
          <w:szCs w:val="20"/>
        </w:rPr>
        <w:t>here.</w:t>
      </w:r>
    </w:p>
    <w:p w14:paraId="403DA5BC" w14:textId="77777777" w:rsidR="00584EA9" w:rsidRPr="009E1F43" w:rsidRDefault="00584EA9" w:rsidP="009E1F43">
      <w:pPr>
        <w:pStyle w:val="BodyText"/>
        <w:kinsoku w:val="0"/>
        <w:overflowPunct w:val="0"/>
        <w:jc w:val="both"/>
        <w:rPr>
          <w:sz w:val="20"/>
          <w:szCs w:val="20"/>
        </w:rPr>
        <w:sectPr w:rsidR="00584EA9" w:rsidRPr="009E1F43">
          <w:pgSz w:w="12240" w:h="15840"/>
          <w:pgMar w:top="1120" w:right="900" w:bottom="280" w:left="920" w:header="720" w:footer="720" w:gutter="0"/>
          <w:cols w:space="720"/>
          <w:noEndnote/>
        </w:sectPr>
      </w:pPr>
    </w:p>
    <w:p w14:paraId="180C0141" w14:textId="77777777" w:rsidR="00584EA9" w:rsidRPr="009E1F43" w:rsidRDefault="00584EA9" w:rsidP="0049263F">
      <w:pPr>
        <w:pStyle w:val="ListParagraph"/>
        <w:numPr>
          <w:ilvl w:val="0"/>
          <w:numId w:val="3"/>
        </w:numPr>
        <w:tabs>
          <w:tab w:val="left" w:pos="521"/>
        </w:tabs>
        <w:kinsoku w:val="0"/>
        <w:overflowPunct w:val="0"/>
        <w:ind w:left="0" w:hanging="360"/>
        <w:rPr>
          <w:b/>
          <w:bCs/>
          <w:sz w:val="20"/>
          <w:szCs w:val="20"/>
        </w:rPr>
      </w:pPr>
      <w:r w:rsidRPr="009E1F43">
        <w:rPr>
          <w:b/>
          <w:bCs/>
          <w:sz w:val="20"/>
          <w:szCs w:val="20"/>
        </w:rPr>
        <w:lastRenderedPageBreak/>
        <w:t>While Hosting in Canada</w:t>
      </w:r>
    </w:p>
    <w:p w14:paraId="1F98D9EE" w14:textId="77777777" w:rsidR="00584EA9" w:rsidRPr="009E1F43" w:rsidRDefault="00584EA9" w:rsidP="009E1F43">
      <w:pPr>
        <w:pStyle w:val="BodyText"/>
        <w:kinsoku w:val="0"/>
        <w:overflowPunct w:val="0"/>
        <w:rPr>
          <w:b/>
          <w:bCs/>
          <w:sz w:val="20"/>
          <w:szCs w:val="20"/>
        </w:rPr>
      </w:pPr>
    </w:p>
    <w:p w14:paraId="45ED4598" w14:textId="77777777" w:rsidR="00584EA9" w:rsidRPr="007F5686" w:rsidRDefault="00584EA9" w:rsidP="009E1F43">
      <w:pPr>
        <w:pStyle w:val="BodyText"/>
        <w:kinsoku w:val="0"/>
        <w:overflowPunct w:val="0"/>
        <w:jc w:val="both"/>
        <w:rPr>
          <w:b/>
          <w:sz w:val="20"/>
          <w:szCs w:val="20"/>
        </w:rPr>
      </w:pPr>
      <w:r w:rsidRPr="007F5686">
        <w:rPr>
          <w:b/>
          <w:sz w:val="20"/>
          <w:szCs w:val="20"/>
          <w:u w:val="single"/>
        </w:rPr>
        <w:t>Arrival at the Home</w:t>
      </w:r>
    </w:p>
    <w:p w14:paraId="3A93B2A8" w14:textId="77777777" w:rsidR="00584EA9" w:rsidRPr="009E1F43" w:rsidRDefault="00584EA9" w:rsidP="009E1F43">
      <w:pPr>
        <w:pStyle w:val="BodyText"/>
        <w:kinsoku w:val="0"/>
        <w:overflowPunct w:val="0"/>
        <w:rPr>
          <w:sz w:val="20"/>
          <w:szCs w:val="20"/>
        </w:rPr>
      </w:pPr>
    </w:p>
    <w:p w14:paraId="4F39BA16" w14:textId="6B6BD46B" w:rsidR="00584EA9" w:rsidRPr="009E1F43" w:rsidRDefault="00584EA9" w:rsidP="009E1F43">
      <w:pPr>
        <w:pStyle w:val="BodyText"/>
        <w:kinsoku w:val="0"/>
        <w:overflowPunct w:val="0"/>
        <w:jc w:val="both"/>
        <w:rPr>
          <w:sz w:val="20"/>
          <w:szCs w:val="20"/>
        </w:rPr>
      </w:pPr>
      <w:r w:rsidRPr="009E1F43">
        <w:rPr>
          <w:sz w:val="20"/>
          <w:szCs w:val="20"/>
        </w:rPr>
        <w:t xml:space="preserve">Try to make your exchange partner’s arrival a special event. Help your partner unpack and settle into your home; give </w:t>
      </w:r>
      <w:r w:rsidR="006B68D7" w:rsidRPr="006B68D7">
        <w:rPr>
          <w:sz w:val="20"/>
          <w:szCs w:val="20"/>
        </w:rPr>
        <w:t>your partner</w:t>
      </w:r>
      <w:r w:rsidRPr="006B68D7">
        <w:rPr>
          <w:sz w:val="20"/>
          <w:szCs w:val="20"/>
        </w:rPr>
        <w:t xml:space="preserve"> a tour of your</w:t>
      </w:r>
      <w:r w:rsidRPr="009E1F43">
        <w:rPr>
          <w:sz w:val="20"/>
          <w:szCs w:val="20"/>
        </w:rPr>
        <w:t xml:space="preserve"> home and explain certain features, </w:t>
      </w:r>
      <w:proofErr w:type="gramStart"/>
      <w:r w:rsidRPr="009E1F43">
        <w:rPr>
          <w:sz w:val="20"/>
          <w:szCs w:val="20"/>
        </w:rPr>
        <w:t>e.g.</w:t>
      </w:r>
      <w:proofErr w:type="gramEnd"/>
      <w:r w:rsidRPr="009E1F43">
        <w:rPr>
          <w:sz w:val="20"/>
          <w:szCs w:val="20"/>
        </w:rPr>
        <w:t xml:space="preserve"> how the shower works, how to operate your appliances and how to make a telephone call home. Establish how your parents may be addressed (first names are usual).</w:t>
      </w:r>
    </w:p>
    <w:p w14:paraId="74A4BCC6" w14:textId="77777777" w:rsidR="00584EA9" w:rsidRPr="009E1F43" w:rsidRDefault="00584EA9" w:rsidP="009E1F43">
      <w:pPr>
        <w:pStyle w:val="BodyText"/>
        <w:kinsoku w:val="0"/>
        <w:overflowPunct w:val="0"/>
        <w:rPr>
          <w:sz w:val="20"/>
          <w:szCs w:val="20"/>
        </w:rPr>
      </w:pPr>
    </w:p>
    <w:p w14:paraId="6EEAEF83" w14:textId="41E3368B" w:rsidR="00584EA9" w:rsidRPr="009E1F43" w:rsidRDefault="00584EA9" w:rsidP="009E1F43">
      <w:pPr>
        <w:pStyle w:val="BodyText"/>
        <w:kinsoku w:val="0"/>
        <w:overflowPunct w:val="0"/>
        <w:jc w:val="both"/>
        <w:rPr>
          <w:sz w:val="20"/>
          <w:szCs w:val="20"/>
        </w:rPr>
      </w:pPr>
      <w:r w:rsidRPr="009E1F43">
        <w:rPr>
          <w:sz w:val="20"/>
          <w:szCs w:val="20"/>
        </w:rPr>
        <w:t xml:space="preserve">Within the first few days, take your exchange partner around the neighborhood or community for a tour. </w:t>
      </w:r>
      <w:r w:rsidR="00BA513A" w:rsidRPr="009E1F43">
        <w:rPr>
          <w:sz w:val="20"/>
          <w:szCs w:val="20"/>
        </w:rPr>
        <w:t xml:space="preserve">Introduce </w:t>
      </w:r>
      <w:r w:rsidR="006B68D7">
        <w:rPr>
          <w:sz w:val="20"/>
          <w:szCs w:val="20"/>
        </w:rPr>
        <w:t>your partner</w:t>
      </w:r>
      <w:r w:rsidRPr="009E1F43">
        <w:rPr>
          <w:sz w:val="20"/>
          <w:szCs w:val="20"/>
        </w:rPr>
        <w:t xml:space="preserve"> to your friends (easier in a one-to-one situation rather than a group).</w:t>
      </w:r>
    </w:p>
    <w:p w14:paraId="45F370E5" w14:textId="77777777" w:rsidR="00584EA9" w:rsidRPr="009E1F43" w:rsidRDefault="00584EA9" w:rsidP="009E1F43">
      <w:pPr>
        <w:pStyle w:val="BodyText"/>
        <w:kinsoku w:val="0"/>
        <w:overflowPunct w:val="0"/>
        <w:rPr>
          <w:sz w:val="20"/>
          <w:szCs w:val="20"/>
        </w:rPr>
      </w:pPr>
    </w:p>
    <w:p w14:paraId="273EE838" w14:textId="77777777" w:rsidR="00584EA9" w:rsidRPr="009E1F43" w:rsidRDefault="00584EA9" w:rsidP="009E1F43">
      <w:pPr>
        <w:pStyle w:val="BodyText"/>
        <w:kinsoku w:val="0"/>
        <w:overflowPunct w:val="0"/>
        <w:spacing w:line="242" w:lineRule="auto"/>
        <w:jc w:val="both"/>
        <w:rPr>
          <w:sz w:val="20"/>
          <w:szCs w:val="20"/>
        </w:rPr>
      </w:pPr>
      <w:r w:rsidRPr="009E1F43">
        <w:rPr>
          <w:sz w:val="20"/>
          <w:szCs w:val="20"/>
        </w:rPr>
        <w:t>When you are learning a second language you tire very quickly. Allow for lots of sleep, sports, non-conversational activities and private space and time for your exchange partner, especially during the first days and weeks.</w:t>
      </w:r>
    </w:p>
    <w:p w14:paraId="335F7CD1" w14:textId="77777777" w:rsidR="00584EA9" w:rsidRPr="009E1F43" w:rsidRDefault="00584EA9" w:rsidP="009E1F43">
      <w:pPr>
        <w:pStyle w:val="BodyText"/>
        <w:kinsoku w:val="0"/>
        <w:overflowPunct w:val="0"/>
        <w:rPr>
          <w:sz w:val="20"/>
          <w:szCs w:val="20"/>
        </w:rPr>
      </w:pPr>
    </w:p>
    <w:p w14:paraId="71443AE9" w14:textId="77777777" w:rsidR="00584EA9" w:rsidRPr="007F5686" w:rsidRDefault="00584EA9" w:rsidP="009E1F43">
      <w:pPr>
        <w:pStyle w:val="BodyText"/>
        <w:kinsoku w:val="0"/>
        <w:overflowPunct w:val="0"/>
        <w:jc w:val="both"/>
        <w:rPr>
          <w:b/>
          <w:sz w:val="20"/>
          <w:szCs w:val="20"/>
        </w:rPr>
      </w:pPr>
      <w:r w:rsidRPr="007F5686">
        <w:rPr>
          <w:b/>
          <w:sz w:val="20"/>
          <w:szCs w:val="20"/>
          <w:u w:val="single"/>
        </w:rPr>
        <w:t>Family Rules</w:t>
      </w:r>
    </w:p>
    <w:p w14:paraId="6194E671" w14:textId="77777777" w:rsidR="00584EA9" w:rsidRPr="009E1F43" w:rsidRDefault="00584EA9" w:rsidP="009E1F43">
      <w:pPr>
        <w:pStyle w:val="BodyText"/>
        <w:kinsoku w:val="0"/>
        <w:overflowPunct w:val="0"/>
        <w:rPr>
          <w:sz w:val="20"/>
          <w:szCs w:val="20"/>
        </w:rPr>
      </w:pPr>
    </w:p>
    <w:p w14:paraId="2859692D" w14:textId="77777777" w:rsidR="00584EA9" w:rsidRPr="009E1F43" w:rsidRDefault="00584EA9" w:rsidP="009E1F43">
      <w:pPr>
        <w:pStyle w:val="BodyText"/>
        <w:kinsoku w:val="0"/>
        <w:overflowPunct w:val="0"/>
        <w:jc w:val="both"/>
        <w:rPr>
          <w:sz w:val="20"/>
          <w:szCs w:val="20"/>
        </w:rPr>
      </w:pPr>
      <w:r w:rsidRPr="009E1F43">
        <w:rPr>
          <w:sz w:val="20"/>
          <w:szCs w:val="20"/>
        </w:rPr>
        <w:t>Parents should establish the house rules and expectations early. Understand that the student may be tired and may not comprehend everything the first time. You may need to go over the house rules slowly again two or three days later</w:t>
      </w:r>
      <w:r w:rsidR="00BA513A" w:rsidRPr="009E1F43">
        <w:rPr>
          <w:sz w:val="20"/>
          <w:szCs w:val="20"/>
        </w:rPr>
        <w:t>, and</w:t>
      </w:r>
      <w:r w:rsidRPr="009E1F43">
        <w:rPr>
          <w:sz w:val="20"/>
          <w:szCs w:val="20"/>
        </w:rPr>
        <w:t xml:space="preserve"> further reminders may still be</w:t>
      </w:r>
      <w:r w:rsidRPr="009E1F43">
        <w:rPr>
          <w:spacing w:val="-7"/>
          <w:sz w:val="20"/>
          <w:szCs w:val="20"/>
        </w:rPr>
        <w:t xml:space="preserve"> </w:t>
      </w:r>
      <w:r w:rsidRPr="009E1F43">
        <w:rPr>
          <w:sz w:val="20"/>
          <w:szCs w:val="20"/>
        </w:rPr>
        <w:t>needed.</w:t>
      </w:r>
    </w:p>
    <w:p w14:paraId="09249AF3" w14:textId="77777777" w:rsidR="00584EA9" w:rsidRPr="009E1F43" w:rsidRDefault="00584EA9" w:rsidP="009E1F43">
      <w:pPr>
        <w:pStyle w:val="BodyText"/>
        <w:kinsoku w:val="0"/>
        <w:overflowPunct w:val="0"/>
        <w:rPr>
          <w:sz w:val="20"/>
          <w:szCs w:val="20"/>
        </w:rPr>
      </w:pPr>
    </w:p>
    <w:p w14:paraId="5C590736" w14:textId="77777777" w:rsidR="00584EA9" w:rsidRPr="009E1F43" w:rsidRDefault="00584EA9" w:rsidP="009E1F43">
      <w:pPr>
        <w:pStyle w:val="BodyText"/>
        <w:kinsoku w:val="0"/>
        <w:overflowPunct w:val="0"/>
        <w:jc w:val="both"/>
        <w:rPr>
          <w:sz w:val="20"/>
          <w:szCs w:val="20"/>
        </w:rPr>
      </w:pPr>
      <w:r w:rsidRPr="009E1F43">
        <w:rPr>
          <w:sz w:val="20"/>
          <w:szCs w:val="20"/>
        </w:rPr>
        <w:t xml:space="preserve">Travel for the visiting students is restricted to excursions with the host school or member/members of the host family </w:t>
      </w:r>
      <w:r w:rsidRPr="006B68D7">
        <w:rPr>
          <w:sz w:val="20"/>
          <w:szCs w:val="20"/>
        </w:rPr>
        <w:t>(see Rules for All Exchange Participants, Part I page 3).</w:t>
      </w:r>
      <w:r w:rsidRPr="009E1F43">
        <w:rPr>
          <w:sz w:val="20"/>
          <w:szCs w:val="20"/>
        </w:rPr>
        <w:t xml:space="preserve"> This information has been provided to all exchange families prior to departure. No exceptions will be made for independent travel requests.</w:t>
      </w:r>
    </w:p>
    <w:p w14:paraId="5E767F87" w14:textId="77777777" w:rsidR="00584EA9" w:rsidRPr="009E1F43" w:rsidRDefault="00584EA9" w:rsidP="009E1F43">
      <w:pPr>
        <w:pStyle w:val="BodyText"/>
        <w:kinsoku w:val="0"/>
        <w:overflowPunct w:val="0"/>
        <w:rPr>
          <w:sz w:val="20"/>
          <w:szCs w:val="20"/>
        </w:rPr>
      </w:pPr>
    </w:p>
    <w:p w14:paraId="030740E1" w14:textId="77777777" w:rsidR="00584EA9" w:rsidRPr="009E1F43" w:rsidRDefault="00584EA9" w:rsidP="009E1F43">
      <w:pPr>
        <w:pStyle w:val="BodyText"/>
        <w:kinsoku w:val="0"/>
        <w:overflowPunct w:val="0"/>
        <w:jc w:val="both"/>
        <w:rPr>
          <w:sz w:val="20"/>
          <w:szCs w:val="20"/>
        </w:rPr>
      </w:pPr>
      <w:r w:rsidRPr="007F5686">
        <w:rPr>
          <w:b/>
          <w:sz w:val="20"/>
          <w:szCs w:val="20"/>
          <w:u w:val="single"/>
        </w:rPr>
        <w:t>Getting Along</w:t>
      </w:r>
    </w:p>
    <w:p w14:paraId="48509B41" w14:textId="77777777" w:rsidR="00584EA9" w:rsidRPr="009E1F43" w:rsidRDefault="00584EA9" w:rsidP="009E1F43">
      <w:pPr>
        <w:pStyle w:val="BodyText"/>
        <w:kinsoku w:val="0"/>
        <w:overflowPunct w:val="0"/>
        <w:rPr>
          <w:sz w:val="20"/>
          <w:szCs w:val="20"/>
        </w:rPr>
      </w:pPr>
    </w:p>
    <w:p w14:paraId="5760EA33" w14:textId="7AE67AE2" w:rsidR="00584EA9" w:rsidRPr="009E1F43" w:rsidRDefault="00584EA9" w:rsidP="009E1F43">
      <w:pPr>
        <w:pStyle w:val="BodyText"/>
        <w:kinsoku w:val="0"/>
        <w:overflowPunct w:val="0"/>
        <w:ind w:hanging="1"/>
        <w:jc w:val="both"/>
        <w:rPr>
          <w:sz w:val="20"/>
          <w:szCs w:val="20"/>
        </w:rPr>
      </w:pPr>
      <w:r w:rsidRPr="009E1F43">
        <w:rPr>
          <w:sz w:val="20"/>
          <w:szCs w:val="20"/>
        </w:rPr>
        <w:t xml:space="preserve">The </w:t>
      </w:r>
      <w:r w:rsidR="007F5239">
        <w:rPr>
          <w:sz w:val="20"/>
          <w:szCs w:val="20"/>
        </w:rPr>
        <w:t>nine-week</w:t>
      </w:r>
      <w:r w:rsidRPr="009E1F43">
        <w:rPr>
          <w:sz w:val="20"/>
          <w:szCs w:val="20"/>
        </w:rPr>
        <w:t xml:space="preserve"> hosting period is usually too long for anyone to have a </w:t>
      </w:r>
      <w:r w:rsidR="000B3FF5">
        <w:rPr>
          <w:sz w:val="20"/>
          <w:szCs w:val="20"/>
        </w:rPr>
        <w:t>‘</w:t>
      </w:r>
      <w:r w:rsidRPr="009E1F43">
        <w:rPr>
          <w:sz w:val="20"/>
          <w:szCs w:val="20"/>
        </w:rPr>
        <w:t>guest</w:t>
      </w:r>
      <w:r w:rsidR="000B3FF5">
        <w:rPr>
          <w:sz w:val="20"/>
          <w:szCs w:val="20"/>
        </w:rPr>
        <w:t>’</w:t>
      </w:r>
      <w:r w:rsidRPr="009E1F43">
        <w:rPr>
          <w:sz w:val="20"/>
          <w:szCs w:val="20"/>
        </w:rPr>
        <w:t xml:space="preserve"> in their home. Treat</w:t>
      </w:r>
      <w:r w:rsidR="007F5239">
        <w:rPr>
          <w:sz w:val="20"/>
          <w:szCs w:val="20"/>
        </w:rPr>
        <w:t xml:space="preserve"> </w:t>
      </w:r>
      <w:r w:rsidRPr="009E1F43">
        <w:rPr>
          <w:sz w:val="20"/>
          <w:szCs w:val="20"/>
        </w:rPr>
        <w:t>your exchange partner as a member of the family. Assign chores and accept help around the house.</w:t>
      </w:r>
    </w:p>
    <w:p w14:paraId="3C05925A" w14:textId="77777777" w:rsidR="00584EA9" w:rsidRPr="009E1F43" w:rsidRDefault="00584EA9" w:rsidP="009E1F43">
      <w:pPr>
        <w:pStyle w:val="BodyText"/>
        <w:kinsoku w:val="0"/>
        <w:overflowPunct w:val="0"/>
        <w:rPr>
          <w:sz w:val="20"/>
          <w:szCs w:val="20"/>
        </w:rPr>
      </w:pPr>
    </w:p>
    <w:p w14:paraId="3CCC48C8" w14:textId="6E57D44C" w:rsidR="00584EA9" w:rsidRPr="009E1F43" w:rsidRDefault="00584EA9" w:rsidP="009E1F43">
      <w:pPr>
        <w:pStyle w:val="BodyText"/>
        <w:kinsoku w:val="0"/>
        <w:overflowPunct w:val="0"/>
        <w:jc w:val="both"/>
        <w:rPr>
          <w:sz w:val="20"/>
          <w:szCs w:val="20"/>
        </w:rPr>
      </w:pPr>
      <w:r w:rsidRPr="009E1F43">
        <w:rPr>
          <w:sz w:val="20"/>
          <w:szCs w:val="20"/>
        </w:rPr>
        <w:t xml:space="preserve">Do not be surprised if your exchange partner becomes homesick. It is a normal reaction when one is far away from home, </w:t>
      </w:r>
      <w:r w:rsidR="006B68D7" w:rsidRPr="009E1F43">
        <w:rPr>
          <w:sz w:val="20"/>
          <w:szCs w:val="20"/>
        </w:rPr>
        <w:t>family,</w:t>
      </w:r>
      <w:r w:rsidRPr="009E1F43">
        <w:rPr>
          <w:sz w:val="20"/>
          <w:szCs w:val="20"/>
        </w:rPr>
        <w:t xml:space="preserve"> and friends. Phoning home usually intensifies the sadness. Encourage your partner to keep busy, involve themselves with your family and participate in activities. Reassure </w:t>
      </w:r>
      <w:r w:rsidR="006B68D7">
        <w:rPr>
          <w:sz w:val="20"/>
          <w:szCs w:val="20"/>
        </w:rPr>
        <w:t>them</w:t>
      </w:r>
      <w:r w:rsidRPr="009E1F43">
        <w:rPr>
          <w:sz w:val="20"/>
          <w:szCs w:val="20"/>
        </w:rPr>
        <w:t xml:space="preserve"> that the homesickness will pass.</w:t>
      </w:r>
    </w:p>
    <w:p w14:paraId="04110271" w14:textId="77777777" w:rsidR="00584EA9" w:rsidRPr="009E1F43" w:rsidRDefault="00584EA9" w:rsidP="009E1F43">
      <w:pPr>
        <w:pStyle w:val="BodyText"/>
        <w:kinsoku w:val="0"/>
        <w:overflowPunct w:val="0"/>
        <w:rPr>
          <w:sz w:val="20"/>
          <w:szCs w:val="20"/>
        </w:rPr>
      </w:pPr>
    </w:p>
    <w:p w14:paraId="1B975E1A" w14:textId="1B1519BF" w:rsidR="00584EA9" w:rsidRPr="009E1F43" w:rsidRDefault="00584EA9" w:rsidP="009E1F43">
      <w:pPr>
        <w:pStyle w:val="BodyText"/>
        <w:kinsoku w:val="0"/>
        <w:overflowPunct w:val="0"/>
        <w:jc w:val="both"/>
        <w:rPr>
          <w:sz w:val="20"/>
          <w:szCs w:val="20"/>
        </w:rPr>
      </w:pPr>
      <w:r w:rsidRPr="009E1F43">
        <w:rPr>
          <w:sz w:val="20"/>
          <w:szCs w:val="20"/>
        </w:rPr>
        <w:t xml:space="preserve">Your exchange partner must be encouraged to communicate with you if there is a concern at any time. </w:t>
      </w:r>
      <w:r w:rsidR="006B68D7">
        <w:rPr>
          <w:sz w:val="20"/>
          <w:szCs w:val="20"/>
        </w:rPr>
        <w:t>Your partner</w:t>
      </w:r>
      <w:r w:rsidRPr="009E1F43">
        <w:rPr>
          <w:sz w:val="20"/>
          <w:szCs w:val="20"/>
        </w:rPr>
        <w:t xml:space="preserve"> </w:t>
      </w:r>
      <w:r w:rsidR="00BA513A" w:rsidRPr="009E1F43">
        <w:rPr>
          <w:sz w:val="20"/>
          <w:szCs w:val="20"/>
        </w:rPr>
        <w:t>must see</w:t>
      </w:r>
      <w:r w:rsidRPr="009E1F43">
        <w:rPr>
          <w:sz w:val="20"/>
          <w:szCs w:val="20"/>
        </w:rPr>
        <w:t xml:space="preserve"> that you and your family care. </w:t>
      </w:r>
      <w:r w:rsidRPr="006B68D7">
        <w:rPr>
          <w:sz w:val="20"/>
          <w:szCs w:val="20"/>
        </w:rPr>
        <w:t xml:space="preserve">In many cases a gesture of affection will break the barrier. </w:t>
      </w:r>
      <w:r w:rsidRPr="006B68D7">
        <w:rPr>
          <w:i/>
          <w:iCs/>
          <w:sz w:val="20"/>
          <w:szCs w:val="20"/>
        </w:rPr>
        <w:t>Don’t hesitate to talk openly when you think something is wrong!</w:t>
      </w:r>
      <w:r w:rsidRPr="009E1F43">
        <w:rPr>
          <w:b/>
          <w:bCs/>
          <w:i/>
          <w:iCs/>
          <w:sz w:val="20"/>
          <w:szCs w:val="20"/>
        </w:rPr>
        <w:t xml:space="preserve"> </w:t>
      </w:r>
      <w:r w:rsidRPr="009E1F43">
        <w:rPr>
          <w:sz w:val="20"/>
          <w:szCs w:val="20"/>
        </w:rPr>
        <w:t xml:space="preserve">In the early days of the exchange, verify that your partner understands and is not just saying yes to be polite. While good communication with your exchange partner </w:t>
      </w:r>
      <w:r w:rsidR="007F5239" w:rsidRPr="009E1F43">
        <w:rPr>
          <w:sz w:val="20"/>
          <w:szCs w:val="20"/>
        </w:rPr>
        <w:t>is always important</w:t>
      </w:r>
      <w:r w:rsidR="00BA513A" w:rsidRPr="009E1F43">
        <w:rPr>
          <w:sz w:val="20"/>
          <w:szCs w:val="20"/>
        </w:rPr>
        <w:t>, remember</w:t>
      </w:r>
      <w:r w:rsidRPr="009E1F43">
        <w:rPr>
          <w:sz w:val="20"/>
          <w:szCs w:val="20"/>
        </w:rPr>
        <w:t xml:space="preserve"> to allow for some private time as</w:t>
      </w:r>
      <w:r w:rsidRPr="009E1F43">
        <w:rPr>
          <w:spacing w:val="-9"/>
          <w:sz w:val="20"/>
          <w:szCs w:val="20"/>
        </w:rPr>
        <w:t xml:space="preserve"> </w:t>
      </w:r>
      <w:r w:rsidRPr="009E1F43">
        <w:rPr>
          <w:sz w:val="20"/>
          <w:szCs w:val="20"/>
        </w:rPr>
        <w:t>well.</w:t>
      </w:r>
    </w:p>
    <w:p w14:paraId="1901D600" w14:textId="77777777" w:rsidR="00584EA9" w:rsidRPr="009E1F43" w:rsidRDefault="00584EA9" w:rsidP="009E1F43">
      <w:pPr>
        <w:pStyle w:val="BodyText"/>
        <w:kinsoku w:val="0"/>
        <w:overflowPunct w:val="0"/>
        <w:rPr>
          <w:sz w:val="20"/>
          <w:szCs w:val="20"/>
        </w:rPr>
      </w:pPr>
    </w:p>
    <w:p w14:paraId="767B8D92" w14:textId="6A3CA8A2" w:rsidR="00584EA9" w:rsidRPr="009E1F43" w:rsidRDefault="00584EA9" w:rsidP="009E1F43">
      <w:pPr>
        <w:pStyle w:val="BodyText"/>
        <w:kinsoku w:val="0"/>
        <w:overflowPunct w:val="0"/>
        <w:jc w:val="both"/>
        <w:rPr>
          <w:sz w:val="20"/>
          <w:szCs w:val="20"/>
        </w:rPr>
      </w:pPr>
      <w:r w:rsidRPr="009E1F43">
        <w:rPr>
          <w:sz w:val="20"/>
          <w:szCs w:val="20"/>
        </w:rPr>
        <w:t xml:space="preserve">If the Canadian parents want the exchange </w:t>
      </w:r>
      <w:r w:rsidR="00BA513A" w:rsidRPr="009E1F43">
        <w:rPr>
          <w:sz w:val="20"/>
          <w:szCs w:val="20"/>
        </w:rPr>
        <w:t>partner to</w:t>
      </w:r>
      <w:r w:rsidRPr="009E1F43">
        <w:rPr>
          <w:sz w:val="20"/>
          <w:szCs w:val="20"/>
        </w:rPr>
        <w:t xml:space="preserve"> do something or to modify behavior, they should tell </w:t>
      </w:r>
      <w:r w:rsidR="006B68D7">
        <w:rPr>
          <w:sz w:val="20"/>
          <w:szCs w:val="20"/>
        </w:rPr>
        <w:t>them</w:t>
      </w:r>
      <w:r w:rsidRPr="009E1F43">
        <w:rPr>
          <w:sz w:val="20"/>
          <w:szCs w:val="20"/>
        </w:rPr>
        <w:t xml:space="preserve"> directly; problems can occur if the Canadian student is used as an intermediary.</w:t>
      </w:r>
    </w:p>
    <w:p w14:paraId="7CF3167E" w14:textId="77777777" w:rsidR="00584EA9" w:rsidRPr="009E1F43" w:rsidRDefault="00584EA9" w:rsidP="009E1F43">
      <w:pPr>
        <w:pStyle w:val="BodyText"/>
        <w:kinsoku w:val="0"/>
        <w:overflowPunct w:val="0"/>
        <w:rPr>
          <w:sz w:val="20"/>
          <w:szCs w:val="20"/>
        </w:rPr>
      </w:pPr>
    </w:p>
    <w:p w14:paraId="14B2D4BD" w14:textId="579B7DC4" w:rsidR="00584EA9" w:rsidRPr="009E1F43" w:rsidRDefault="00584EA9" w:rsidP="009E1F43">
      <w:pPr>
        <w:pStyle w:val="BodyText"/>
        <w:kinsoku w:val="0"/>
        <w:overflowPunct w:val="0"/>
        <w:ind w:hanging="1"/>
        <w:jc w:val="both"/>
        <w:rPr>
          <w:sz w:val="20"/>
          <w:szCs w:val="20"/>
        </w:rPr>
      </w:pPr>
      <w:r w:rsidRPr="009E1F43">
        <w:rPr>
          <w:sz w:val="20"/>
          <w:szCs w:val="20"/>
        </w:rPr>
        <w:t>It is important to find out early about your exchange partner’s eating habits. Ask about favorite foods and foods tha</w:t>
      </w:r>
      <w:r w:rsidR="006B68D7">
        <w:rPr>
          <w:sz w:val="20"/>
          <w:szCs w:val="20"/>
        </w:rPr>
        <w:t>t they</w:t>
      </w:r>
      <w:r w:rsidRPr="009E1F43">
        <w:rPr>
          <w:sz w:val="20"/>
          <w:szCs w:val="20"/>
        </w:rPr>
        <w:t xml:space="preserve"> cannot eat. Encourage </w:t>
      </w:r>
      <w:r w:rsidR="006B68D7">
        <w:rPr>
          <w:sz w:val="20"/>
          <w:szCs w:val="20"/>
        </w:rPr>
        <w:t>your exchange partner</w:t>
      </w:r>
      <w:r w:rsidRPr="009E1F43">
        <w:rPr>
          <w:sz w:val="20"/>
          <w:szCs w:val="20"/>
        </w:rPr>
        <w:t xml:space="preserve"> to try things that may be new.</w:t>
      </w:r>
    </w:p>
    <w:p w14:paraId="2B981EF8" w14:textId="77777777" w:rsidR="007F5686" w:rsidRDefault="007F5686" w:rsidP="009E1F43">
      <w:pPr>
        <w:pStyle w:val="BodyText"/>
        <w:kinsoku w:val="0"/>
        <w:overflowPunct w:val="0"/>
        <w:rPr>
          <w:b/>
          <w:sz w:val="20"/>
          <w:szCs w:val="20"/>
          <w:u w:val="single"/>
        </w:rPr>
      </w:pPr>
    </w:p>
    <w:p w14:paraId="05E8CE70" w14:textId="77777777" w:rsidR="00584EA9" w:rsidRPr="007F5686" w:rsidRDefault="00584EA9" w:rsidP="009E1F43">
      <w:pPr>
        <w:pStyle w:val="BodyText"/>
        <w:kinsoku w:val="0"/>
        <w:overflowPunct w:val="0"/>
        <w:rPr>
          <w:b/>
          <w:sz w:val="20"/>
          <w:szCs w:val="20"/>
        </w:rPr>
      </w:pPr>
      <w:r w:rsidRPr="007F5686">
        <w:rPr>
          <w:b/>
          <w:sz w:val="20"/>
          <w:szCs w:val="20"/>
          <w:u w:val="single"/>
        </w:rPr>
        <w:t>School</w:t>
      </w:r>
    </w:p>
    <w:p w14:paraId="4F4456F5" w14:textId="77777777" w:rsidR="00584EA9" w:rsidRPr="009E1F43" w:rsidRDefault="00584EA9" w:rsidP="009E1F43">
      <w:pPr>
        <w:pStyle w:val="BodyText"/>
        <w:kinsoku w:val="0"/>
        <w:overflowPunct w:val="0"/>
        <w:rPr>
          <w:sz w:val="20"/>
          <w:szCs w:val="20"/>
        </w:rPr>
      </w:pPr>
    </w:p>
    <w:p w14:paraId="0BC8DEA8" w14:textId="77777777" w:rsidR="00584EA9" w:rsidRPr="009E1F43" w:rsidRDefault="00584EA9" w:rsidP="009E1F43">
      <w:pPr>
        <w:pStyle w:val="BodyText"/>
        <w:kinsoku w:val="0"/>
        <w:overflowPunct w:val="0"/>
        <w:rPr>
          <w:sz w:val="20"/>
          <w:szCs w:val="20"/>
        </w:rPr>
      </w:pPr>
      <w:r w:rsidRPr="009E1F43">
        <w:rPr>
          <w:sz w:val="20"/>
          <w:szCs w:val="20"/>
        </w:rPr>
        <w:t>It is important that your exchange partner feels welcomed by your school.</w:t>
      </w:r>
    </w:p>
    <w:p w14:paraId="34128ADB" w14:textId="77777777" w:rsidR="00584EA9" w:rsidRPr="009E1F43" w:rsidRDefault="00584EA9" w:rsidP="009E1F43">
      <w:pPr>
        <w:pStyle w:val="BodyText"/>
        <w:kinsoku w:val="0"/>
        <w:overflowPunct w:val="0"/>
        <w:rPr>
          <w:sz w:val="20"/>
          <w:szCs w:val="20"/>
        </w:rPr>
      </w:pPr>
    </w:p>
    <w:p w14:paraId="4665B366" w14:textId="77777777" w:rsidR="00584EA9" w:rsidRPr="009E1F43" w:rsidRDefault="00584EA9" w:rsidP="009E1F43">
      <w:pPr>
        <w:pStyle w:val="BodyText"/>
        <w:kinsoku w:val="0"/>
        <w:overflowPunct w:val="0"/>
        <w:jc w:val="both"/>
        <w:rPr>
          <w:sz w:val="20"/>
          <w:szCs w:val="20"/>
        </w:rPr>
      </w:pPr>
      <w:r w:rsidRPr="009E1F43">
        <w:rPr>
          <w:sz w:val="20"/>
          <w:szCs w:val="20"/>
        </w:rPr>
        <w:t>Introduce your exchange partner to the staff at school; the school exchange contact (if applicable), head secretary, principal, and for secondary students, the guidance department. They will all appreciate the reminder.</w:t>
      </w:r>
    </w:p>
    <w:p w14:paraId="46A0209A" w14:textId="77777777" w:rsidR="00584EA9" w:rsidRPr="009E1F43" w:rsidRDefault="00584EA9" w:rsidP="009E1F43">
      <w:pPr>
        <w:pStyle w:val="BodyText"/>
        <w:kinsoku w:val="0"/>
        <w:overflowPunct w:val="0"/>
        <w:rPr>
          <w:sz w:val="20"/>
          <w:szCs w:val="20"/>
        </w:rPr>
      </w:pPr>
    </w:p>
    <w:p w14:paraId="080F97E7" w14:textId="420865E4" w:rsidR="007F5686" w:rsidRPr="009E1F43" w:rsidRDefault="00584EA9" w:rsidP="00C35FF0">
      <w:pPr>
        <w:pStyle w:val="BodyText"/>
        <w:kinsoku w:val="0"/>
        <w:overflowPunct w:val="0"/>
        <w:ind w:hanging="1"/>
        <w:jc w:val="both"/>
        <w:rPr>
          <w:sz w:val="20"/>
          <w:szCs w:val="20"/>
        </w:rPr>
      </w:pPr>
      <w:r w:rsidRPr="009E1F43">
        <w:rPr>
          <w:sz w:val="20"/>
          <w:szCs w:val="20"/>
        </w:rPr>
        <w:t xml:space="preserve">It is essential that secondary students take their exchange partner to school for a tour and to the Guidance </w:t>
      </w:r>
      <w:r w:rsidRPr="006B68D7">
        <w:rPr>
          <w:sz w:val="20"/>
          <w:szCs w:val="20"/>
        </w:rPr>
        <w:t xml:space="preserve">office </w:t>
      </w:r>
      <w:r w:rsidRPr="006B68D7">
        <w:rPr>
          <w:spacing w:val="-2"/>
          <w:sz w:val="20"/>
          <w:szCs w:val="20"/>
        </w:rPr>
        <w:t xml:space="preserve">during </w:t>
      </w:r>
      <w:r w:rsidRPr="006B68D7">
        <w:rPr>
          <w:sz w:val="20"/>
          <w:szCs w:val="20"/>
        </w:rPr>
        <w:t xml:space="preserve">the week prior </w:t>
      </w:r>
      <w:r w:rsidR="00BA513A" w:rsidRPr="006B68D7">
        <w:rPr>
          <w:sz w:val="20"/>
          <w:szCs w:val="20"/>
        </w:rPr>
        <w:t>to school opening in order to arrange a suitable timetable</w:t>
      </w:r>
      <w:r w:rsidRPr="006B68D7">
        <w:rPr>
          <w:sz w:val="20"/>
          <w:szCs w:val="20"/>
        </w:rPr>
        <w:t>.</w:t>
      </w:r>
      <w:r w:rsidR="005B124C" w:rsidRPr="006B68D7">
        <w:rPr>
          <w:sz w:val="20"/>
          <w:szCs w:val="20"/>
        </w:rPr>
        <w:t xml:space="preserve"> </w:t>
      </w:r>
      <w:r w:rsidR="00BA513A" w:rsidRPr="006B68D7">
        <w:rPr>
          <w:sz w:val="20"/>
          <w:szCs w:val="20"/>
        </w:rPr>
        <w:t>It is not necessary for your ex</w:t>
      </w:r>
      <w:r w:rsidR="00BA513A" w:rsidRPr="009E1F43">
        <w:rPr>
          <w:sz w:val="20"/>
          <w:szCs w:val="20"/>
        </w:rPr>
        <w:t>change</w:t>
      </w:r>
      <w:r w:rsidRPr="009E1F43">
        <w:rPr>
          <w:sz w:val="20"/>
          <w:szCs w:val="20"/>
        </w:rPr>
        <w:t xml:space="preserve"> partner’s timetable to be the same as yours. Ask your Student Council to </w:t>
      </w:r>
      <w:r w:rsidR="00BA513A" w:rsidRPr="009E1F43">
        <w:rPr>
          <w:sz w:val="20"/>
          <w:szCs w:val="20"/>
        </w:rPr>
        <w:t>issue a complimentary student card</w:t>
      </w:r>
      <w:r w:rsidRPr="009E1F43">
        <w:rPr>
          <w:sz w:val="20"/>
          <w:szCs w:val="20"/>
        </w:rPr>
        <w:t xml:space="preserve"> to your</w:t>
      </w:r>
      <w:r w:rsidRPr="009E1F43">
        <w:rPr>
          <w:spacing w:val="-23"/>
          <w:sz w:val="20"/>
          <w:szCs w:val="20"/>
        </w:rPr>
        <w:t xml:space="preserve"> </w:t>
      </w:r>
      <w:r w:rsidRPr="009E1F43">
        <w:rPr>
          <w:sz w:val="20"/>
          <w:szCs w:val="20"/>
        </w:rPr>
        <w:t>partner.</w:t>
      </w:r>
      <w:r w:rsidR="00C35FF0">
        <w:rPr>
          <w:sz w:val="20"/>
          <w:szCs w:val="20"/>
        </w:rPr>
        <w:br w:type="page"/>
      </w:r>
    </w:p>
    <w:p w14:paraId="5943383B" w14:textId="33F60580" w:rsidR="00584EA9" w:rsidRPr="006B68D7" w:rsidRDefault="00584EA9" w:rsidP="009E1F43">
      <w:pPr>
        <w:pStyle w:val="BodyText"/>
        <w:kinsoku w:val="0"/>
        <w:overflowPunct w:val="0"/>
        <w:rPr>
          <w:sz w:val="20"/>
          <w:szCs w:val="20"/>
        </w:rPr>
      </w:pPr>
      <w:r w:rsidRPr="006B68D7">
        <w:rPr>
          <w:sz w:val="20"/>
          <w:szCs w:val="20"/>
        </w:rPr>
        <w:lastRenderedPageBreak/>
        <w:t xml:space="preserve">You are responsible for arranging transportation to/from school for the visiting student. Eligibility for school bus transportation is determined by each individual school board. We recommend you make an inquiry with your local busing consortium as early as possible. Where public transportation is required, you are responsible </w:t>
      </w:r>
      <w:r w:rsidRPr="006B68D7">
        <w:rPr>
          <w:spacing w:val="-2"/>
          <w:sz w:val="20"/>
          <w:szCs w:val="20"/>
        </w:rPr>
        <w:t xml:space="preserve">for </w:t>
      </w:r>
      <w:r w:rsidRPr="006B68D7">
        <w:rPr>
          <w:sz w:val="20"/>
          <w:szCs w:val="20"/>
        </w:rPr>
        <w:t>making the arrangements and for the</w:t>
      </w:r>
      <w:r w:rsidRPr="006B68D7">
        <w:rPr>
          <w:spacing w:val="-13"/>
          <w:sz w:val="20"/>
          <w:szCs w:val="20"/>
        </w:rPr>
        <w:t xml:space="preserve"> </w:t>
      </w:r>
      <w:r w:rsidRPr="006B68D7">
        <w:rPr>
          <w:sz w:val="20"/>
          <w:szCs w:val="20"/>
        </w:rPr>
        <w:t>cost.</w:t>
      </w:r>
    </w:p>
    <w:p w14:paraId="02D11BEF" w14:textId="77777777" w:rsidR="00584EA9" w:rsidRPr="009E1F43" w:rsidRDefault="00584EA9" w:rsidP="009E1F43">
      <w:pPr>
        <w:pStyle w:val="BodyText"/>
        <w:kinsoku w:val="0"/>
        <w:overflowPunct w:val="0"/>
        <w:rPr>
          <w:b/>
          <w:bCs/>
          <w:sz w:val="20"/>
          <w:szCs w:val="20"/>
        </w:rPr>
      </w:pPr>
    </w:p>
    <w:p w14:paraId="2B2953E7" w14:textId="08D02C2E" w:rsidR="00584EA9" w:rsidRPr="009E1F43" w:rsidRDefault="00BA513A" w:rsidP="009E1F43">
      <w:pPr>
        <w:pStyle w:val="BodyText"/>
        <w:kinsoku w:val="0"/>
        <w:overflowPunct w:val="0"/>
        <w:ind w:hanging="1"/>
        <w:jc w:val="both"/>
        <w:rPr>
          <w:sz w:val="20"/>
          <w:szCs w:val="20"/>
        </w:rPr>
      </w:pPr>
      <w:r w:rsidRPr="009E1F43">
        <w:rPr>
          <w:sz w:val="20"/>
          <w:szCs w:val="20"/>
        </w:rPr>
        <w:t>Encourage your exchange partner</w:t>
      </w:r>
      <w:r w:rsidR="005B124C">
        <w:rPr>
          <w:sz w:val="20"/>
          <w:szCs w:val="20"/>
        </w:rPr>
        <w:t xml:space="preserve"> </w:t>
      </w:r>
      <w:r w:rsidR="00584EA9" w:rsidRPr="009E1F43">
        <w:rPr>
          <w:sz w:val="20"/>
          <w:szCs w:val="20"/>
        </w:rPr>
        <w:t>to</w:t>
      </w:r>
      <w:r w:rsidR="005B124C">
        <w:rPr>
          <w:sz w:val="20"/>
          <w:szCs w:val="20"/>
        </w:rPr>
        <w:t xml:space="preserve"> </w:t>
      </w:r>
      <w:r w:rsidR="00584EA9" w:rsidRPr="009E1F43">
        <w:rPr>
          <w:sz w:val="20"/>
          <w:szCs w:val="20"/>
        </w:rPr>
        <w:t xml:space="preserve">take courses which satisfy </w:t>
      </w:r>
      <w:r w:rsidR="006B68D7">
        <w:rPr>
          <w:sz w:val="20"/>
          <w:szCs w:val="20"/>
        </w:rPr>
        <w:t>their</w:t>
      </w:r>
      <w:r w:rsidR="00584EA9" w:rsidRPr="009E1F43">
        <w:rPr>
          <w:sz w:val="20"/>
          <w:szCs w:val="20"/>
        </w:rPr>
        <w:t xml:space="preserve"> personal interests and requirements. Appropriate courses may include Canadian History or Geography </w:t>
      </w:r>
      <w:r w:rsidRPr="009E1F43">
        <w:rPr>
          <w:sz w:val="20"/>
          <w:szCs w:val="20"/>
        </w:rPr>
        <w:t>and English</w:t>
      </w:r>
      <w:r w:rsidR="00584EA9" w:rsidRPr="009E1F43">
        <w:rPr>
          <w:sz w:val="20"/>
          <w:szCs w:val="20"/>
        </w:rPr>
        <w:t>.</w:t>
      </w:r>
      <w:r w:rsidR="005B124C">
        <w:rPr>
          <w:sz w:val="20"/>
          <w:szCs w:val="20"/>
        </w:rPr>
        <w:t xml:space="preserve"> </w:t>
      </w:r>
      <w:r w:rsidRPr="009E1F43">
        <w:rPr>
          <w:sz w:val="20"/>
          <w:szCs w:val="20"/>
        </w:rPr>
        <w:t>Through your guidance</w:t>
      </w:r>
      <w:r w:rsidR="00584EA9" w:rsidRPr="009E1F43">
        <w:rPr>
          <w:sz w:val="20"/>
          <w:szCs w:val="20"/>
        </w:rPr>
        <w:t xml:space="preserve"> counselor, ensure that the level of difficulty is also suitable. Introduce your partner to each subject </w:t>
      </w:r>
      <w:r w:rsidRPr="009E1F43">
        <w:rPr>
          <w:sz w:val="20"/>
          <w:szCs w:val="20"/>
        </w:rPr>
        <w:t>teacher and</w:t>
      </w:r>
      <w:r w:rsidR="00584EA9" w:rsidRPr="009E1F43">
        <w:rPr>
          <w:sz w:val="20"/>
          <w:szCs w:val="20"/>
        </w:rPr>
        <w:t xml:space="preserve"> explain that </w:t>
      </w:r>
      <w:r w:rsidR="00214E57">
        <w:rPr>
          <w:sz w:val="20"/>
          <w:szCs w:val="20"/>
        </w:rPr>
        <w:t>they are</w:t>
      </w:r>
      <w:r w:rsidR="00584EA9" w:rsidRPr="009E1F43">
        <w:rPr>
          <w:sz w:val="20"/>
          <w:szCs w:val="20"/>
        </w:rPr>
        <w:t xml:space="preserve"> an exchange student and will be in the class for only nine weeks. Introduce your </w:t>
      </w:r>
      <w:r w:rsidRPr="009E1F43">
        <w:rPr>
          <w:sz w:val="20"/>
          <w:szCs w:val="20"/>
        </w:rPr>
        <w:t>exchange partner</w:t>
      </w:r>
      <w:r w:rsidR="00584EA9" w:rsidRPr="009E1F43">
        <w:rPr>
          <w:sz w:val="20"/>
          <w:szCs w:val="20"/>
        </w:rPr>
        <w:t xml:space="preserve"> to a friend in each of </w:t>
      </w:r>
      <w:r w:rsidR="00214E57">
        <w:rPr>
          <w:sz w:val="20"/>
          <w:szCs w:val="20"/>
        </w:rPr>
        <w:t>their</w:t>
      </w:r>
      <w:r w:rsidR="00584EA9" w:rsidRPr="009E1F43">
        <w:rPr>
          <w:sz w:val="20"/>
          <w:szCs w:val="20"/>
        </w:rPr>
        <w:t xml:space="preserve"> classes to help ensure that the teacher’s instructions are</w:t>
      </w:r>
      <w:r w:rsidR="00584EA9" w:rsidRPr="009E1F43">
        <w:rPr>
          <w:spacing w:val="13"/>
          <w:sz w:val="20"/>
          <w:szCs w:val="20"/>
        </w:rPr>
        <w:t xml:space="preserve"> </w:t>
      </w:r>
      <w:r w:rsidR="00584EA9" w:rsidRPr="009E1F43">
        <w:rPr>
          <w:sz w:val="20"/>
          <w:szCs w:val="20"/>
        </w:rPr>
        <w:t>understood.</w:t>
      </w:r>
    </w:p>
    <w:p w14:paraId="6B84819C" w14:textId="77777777" w:rsidR="00584EA9" w:rsidRPr="009E1F43" w:rsidRDefault="00584EA9" w:rsidP="009E1F43">
      <w:pPr>
        <w:pStyle w:val="BodyText"/>
        <w:kinsoku w:val="0"/>
        <w:overflowPunct w:val="0"/>
        <w:rPr>
          <w:sz w:val="20"/>
          <w:szCs w:val="20"/>
        </w:rPr>
      </w:pPr>
    </w:p>
    <w:p w14:paraId="556D3375" w14:textId="2DE1E6B3" w:rsidR="00584EA9" w:rsidRPr="009E1F43" w:rsidRDefault="00584EA9" w:rsidP="009E1F43">
      <w:pPr>
        <w:pStyle w:val="BodyText"/>
        <w:kinsoku w:val="0"/>
        <w:overflowPunct w:val="0"/>
        <w:jc w:val="both"/>
        <w:rPr>
          <w:sz w:val="20"/>
          <w:szCs w:val="20"/>
        </w:rPr>
      </w:pPr>
      <w:r w:rsidRPr="006B68D7">
        <w:rPr>
          <w:sz w:val="20"/>
          <w:szCs w:val="20"/>
        </w:rPr>
        <w:t>Your exchange partner is expected to attend school regularly</w:t>
      </w:r>
      <w:r w:rsidRPr="009E1F43">
        <w:rPr>
          <w:sz w:val="20"/>
          <w:szCs w:val="20"/>
        </w:rPr>
        <w:t xml:space="preserve">, except for illness or to take part in school field trips. Try to arrange for your exchange partner to go on as many school field trips as </w:t>
      </w:r>
      <w:r w:rsidRPr="006B68D7">
        <w:rPr>
          <w:sz w:val="20"/>
          <w:szCs w:val="20"/>
        </w:rPr>
        <w:t xml:space="preserve">possible, even if </w:t>
      </w:r>
      <w:r w:rsidR="006B68D7" w:rsidRPr="006B68D7">
        <w:rPr>
          <w:sz w:val="20"/>
          <w:szCs w:val="20"/>
        </w:rPr>
        <w:t>they</w:t>
      </w:r>
      <w:r w:rsidRPr="006B68D7">
        <w:rPr>
          <w:sz w:val="20"/>
          <w:szCs w:val="20"/>
        </w:rPr>
        <w:t xml:space="preserve"> do not</w:t>
      </w:r>
      <w:r w:rsidRPr="009E1F43">
        <w:rPr>
          <w:sz w:val="20"/>
          <w:szCs w:val="20"/>
        </w:rPr>
        <w:t xml:space="preserve"> belong to the class going on the trip. Encourage your exchange partner to </w:t>
      </w:r>
      <w:r w:rsidR="00BA513A" w:rsidRPr="009E1F43">
        <w:rPr>
          <w:sz w:val="20"/>
          <w:szCs w:val="20"/>
        </w:rPr>
        <w:t>become involved in extracurricular</w:t>
      </w:r>
      <w:r w:rsidRPr="009E1F43">
        <w:rPr>
          <w:sz w:val="20"/>
          <w:szCs w:val="20"/>
        </w:rPr>
        <w:t xml:space="preserve"> activities so that </w:t>
      </w:r>
      <w:r w:rsidR="006B68D7">
        <w:rPr>
          <w:sz w:val="20"/>
          <w:szCs w:val="20"/>
        </w:rPr>
        <w:t>they</w:t>
      </w:r>
      <w:r w:rsidRPr="009E1F43">
        <w:rPr>
          <w:sz w:val="20"/>
          <w:szCs w:val="20"/>
        </w:rPr>
        <w:t xml:space="preserve"> will make new friends. The exchange becomes more meaningful if your exchange partner becomes involved with other people and in as many activities as</w:t>
      </w:r>
      <w:r w:rsidRPr="009E1F43">
        <w:rPr>
          <w:spacing w:val="16"/>
          <w:sz w:val="20"/>
          <w:szCs w:val="20"/>
        </w:rPr>
        <w:t xml:space="preserve"> </w:t>
      </w:r>
      <w:r w:rsidRPr="009E1F43">
        <w:rPr>
          <w:sz w:val="20"/>
          <w:szCs w:val="20"/>
        </w:rPr>
        <w:t>possible.</w:t>
      </w:r>
    </w:p>
    <w:p w14:paraId="595BFE06" w14:textId="77777777" w:rsidR="00584EA9" w:rsidRPr="009E1F43" w:rsidRDefault="00584EA9" w:rsidP="009E1F43">
      <w:pPr>
        <w:pStyle w:val="BodyText"/>
        <w:kinsoku w:val="0"/>
        <w:overflowPunct w:val="0"/>
        <w:rPr>
          <w:sz w:val="20"/>
          <w:szCs w:val="20"/>
        </w:rPr>
      </w:pPr>
    </w:p>
    <w:p w14:paraId="392D02F3" w14:textId="32F722FD" w:rsidR="00584EA9" w:rsidRPr="009E1F43" w:rsidRDefault="00584EA9" w:rsidP="009E1F43">
      <w:pPr>
        <w:pStyle w:val="BodyText"/>
        <w:kinsoku w:val="0"/>
        <w:overflowPunct w:val="0"/>
        <w:jc w:val="both"/>
        <w:rPr>
          <w:sz w:val="20"/>
          <w:szCs w:val="20"/>
        </w:rPr>
      </w:pPr>
      <w:r w:rsidRPr="006B68D7">
        <w:rPr>
          <w:sz w:val="20"/>
          <w:szCs w:val="20"/>
        </w:rPr>
        <w:t>Remember that the first week of school can be overwhelming for any new student,</w:t>
      </w:r>
      <w:r w:rsidRPr="009E1F43">
        <w:rPr>
          <w:sz w:val="20"/>
          <w:szCs w:val="20"/>
        </w:rPr>
        <w:t xml:space="preserve"> especially for one who is used to an entirely different system and unaccustomed to all the daily procedures. Do not abandon your exchange partner at school in the first few days! This will only increase </w:t>
      </w:r>
      <w:r w:rsidR="006B68D7">
        <w:rPr>
          <w:sz w:val="20"/>
          <w:szCs w:val="20"/>
        </w:rPr>
        <w:t>their</w:t>
      </w:r>
      <w:r w:rsidRPr="009E1F43">
        <w:rPr>
          <w:sz w:val="20"/>
          <w:szCs w:val="20"/>
        </w:rPr>
        <w:t xml:space="preserve"> sense of isolation and may lead to serious problems in your relationship.</w:t>
      </w:r>
    </w:p>
    <w:p w14:paraId="0ED6E4CB" w14:textId="77777777" w:rsidR="00584EA9" w:rsidRPr="009E1F43" w:rsidRDefault="00584EA9" w:rsidP="009E1F43">
      <w:pPr>
        <w:pStyle w:val="BodyText"/>
        <w:kinsoku w:val="0"/>
        <w:overflowPunct w:val="0"/>
        <w:rPr>
          <w:sz w:val="20"/>
          <w:szCs w:val="20"/>
        </w:rPr>
      </w:pPr>
    </w:p>
    <w:p w14:paraId="65140248" w14:textId="49676430" w:rsidR="00584EA9" w:rsidRPr="009E1F43" w:rsidRDefault="00584EA9" w:rsidP="009E1F43">
      <w:pPr>
        <w:pStyle w:val="BodyText"/>
        <w:kinsoku w:val="0"/>
        <w:overflowPunct w:val="0"/>
        <w:jc w:val="both"/>
        <w:rPr>
          <w:sz w:val="20"/>
          <w:szCs w:val="20"/>
        </w:rPr>
      </w:pPr>
      <w:r w:rsidRPr="009E1F43">
        <w:rPr>
          <w:sz w:val="20"/>
          <w:szCs w:val="20"/>
        </w:rPr>
        <w:t xml:space="preserve">If serious school </w:t>
      </w:r>
      <w:r w:rsidR="00D900A6" w:rsidRPr="009E1F43">
        <w:rPr>
          <w:sz w:val="20"/>
          <w:szCs w:val="20"/>
        </w:rPr>
        <w:t xml:space="preserve">problems develop, contact your </w:t>
      </w:r>
      <w:r w:rsidR="006B68D7">
        <w:rPr>
          <w:sz w:val="20"/>
          <w:szCs w:val="20"/>
        </w:rPr>
        <w:t>Regional Exchange Support Coordinator</w:t>
      </w:r>
      <w:r w:rsidRPr="009E1F43">
        <w:rPr>
          <w:sz w:val="20"/>
          <w:szCs w:val="20"/>
        </w:rPr>
        <w:t xml:space="preserve"> or the ISE office.</w:t>
      </w:r>
    </w:p>
    <w:p w14:paraId="4BA86962" w14:textId="77777777" w:rsidR="007F5686" w:rsidRDefault="007F5686" w:rsidP="009E1F43">
      <w:pPr>
        <w:pStyle w:val="BodyText"/>
        <w:kinsoku w:val="0"/>
        <w:overflowPunct w:val="0"/>
        <w:jc w:val="both"/>
        <w:rPr>
          <w:sz w:val="20"/>
          <w:szCs w:val="20"/>
          <w:u w:val="single"/>
        </w:rPr>
      </w:pPr>
    </w:p>
    <w:p w14:paraId="16DFBDA7" w14:textId="77777777" w:rsidR="007F5686" w:rsidRDefault="007F5686" w:rsidP="009E1F43">
      <w:pPr>
        <w:pStyle w:val="BodyText"/>
        <w:kinsoku w:val="0"/>
        <w:overflowPunct w:val="0"/>
        <w:jc w:val="both"/>
        <w:rPr>
          <w:sz w:val="20"/>
          <w:szCs w:val="20"/>
          <w:u w:val="single"/>
        </w:rPr>
      </w:pPr>
    </w:p>
    <w:p w14:paraId="207B7C79" w14:textId="1E7B5E88" w:rsidR="00584EA9" w:rsidRPr="007F5686" w:rsidRDefault="00584EA9" w:rsidP="009E1F43">
      <w:pPr>
        <w:pStyle w:val="BodyText"/>
        <w:kinsoku w:val="0"/>
        <w:overflowPunct w:val="0"/>
        <w:jc w:val="both"/>
        <w:rPr>
          <w:b/>
          <w:sz w:val="20"/>
          <w:szCs w:val="20"/>
        </w:rPr>
      </w:pPr>
      <w:r w:rsidRPr="007F5686">
        <w:rPr>
          <w:b/>
          <w:sz w:val="20"/>
          <w:szCs w:val="20"/>
          <w:u w:val="single"/>
        </w:rPr>
        <w:t>Language Learning</w:t>
      </w:r>
      <w:r w:rsidR="006B68D7">
        <w:rPr>
          <w:b/>
          <w:sz w:val="20"/>
          <w:szCs w:val="20"/>
          <w:u w:val="single"/>
        </w:rPr>
        <w:br/>
      </w:r>
    </w:p>
    <w:p w14:paraId="3C62E867" w14:textId="0CB3FC8E" w:rsidR="00584EA9" w:rsidRPr="009E1F43" w:rsidRDefault="00584EA9" w:rsidP="005B124C">
      <w:pPr>
        <w:pStyle w:val="BodyText"/>
        <w:kinsoku w:val="0"/>
        <w:overflowPunct w:val="0"/>
        <w:jc w:val="both"/>
        <w:rPr>
          <w:sz w:val="20"/>
          <w:szCs w:val="20"/>
        </w:rPr>
      </w:pPr>
      <w:r w:rsidRPr="009E1F43">
        <w:rPr>
          <w:sz w:val="20"/>
          <w:szCs w:val="20"/>
        </w:rPr>
        <w:t>The frustration period while learning a second language may last for a few weeks. The strength of the motivation to learn the second language and the family environment will determine the rate of progress. When an exchange student</w:t>
      </w:r>
      <w:r w:rsidR="005B124C">
        <w:rPr>
          <w:sz w:val="20"/>
          <w:szCs w:val="20"/>
        </w:rPr>
        <w:t xml:space="preserve"> </w:t>
      </w:r>
      <w:r w:rsidRPr="009E1F43">
        <w:rPr>
          <w:sz w:val="20"/>
          <w:szCs w:val="20"/>
        </w:rPr>
        <w:t>becomes capable of expressing him/herself</w:t>
      </w:r>
      <w:r w:rsidR="005B124C">
        <w:rPr>
          <w:sz w:val="20"/>
          <w:szCs w:val="20"/>
        </w:rPr>
        <w:t xml:space="preserve"> </w:t>
      </w:r>
      <w:r w:rsidRPr="009E1F43">
        <w:rPr>
          <w:sz w:val="20"/>
          <w:szCs w:val="20"/>
        </w:rPr>
        <w:t>in a second languag</w:t>
      </w:r>
      <w:r w:rsidR="005B124C">
        <w:rPr>
          <w:sz w:val="20"/>
          <w:szCs w:val="20"/>
        </w:rPr>
        <w:t xml:space="preserve">e </w:t>
      </w:r>
      <w:r w:rsidRPr="009E1F43">
        <w:rPr>
          <w:sz w:val="20"/>
          <w:szCs w:val="20"/>
        </w:rPr>
        <w:t>it is a wonderfully satisfying accomplishment.</w:t>
      </w:r>
    </w:p>
    <w:p w14:paraId="397A84F8" w14:textId="77777777" w:rsidR="00584EA9" w:rsidRPr="009E1F43" w:rsidRDefault="00584EA9" w:rsidP="009E1F43">
      <w:pPr>
        <w:pStyle w:val="BodyText"/>
        <w:kinsoku w:val="0"/>
        <w:overflowPunct w:val="0"/>
        <w:rPr>
          <w:sz w:val="20"/>
          <w:szCs w:val="20"/>
        </w:rPr>
      </w:pPr>
    </w:p>
    <w:p w14:paraId="2C4BF7DC" w14:textId="6A8ABFE7" w:rsidR="00584EA9" w:rsidRPr="009E1F43" w:rsidRDefault="00584EA9" w:rsidP="009E1F43">
      <w:pPr>
        <w:pStyle w:val="BodyText"/>
        <w:kinsoku w:val="0"/>
        <w:overflowPunct w:val="0"/>
        <w:jc w:val="both"/>
        <w:rPr>
          <w:sz w:val="20"/>
          <w:szCs w:val="20"/>
        </w:rPr>
      </w:pPr>
      <w:r w:rsidRPr="006B68D7">
        <w:rPr>
          <w:sz w:val="20"/>
          <w:szCs w:val="20"/>
        </w:rPr>
        <w:t>Remember that your exchange partner is here to learn English!</w:t>
      </w:r>
      <w:r w:rsidRPr="009E1F43">
        <w:rPr>
          <w:b/>
          <w:bCs/>
          <w:sz w:val="20"/>
          <w:szCs w:val="20"/>
        </w:rPr>
        <w:t xml:space="preserve"> </w:t>
      </w:r>
      <w:r w:rsidRPr="009E1F43">
        <w:rPr>
          <w:sz w:val="20"/>
          <w:szCs w:val="20"/>
        </w:rPr>
        <w:t xml:space="preserve">Give </w:t>
      </w:r>
      <w:r w:rsidR="006B68D7">
        <w:rPr>
          <w:sz w:val="20"/>
          <w:szCs w:val="20"/>
        </w:rPr>
        <w:t xml:space="preserve">them </w:t>
      </w:r>
      <w:r w:rsidRPr="009E1F43">
        <w:rPr>
          <w:sz w:val="20"/>
          <w:szCs w:val="20"/>
        </w:rPr>
        <w:t>ample opportunity to practice it. Your turn to practice your partner’s language will come during your stay with that family! You can help by asking questions which require more than a simple yes/no response, and by suggesting that your partner:</w:t>
      </w:r>
    </w:p>
    <w:p w14:paraId="79707D9F" w14:textId="77777777" w:rsidR="00584EA9" w:rsidRPr="009E1F43" w:rsidRDefault="00584EA9" w:rsidP="0049263F">
      <w:pPr>
        <w:pStyle w:val="ListParagraph"/>
        <w:numPr>
          <w:ilvl w:val="2"/>
          <w:numId w:val="3"/>
        </w:numPr>
        <w:tabs>
          <w:tab w:val="left" w:pos="737"/>
        </w:tabs>
        <w:kinsoku w:val="0"/>
        <w:overflowPunct w:val="0"/>
        <w:jc w:val="left"/>
        <w:rPr>
          <w:sz w:val="20"/>
          <w:szCs w:val="20"/>
        </w:rPr>
      </w:pPr>
      <w:r w:rsidRPr="009E1F43">
        <w:rPr>
          <w:sz w:val="20"/>
          <w:szCs w:val="20"/>
        </w:rPr>
        <w:t>answer the phone once having been shown</w:t>
      </w:r>
      <w:r w:rsidRPr="009E1F43">
        <w:rPr>
          <w:spacing w:val="-8"/>
          <w:sz w:val="20"/>
          <w:szCs w:val="20"/>
        </w:rPr>
        <w:t xml:space="preserve"> </w:t>
      </w:r>
      <w:r w:rsidRPr="009E1F43">
        <w:rPr>
          <w:sz w:val="20"/>
          <w:szCs w:val="20"/>
        </w:rPr>
        <w:t>how</w:t>
      </w:r>
    </w:p>
    <w:p w14:paraId="6B9040A2" w14:textId="77777777" w:rsidR="00584EA9" w:rsidRPr="009E1F43" w:rsidRDefault="00584EA9" w:rsidP="0049263F">
      <w:pPr>
        <w:pStyle w:val="ListParagraph"/>
        <w:numPr>
          <w:ilvl w:val="2"/>
          <w:numId w:val="3"/>
        </w:numPr>
        <w:tabs>
          <w:tab w:val="left" w:pos="737"/>
        </w:tabs>
        <w:kinsoku w:val="0"/>
        <w:overflowPunct w:val="0"/>
        <w:spacing w:line="286" w:lineRule="exact"/>
        <w:jc w:val="left"/>
        <w:rPr>
          <w:sz w:val="20"/>
          <w:szCs w:val="20"/>
        </w:rPr>
      </w:pPr>
      <w:r w:rsidRPr="009E1F43">
        <w:rPr>
          <w:sz w:val="20"/>
          <w:szCs w:val="20"/>
        </w:rPr>
        <w:t>write the grocery lists and go along to the grocery</w:t>
      </w:r>
      <w:r w:rsidRPr="009E1F43">
        <w:rPr>
          <w:spacing w:val="-16"/>
          <w:sz w:val="20"/>
          <w:szCs w:val="20"/>
        </w:rPr>
        <w:t xml:space="preserve"> </w:t>
      </w:r>
      <w:r w:rsidRPr="009E1F43">
        <w:rPr>
          <w:sz w:val="20"/>
          <w:szCs w:val="20"/>
        </w:rPr>
        <w:t>store</w:t>
      </w:r>
    </w:p>
    <w:p w14:paraId="180C7B11" w14:textId="39B889C2" w:rsidR="00584EA9" w:rsidRDefault="00584EA9" w:rsidP="0049263F">
      <w:pPr>
        <w:pStyle w:val="ListParagraph"/>
        <w:numPr>
          <w:ilvl w:val="2"/>
          <w:numId w:val="3"/>
        </w:numPr>
        <w:tabs>
          <w:tab w:val="left" w:pos="737"/>
        </w:tabs>
        <w:kinsoku w:val="0"/>
        <w:overflowPunct w:val="0"/>
        <w:spacing w:line="286" w:lineRule="exact"/>
        <w:jc w:val="left"/>
        <w:rPr>
          <w:sz w:val="20"/>
          <w:szCs w:val="20"/>
        </w:rPr>
      </w:pPr>
      <w:r w:rsidRPr="009E1F43">
        <w:rPr>
          <w:sz w:val="20"/>
          <w:szCs w:val="20"/>
        </w:rPr>
        <w:t>write something daily in</w:t>
      </w:r>
      <w:r w:rsidRPr="009E1F43">
        <w:rPr>
          <w:spacing w:val="-6"/>
          <w:sz w:val="20"/>
          <w:szCs w:val="20"/>
        </w:rPr>
        <w:t xml:space="preserve"> </w:t>
      </w:r>
      <w:r w:rsidRPr="009E1F43">
        <w:rPr>
          <w:sz w:val="20"/>
          <w:szCs w:val="20"/>
        </w:rPr>
        <w:t>English</w:t>
      </w:r>
    </w:p>
    <w:p w14:paraId="77899B5C" w14:textId="4049BC42" w:rsidR="000B3FF5" w:rsidRPr="006B68D7" w:rsidRDefault="000B3FF5" w:rsidP="0049263F">
      <w:pPr>
        <w:pStyle w:val="ListParagraph"/>
        <w:numPr>
          <w:ilvl w:val="2"/>
          <w:numId w:val="3"/>
        </w:numPr>
        <w:tabs>
          <w:tab w:val="left" w:pos="737"/>
        </w:tabs>
        <w:kinsoku w:val="0"/>
        <w:overflowPunct w:val="0"/>
        <w:spacing w:line="286" w:lineRule="exact"/>
        <w:jc w:val="left"/>
        <w:rPr>
          <w:sz w:val="20"/>
          <w:szCs w:val="20"/>
        </w:rPr>
      </w:pPr>
      <w:r w:rsidRPr="006B68D7">
        <w:rPr>
          <w:sz w:val="20"/>
          <w:szCs w:val="20"/>
        </w:rPr>
        <w:t xml:space="preserve">label items with post-it notes for reference </w:t>
      </w:r>
    </w:p>
    <w:p w14:paraId="31DA0A87" w14:textId="2824197B" w:rsidR="00584EA9" w:rsidRPr="009E1F43" w:rsidRDefault="00584EA9" w:rsidP="0049263F">
      <w:pPr>
        <w:pStyle w:val="ListParagraph"/>
        <w:numPr>
          <w:ilvl w:val="2"/>
          <w:numId w:val="3"/>
        </w:numPr>
        <w:tabs>
          <w:tab w:val="left" w:pos="737"/>
        </w:tabs>
        <w:kinsoku w:val="0"/>
        <w:overflowPunct w:val="0"/>
        <w:jc w:val="left"/>
        <w:rPr>
          <w:sz w:val="20"/>
          <w:szCs w:val="20"/>
        </w:rPr>
      </w:pPr>
      <w:r w:rsidRPr="009E1F43">
        <w:rPr>
          <w:sz w:val="20"/>
          <w:szCs w:val="20"/>
        </w:rPr>
        <w:t>participate in or observe all types of social games, cards, scrabble, English television, videos,</w:t>
      </w:r>
      <w:r w:rsidRPr="009E1F43">
        <w:rPr>
          <w:spacing w:val="-24"/>
          <w:sz w:val="20"/>
          <w:szCs w:val="20"/>
        </w:rPr>
        <w:t xml:space="preserve"> </w:t>
      </w:r>
      <w:r w:rsidRPr="009E1F43">
        <w:rPr>
          <w:sz w:val="20"/>
          <w:szCs w:val="20"/>
        </w:rPr>
        <w:t>music</w:t>
      </w:r>
      <w:r w:rsidR="006B68D7">
        <w:rPr>
          <w:sz w:val="20"/>
          <w:szCs w:val="20"/>
        </w:rPr>
        <w:br/>
      </w:r>
    </w:p>
    <w:p w14:paraId="14D29E3C" w14:textId="27213A1F" w:rsidR="00584EA9" w:rsidRPr="009E1F43" w:rsidRDefault="00584EA9" w:rsidP="009E1F43">
      <w:pPr>
        <w:pStyle w:val="BodyText"/>
        <w:kinsoku w:val="0"/>
        <w:overflowPunct w:val="0"/>
        <w:jc w:val="both"/>
        <w:rPr>
          <w:sz w:val="20"/>
          <w:szCs w:val="20"/>
        </w:rPr>
      </w:pPr>
      <w:r w:rsidRPr="009E1F43">
        <w:rPr>
          <w:sz w:val="20"/>
          <w:szCs w:val="20"/>
        </w:rPr>
        <w:t xml:space="preserve">Keep in mind that even when language skills are limited, a person knows if one is being talked about rather than spoken to. Do not treat your exchange partner as a third person when conversing in the family or with friends. Your partner may use </w:t>
      </w:r>
      <w:r w:rsidR="00214E57">
        <w:rPr>
          <w:sz w:val="20"/>
          <w:szCs w:val="20"/>
        </w:rPr>
        <w:t>their</w:t>
      </w:r>
      <w:r w:rsidRPr="009E1F43">
        <w:rPr>
          <w:sz w:val="20"/>
          <w:szCs w:val="20"/>
        </w:rPr>
        <w:t xml:space="preserve"> </w:t>
      </w:r>
      <w:r w:rsidR="005B124C" w:rsidRPr="009E1F43">
        <w:rPr>
          <w:sz w:val="20"/>
          <w:szCs w:val="20"/>
        </w:rPr>
        <w:t>newly acquired</w:t>
      </w:r>
      <w:r w:rsidRPr="009E1F43">
        <w:rPr>
          <w:sz w:val="20"/>
          <w:szCs w:val="20"/>
        </w:rPr>
        <w:t xml:space="preserve"> language inappropriately, completely unaware of the meaning of the vocabulary. If this should happen, </w:t>
      </w:r>
      <w:r w:rsidR="00214E57">
        <w:rPr>
          <w:sz w:val="20"/>
          <w:szCs w:val="20"/>
        </w:rPr>
        <w:t>they</w:t>
      </w:r>
      <w:r w:rsidRPr="009E1F43">
        <w:rPr>
          <w:sz w:val="20"/>
          <w:szCs w:val="20"/>
        </w:rPr>
        <w:t xml:space="preserve"> must be told what is unacceptable in a polite but firm way.</w:t>
      </w:r>
    </w:p>
    <w:p w14:paraId="6F0D1852" w14:textId="77777777" w:rsidR="00584EA9" w:rsidRPr="009E1F43" w:rsidRDefault="00584EA9" w:rsidP="009E1F43">
      <w:pPr>
        <w:pStyle w:val="BodyText"/>
        <w:kinsoku w:val="0"/>
        <w:overflowPunct w:val="0"/>
        <w:rPr>
          <w:sz w:val="20"/>
          <w:szCs w:val="20"/>
        </w:rPr>
      </w:pPr>
    </w:p>
    <w:p w14:paraId="646AE84A" w14:textId="77777777" w:rsidR="00584EA9" w:rsidRPr="009E1F43" w:rsidRDefault="00584EA9" w:rsidP="009E1F43">
      <w:pPr>
        <w:pStyle w:val="BodyText"/>
        <w:kinsoku w:val="0"/>
        <w:overflowPunct w:val="0"/>
        <w:jc w:val="both"/>
        <w:rPr>
          <w:sz w:val="20"/>
          <w:szCs w:val="20"/>
        </w:rPr>
      </w:pPr>
      <w:r w:rsidRPr="009E1F43">
        <w:rPr>
          <w:sz w:val="20"/>
          <w:szCs w:val="20"/>
          <w:u w:val="single"/>
        </w:rPr>
        <w:t>Part-time Jobs</w:t>
      </w:r>
    </w:p>
    <w:p w14:paraId="745E4B4D" w14:textId="77777777" w:rsidR="00584EA9" w:rsidRPr="009E1F43" w:rsidRDefault="00584EA9" w:rsidP="009E1F43">
      <w:pPr>
        <w:pStyle w:val="BodyText"/>
        <w:kinsoku w:val="0"/>
        <w:overflowPunct w:val="0"/>
        <w:rPr>
          <w:sz w:val="20"/>
          <w:szCs w:val="20"/>
        </w:rPr>
      </w:pPr>
    </w:p>
    <w:p w14:paraId="607BC2CE" w14:textId="0DAD1378" w:rsidR="00584EA9" w:rsidRPr="009E1F43" w:rsidRDefault="00584EA9" w:rsidP="009E1F43">
      <w:pPr>
        <w:pStyle w:val="BodyText"/>
        <w:kinsoku w:val="0"/>
        <w:overflowPunct w:val="0"/>
        <w:jc w:val="both"/>
        <w:rPr>
          <w:sz w:val="20"/>
          <w:szCs w:val="20"/>
        </w:rPr>
      </w:pPr>
      <w:r w:rsidRPr="009E1F43">
        <w:rPr>
          <w:sz w:val="20"/>
          <w:szCs w:val="20"/>
        </w:rPr>
        <w:t xml:space="preserve">While your partner is here, you will have to balance your </w:t>
      </w:r>
      <w:r w:rsidRPr="006B68D7">
        <w:rPr>
          <w:sz w:val="20"/>
          <w:szCs w:val="20"/>
        </w:rPr>
        <w:t>school and social life as well as your role as host. It is</w:t>
      </w:r>
      <w:r w:rsidRPr="006B68D7">
        <w:rPr>
          <w:spacing w:val="45"/>
          <w:sz w:val="20"/>
          <w:szCs w:val="20"/>
        </w:rPr>
        <w:t xml:space="preserve"> </w:t>
      </w:r>
      <w:r w:rsidRPr="006B68D7">
        <w:rPr>
          <w:sz w:val="20"/>
          <w:szCs w:val="20"/>
        </w:rPr>
        <w:t xml:space="preserve">expected that you will avoid working during your exchange partner’s stay </w:t>
      </w:r>
      <w:r w:rsidRPr="006B68D7">
        <w:rPr>
          <w:spacing w:val="-3"/>
          <w:sz w:val="20"/>
          <w:szCs w:val="20"/>
        </w:rPr>
        <w:t xml:space="preserve">with you. </w:t>
      </w:r>
      <w:r w:rsidRPr="006B68D7">
        <w:rPr>
          <w:sz w:val="20"/>
          <w:szCs w:val="20"/>
        </w:rPr>
        <w:t xml:space="preserve">You </w:t>
      </w:r>
      <w:r w:rsidRPr="006B68D7">
        <w:rPr>
          <w:spacing w:val="-3"/>
          <w:sz w:val="20"/>
          <w:szCs w:val="20"/>
        </w:rPr>
        <w:t xml:space="preserve">should </w:t>
      </w:r>
      <w:r w:rsidRPr="006B68D7">
        <w:rPr>
          <w:sz w:val="20"/>
          <w:szCs w:val="20"/>
        </w:rPr>
        <w:t xml:space="preserve">discuss with your partner to </w:t>
      </w:r>
      <w:r w:rsidRPr="006B68D7">
        <w:rPr>
          <w:spacing w:val="-4"/>
          <w:sz w:val="20"/>
          <w:szCs w:val="20"/>
        </w:rPr>
        <w:t xml:space="preserve">ensure </w:t>
      </w:r>
      <w:r w:rsidR="006B68D7">
        <w:rPr>
          <w:sz w:val="20"/>
          <w:szCs w:val="20"/>
        </w:rPr>
        <w:t>they</w:t>
      </w:r>
      <w:r w:rsidRPr="006B68D7">
        <w:rPr>
          <w:sz w:val="20"/>
          <w:szCs w:val="20"/>
        </w:rPr>
        <w:t xml:space="preserve"> will limit/avoid working during the hosting </w:t>
      </w:r>
      <w:r w:rsidR="005B124C" w:rsidRPr="006B68D7">
        <w:rPr>
          <w:sz w:val="20"/>
          <w:szCs w:val="20"/>
        </w:rPr>
        <w:t>period and</w:t>
      </w:r>
      <w:r w:rsidRPr="006B68D7">
        <w:rPr>
          <w:sz w:val="20"/>
          <w:szCs w:val="20"/>
        </w:rPr>
        <w:t xml:space="preserve"> discuss</w:t>
      </w:r>
      <w:r w:rsidRPr="009E1F43">
        <w:rPr>
          <w:sz w:val="20"/>
          <w:szCs w:val="20"/>
        </w:rPr>
        <w:t xml:space="preserve"> how much time will be devoted </w:t>
      </w:r>
      <w:r w:rsidR="00BA513A" w:rsidRPr="009E1F43">
        <w:rPr>
          <w:sz w:val="20"/>
          <w:szCs w:val="20"/>
        </w:rPr>
        <w:t>to</w:t>
      </w:r>
      <w:r w:rsidR="006B68D7">
        <w:rPr>
          <w:sz w:val="20"/>
          <w:szCs w:val="20"/>
        </w:rPr>
        <w:t xml:space="preserve"> their</w:t>
      </w:r>
      <w:r w:rsidRPr="009E1F43">
        <w:rPr>
          <w:sz w:val="20"/>
          <w:szCs w:val="20"/>
        </w:rPr>
        <w:t xml:space="preserve"> studies. Keep in mind that you are to treat your exchange partner as a priority throughout </w:t>
      </w:r>
      <w:r w:rsidR="00BA513A" w:rsidRPr="009E1F43">
        <w:rPr>
          <w:sz w:val="20"/>
          <w:szCs w:val="20"/>
        </w:rPr>
        <w:t>their stay</w:t>
      </w:r>
      <w:r w:rsidRPr="009E1F43">
        <w:rPr>
          <w:sz w:val="20"/>
          <w:szCs w:val="20"/>
        </w:rPr>
        <w:t>.</w:t>
      </w:r>
    </w:p>
    <w:p w14:paraId="06ED402A" w14:textId="77777777" w:rsidR="00584EA9" w:rsidRPr="009E1F43" w:rsidRDefault="00584EA9" w:rsidP="009E1F43">
      <w:pPr>
        <w:pStyle w:val="BodyText"/>
        <w:kinsoku w:val="0"/>
        <w:overflowPunct w:val="0"/>
        <w:rPr>
          <w:sz w:val="20"/>
          <w:szCs w:val="20"/>
        </w:rPr>
      </w:pPr>
    </w:p>
    <w:p w14:paraId="56C3513D" w14:textId="77777777" w:rsidR="00C35FF0" w:rsidRDefault="00584EA9" w:rsidP="009E1F43">
      <w:pPr>
        <w:pStyle w:val="BodyText"/>
        <w:kinsoku w:val="0"/>
        <w:overflowPunct w:val="0"/>
        <w:jc w:val="both"/>
        <w:rPr>
          <w:sz w:val="20"/>
          <w:szCs w:val="20"/>
        </w:rPr>
      </w:pPr>
      <w:r w:rsidRPr="009E1F43">
        <w:rPr>
          <w:sz w:val="20"/>
          <w:szCs w:val="20"/>
        </w:rPr>
        <w:t>You should ensure that your exchange partner is involved in activities when you are otherwise occupied. Discuss with your partner about how you can keep occupied, when your partner is busy with homework.</w:t>
      </w:r>
      <w:r w:rsidR="00C35FF0">
        <w:rPr>
          <w:sz w:val="20"/>
          <w:szCs w:val="20"/>
        </w:rPr>
        <w:br w:type="page"/>
      </w:r>
    </w:p>
    <w:p w14:paraId="1E108407" w14:textId="77777777" w:rsidR="00584EA9" w:rsidRPr="007F5686" w:rsidRDefault="00584EA9" w:rsidP="009E1F43">
      <w:pPr>
        <w:pStyle w:val="BodyText"/>
        <w:kinsoku w:val="0"/>
        <w:overflowPunct w:val="0"/>
        <w:jc w:val="both"/>
        <w:rPr>
          <w:b/>
          <w:sz w:val="20"/>
          <w:szCs w:val="20"/>
        </w:rPr>
      </w:pPr>
      <w:r w:rsidRPr="007F5686">
        <w:rPr>
          <w:b/>
          <w:sz w:val="20"/>
          <w:szCs w:val="20"/>
          <w:u w:val="single"/>
        </w:rPr>
        <w:lastRenderedPageBreak/>
        <w:t>Telephone and Internet Communication</w:t>
      </w:r>
    </w:p>
    <w:p w14:paraId="7AA5C579" w14:textId="77777777" w:rsidR="00584EA9" w:rsidRPr="009E1F43" w:rsidRDefault="00584EA9" w:rsidP="009E1F43">
      <w:pPr>
        <w:pStyle w:val="BodyText"/>
        <w:kinsoku w:val="0"/>
        <w:overflowPunct w:val="0"/>
        <w:rPr>
          <w:sz w:val="20"/>
          <w:szCs w:val="20"/>
        </w:rPr>
      </w:pPr>
    </w:p>
    <w:p w14:paraId="4495B75B" w14:textId="61C212E4" w:rsidR="00584EA9" w:rsidRPr="009E1F43" w:rsidRDefault="00584EA9" w:rsidP="009E1F43">
      <w:pPr>
        <w:pStyle w:val="BodyText"/>
        <w:kinsoku w:val="0"/>
        <w:overflowPunct w:val="0"/>
        <w:jc w:val="both"/>
        <w:rPr>
          <w:sz w:val="20"/>
          <w:szCs w:val="20"/>
        </w:rPr>
      </w:pPr>
      <w:r w:rsidRPr="006B68D7">
        <w:rPr>
          <w:sz w:val="20"/>
          <w:szCs w:val="20"/>
        </w:rPr>
        <w:t xml:space="preserve">Frequent contact </w:t>
      </w:r>
      <w:r w:rsidR="006B68D7" w:rsidRPr="006B68D7">
        <w:rPr>
          <w:sz w:val="20"/>
          <w:szCs w:val="20"/>
        </w:rPr>
        <w:t>with other</w:t>
      </w:r>
      <w:r w:rsidRPr="006B68D7">
        <w:rPr>
          <w:sz w:val="20"/>
          <w:szCs w:val="20"/>
        </w:rPr>
        <w:t xml:space="preserve"> exchange students should be discouraged in the interests of the objectives of</w:t>
      </w:r>
      <w:r w:rsidR="006B68D7" w:rsidRPr="006B68D7">
        <w:rPr>
          <w:sz w:val="20"/>
          <w:szCs w:val="20"/>
        </w:rPr>
        <w:t xml:space="preserve"> </w:t>
      </w:r>
      <w:r w:rsidRPr="006B68D7">
        <w:rPr>
          <w:sz w:val="20"/>
          <w:szCs w:val="20"/>
        </w:rPr>
        <w:t>the exchange program.</w:t>
      </w:r>
      <w:r w:rsidRPr="009E1F43">
        <w:rPr>
          <w:sz w:val="20"/>
          <w:szCs w:val="20"/>
        </w:rPr>
        <w:t xml:space="preserve"> It is n</w:t>
      </w:r>
      <w:r w:rsidRPr="00E178ED">
        <w:rPr>
          <w:sz w:val="20"/>
          <w:szCs w:val="20"/>
        </w:rPr>
        <w:t xml:space="preserve">ecessary to have a clear understanding about payment of local/long distance telephone </w:t>
      </w:r>
      <w:r w:rsidR="00BA513A" w:rsidRPr="00E178ED">
        <w:rPr>
          <w:sz w:val="20"/>
          <w:szCs w:val="20"/>
        </w:rPr>
        <w:t>calls and</w:t>
      </w:r>
      <w:r w:rsidRPr="00E178ED">
        <w:rPr>
          <w:sz w:val="20"/>
          <w:szCs w:val="20"/>
        </w:rPr>
        <w:t xml:space="preserve"> computer usage.</w:t>
      </w:r>
      <w:r w:rsidRPr="009E1F43">
        <w:rPr>
          <w:sz w:val="20"/>
          <w:szCs w:val="20"/>
        </w:rPr>
        <w:t xml:space="preserve"> Review with the student the format of telephone and internet billing, pointing out the</w:t>
      </w:r>
      <w:r w:rsidRPr="009E1F43">
        <w:rPr>
          <w:spacing w:val="47"/>
          <w:sz w:val="20"/>
          <w:szCs w:val="20"/>
        </w:rPr>
        <w:t xml:space="preserve"> </w:t>
      </w:r>
      <w:r w:rsidRPr="009E1F43">
        <w:rPr>
          <w:sz w:val="20"/>
          <w:szCs w:val="20"/>
        </w:rPr>
        <w:t xml:space="preserve">details that are provided. Establish with him/her a procedure for keeping a record of usage. It is recommended </w:t>
      </w:r>
      <w:r w:rsidR="00BA513A" w:rsidRPr="009E1F43">
        <w:rPr>
          <w:sz w:val="20"/>
          <w:szCs w:val="20"/>
        </w:rPr>
        <w:t>that each</w:t>
      </w:r>
      <w:r w:rsidRPr="009E1F43">
        <w:rPr>
          <w:sz w:val="20"/>
          <w:szCs w:val="20"/>
        </w:rPr>
        <w:t xml:space="preserve"> student pays for all personal expenses while in the host</w:t>
      </w:r>
      <w:r w:rsidRPr="009E1F43">
        <w:rPr>
          <w:spacing w:val="10"/>
          <w:sz w:val="20"/>
          <w:szCs w:val="20"/>
        </w:rPr>
        <w:t xml:space="preserve"> </w:t>
      </w:r>
      <w:r w:rsidRPr="009E1F43">
        <w:rPr>
          <w:sz w:val="20"/>
          <w:szCs w:val="20"/>
        </w:rPr>
        <w:t>country.</w:t>
      </w:r>
    </w:p>
    <w:p w14:paraId="3EA7F666" w14:textId="77777777" w:rsidR="00584EA9" w:rsidRPr="009E1F43" w:rsidRDefault="00584EA9" w:rsidP="009E1F43">
      <w:pPr>
        <w:pStyle w:val="BodyText"/>
        <w:kinsoku w:val="0"/>
        <w:overflowPunct w:val="0"/>
        <w:rPr>
          <w:sz w:val="20"/>
          <w:szCs w:val="20"/>
        </w:rPr>
      </w:pPr>
    </w:p>
    <w:p w14:paraId="4CA486D0" w14:textId="77777777" w:rsidR="00584EA9" w:rsidRPr="007F5686" w:rsidRDefault="00584EA9" w:rsidP="009E1F43">
      <w:pPr>
        <w:pStyle w:val="BodyText"/>
        <w:kinsoku w:val="0"/>
        <w:overflowPunct w:val="0"/>
        <w:jc w:val="both"/>
        <w:rPr>
          <w:b/>
          <w:sz w:val="20"/>
          <w:szCs w:val="20"/>
        </w:rPr>
      </w:pPr>
      <w:r w:rsidRPr="007F5686">
        <w:rPr>
          <w:b/>
          <w:sz w:val="20"/>
          <w:szCs w:val="20"/>
          <w:u w:val="single"/>
        </w:rPr>
        <w:t>Technology Use</w:t>
      </w:r>
    </w:p>
    <w:p w14:paraId="5ED4B8A5" w14:textId="77777777" w:rsidR="00584EA9" w:rsidRPr="009E1F43" w:rsidRDefault="00584EA9" w:rsidP="009E1F43">
      <w:pPr>
        <w:pStyle w:val="BodyText"/>
        <w:kinsoku w:val="0"/>
        <w:overflowPunct w:val="0"/>
        <w:rPr>
          <w:sz w:val="20"/>
          <w:szCs w:val="20"/>
        </w:rPr>
      </w:pPr>
    </w:p>
    <w:p w14:paraId="21BC7F0A" w14:textId="6D5B9436" w:rsidR="00584EA9" w:rsidRPr="009E1F43" w:rsidRDefault="00584EA9" w:rsidP="009E1F43">
      <w:pPr>
        <w:pStyle w:val="BodyText"/>
        <w:kinsoku w:val="0"/>
        <w:overflowPunct w:val="0"/>
        <w:jc w:val="both"/>
        <w:rPr>
          <w:sz w:val="20"/>
          <w:szCs w:val="20"/>
        </w:rPr>
      </w:pPr>
      <w:r w:rsidRPr="009E1F43">
        <w:rPr>
          <w:sz w:val="20"/>
          <w:szCs w:val="20"/>
        </w:rPr>
        <w:t>Excessive use of technology has proven to seriously hinder the benefits of the student exchange experience both in language learning and cultural growth. Discuss time restrictions and then ensure that everyone is adhering to the limits.</w:t>
      </w:r>
      <w:r w:rsidRPr="009E1F43">
        <w:rPr>
          <w:spacing w:val="8"/>
          <w:sz w:val="20"/>
          <w:szCs w:val="20"/>
        </w:rPr>
        <w:t xml:space="preserve"> </w:t>
      </w:r>
      <w:r w:rsidRPr="00E178ED">
        <w:rPr>
          <w:sz w:val="20"/>
          <w:szCs w:val="20"/>
        </w:rPr>
        <w:t>Set boundaries for technology usage</w:t>
      </w:r>
      <w:r w:rsidRPr="009E1F43">
        <w:rPr>
          <w:b/>
          <w:bCs/>
          <w:sz w:val="20"/>
          <w:szCs w:val="20"/>
        </w:rPr>
        <w:t xml:space="preserve"> </w:t>
      </w:r>
      <w:r w:rsidRPr="009E1F43">
        <w:rPr>
          <w:sz w:val="20"/>
          <w:szCs w:val="20"/>
        </w:rPr>
        <w:t>from the outset and provide frequent reminders, if necessary.</w:t>
      </w:r>
    </w:p>
    <w:p w14:paraId="57626817" w14:textId="77777777" w:rsidR="00584EA9" w:rsidRPr="009E1F43" w:rsidRDefault="00584EA9" w:rsidP="009E1F43">
      <w:pPr>
        <w:pStyle w:val="BodyText"/>
        <w:kinsoku w:val="0"/>
        <w:overflowPunct w:val="0"/>
        <w:rPr>
          <w:sz w:val="20"/>
          <w:szCs w:val="20"/>
        </w:rPr>
      </w:pPr>
    </w:p>
    <w:p w14:paraId="754022CD" w14:textId="77777777" w:rsidR="00584EA9" w:rsidRPr="009E1F43" w:rsidRDefault="00584EA9" w:rsidP="009E1F43">
      <w:pPr>
        <w:pStyle w:val="BodyText"/>
        <w:kinsoku w:val="0"/>
        <w:overflowPunct w:val="0"/>
        <w:spacing w:line="247" w:lineRule="auto"/>
        <w:jc w:val="both"/>
        <w:rPr>
          <w:sz w:val="20"/>
          <w:szCs w:val="20"/>
        </w:rPr>
      </w:pPr>
      <w:r w:rsidRPr="00E178ED">
        <w:rPr>
          <w:sz w:val="20"/>
          <w:szCs w:val="20"/>
        </w:rPr>
        <w:t>Participants are strongly advised not to borrow or lend electronic devices</w:t>
      </w:r>
      <w:r w:rsidRPr="009E1F43">
        <w:rPr>
          <w:b/>
          <w:bCs/>
          <w:sz w:val="20"/>
          <w:szCs w:val="20"/>
        </w:rPr>
        <w:t xml:space="preserve"> </w:t>
      </w:r>
      <w:r w:rsidRPr="009E1F43">
        <w:rPr>
          <w:sz w:val="20"/>
          <w:szCs w:val="20"/>
        </w:rPr>
        <w:t>during an exchange. These devices can be extremely expensive to repair or replace if damaged or lost.</w:t>
      </w:r>
    </w:p>
    <w:p w14:paraId="38841A9E" w14:textId="77777777" w:rsidR="00584EA9" w:rsidRPr="009E1F43" w:rsidRDefault="00584EA9" w:rsidP="009E1F43">
      <w:pPr>
        <w:pStyle w:val="BodyText"/>
        <w:kinsoku w:val="0"/>
        <w:overflowPunct w:val="0"/>
        <w:rPr>
          <w:sz w:val="20"/>
          <w:szCs w:val="20"/>
        </w:rPr>
      </w:pPr>
    </w:p>
    <w:p w14:paraId="3EFDFAE3" w14:textId="77777777" w:rsidR="00584EA9" w:rsidRPr="009E1F43" w:rsidRDefault="00584EA9" w:rsidP="009E1F43">
      <w:pPr>
        <w:pStyle w:val="BodyText"/>
        <w:kinsoku w:val="0"/>
        <w:overflowPunct w:val="0"/>
        <w:spacing w:line="235" w:lineRule="auto"/>
        <w:jc w:val="both"/>
        <w:rPr>
          <w:sz w:val="20"/>
          <w:szCs w:val="20"/>
        </w:rPr>
      </w:pPr>
      <w:r w:rsidRPr="00E178ED">
        <w:rPr>
          <w:sz w:val="20"/>
          <w:szCs w:val="20"/>
        </w:rPr>
        <w:t>Please note that appropriate use of the internet and social networking sites cannot be “legislated” or controlled by the exchange authorities.</w:t>
      </w:r>
      <w:r w:rsidRPr="009E1F43">
        <w:rPr>
          <w:b/>
          <w:bCs/>
          <w:sz w:val="20"/>
          <w:szCs w:val="20"/>
        </w:rPr>
        <w:t xml:space="preserve"> </w:t>
      </w:r>
      <w:r w:rsidRPr="009E1F43">
        <w:rPr>
          <w:sz w:val="20"/>
          <w:szCs w:val="20"/>
        </w:rPr>
        <w:t>Students and parents must arrive at a reasonable limit through open discussion.</w:t>
      </w:r>
    </w:p>
    <w:p w14:paraId="308EA7FD" w14:textId="77777777" w:rsidR="007F5686" w:rsidRDefault="007F5686" w:rsidP="009E1F43">
      <w:pPr>
        <w:pStyle w:val="BodyText"/>
        <w:kinsoku w:val="0"/>
        <w:overflowPunct w:val="0"/>
        <w:rPr>
          <w:sz w:val="20"/>
          <w:szCs w:val="20"/>
          <w:u w:val="single"/>
        </w:rPr>
      </w:pPr>
    </w:p>
    <w:p w14:paraId="6BCF605C" w14:textId="4E61331C" w:rsidR="00584EA9" w:rsidRPr="007F5686" w:rsidRDefault="00584EA9" w:rsidP="009E1F43">
      <w:pPr>
        <w:pStyle w:val="BodyText"/>
        <w:kinsoku w:val="0"/>
        <w:overflowPunct w:val="0"/>
        <w:rPr>
          <w:b/>
          <w:sz w:val="20"/>
          <w:szCs w:val="20"/>
        </w:rPr>
      </w:pPr>
      <w:r w:rsidRPr="007F5686">
        <w:rPr>
          <w:b/>
          <w:sz w:val="20"/>
          <w:szCs w:val="20"/>
          <w:u w:val="single"/>
        </w:rPr>
        <w:t>Money</w:t>
      </w:r>
      <w:r w:rsidR="005B124C">
        <w:rPr>
          <w:b/>
          <w:sz w:val="20"/>
          <w:szCs w:val="20"/>
          <w:u w:val="single"/>
        </w:rPr>
        <w:br/>
      </w:r>
    </w:p>
    <w:p w14:paraId="0DB0A641" w14:textId="5D2525C3" w:rsidR="00584EA9" w:rsidRPr="009E1F43" w:rsidRDefault="00584EA9" w:rsidP="009E1F43">
      <w:pPr>
        <w:pStyle w:val="BodyText"/>
        <w:kinsoku w:val="0"/>
        <w:overflowPunct w:val="0"/>
        <w:jc w:val="both"/>
        <w:rPr>
          <w:sz w:val="20"/>
          <w:szCs w:val="20"/>
        </w:rPr>
      </w:pPr>
      <w:r w:rsidRPr="009E1F43">
        <w:rPr>
          <w:sz w:val="20"/>
          <w:szCs w:val="20"/>
        </w:rPr>
        <w:t>During each half of the exchange program, the hosting family must provide for the daily needs of the exchange student including  accommodation</w:t>
      </w:r>
      <w:r w:rsidR="00277928">
        <w:rPr>
          <w:sz w:val="20"/>
          <w:szCs w:val="20"/>
        </w:rPr>
        <w:t xml:space="preserve"> </w:t>
      </w:r>
      <w:r w:rsidRPr="009E1F43">
        <w:rPr>
          <w:sz w:val="20"/>
          <w:szCs w:val="20"/>
        </w:rPr>
        <w:t>and  all  meals  (including</w:t>
      </w:r>
      <w:r w:rsidR="00277928">
        <w:rPr>
          <w:sz w:val="20"/>
          <w:szCs w:val="20"/>
        </w:rPr>
        <w:t xml:space="preserve"> </w:t>
      </w:r>
      <w:r w:rsidRPr="009E1F43">
        <w:rPr>
          <w:sz w:val="20"/>
          <w:szCs w:val="20"/>
        </w:rPr>
        <w:t>packed</w:t>
      </w:r>
      <w:r w:rsidR="00277928">
        <w:rPr>
          <w:sz w:val="20"/>
          <w:szCs w:val="20"/>
        </w:rPr>
        <w:t xml:space="preserve"> </w:t>
      </w:r>
      <w:r w:rsidRPr="009E1F43">
        <w:rPr>
          <w:sz w:val="20"/>
          <w:szCs w:val="20"/>
        </w:rPr>
        <w:t>lunch  or</w:t>
      </w:r>
      <w:r w:rsidR="00277928">
        <w:rPr>
          <w:sz w:val="20"/>
          <w:szCs w:val="20"/>
        </w:rPr>
        <w:t xml:space="preserve"> </w:t>
      </w:r>
      <w:r w:rsidRPr="009E1F43">
        <w:rPr>
          <w:sz w:val="20"/>
          <w:szCs w:val="20"/>
        </w:rPr>
        <w:t>lunch  money),  tuition-free</w:t>
      </w:r>
      <w:r w:rsidR="00277928">
        <w:rPr>
          <w:sz w:val="20"/>
          <w:szCs w:val="20"/>
        </w:rPr>
        <w:t xml:space="preserve"> </w:t>
      </w:r>
      <w:r w:rsidRPr="009E1F43">
        <w:rPr>
          <w:sz w:val="20"/>
          <w:szCs w:val="20"/>
        </w:rPr>
        <w:t>schooling, school uniform where required (usually borrowed), and transportation to and from school</w:t>
      </w:r>
      <w:r w:rsidRPr="00E178ED">
        <w:rPr>
          <w:sz w:val="20"/>
          <w:szCs w:val="20"/>
        </w:rPr>
        <w:t xml:space="preserve">. It is understood that </w:t>
      </w:r>
      <w:r w:rsidR="005D0F30" w:rsidRPr="00E178ED">
        <w:rPr>
          <w:sz w:val="20"/>
          <w:szCs w:val="20"/>
        </w:rPr>
        <w:t>if the</w:t>
      </w:r>
      <w:r w:rsidRPr="00E178ED">
        <w:rPr>
          <w:sz w:val="20"/>
          <w:szCs w:val="20"/>
        </w:rPr>
        <w:t xml:space="preserve"> family goes out for dinner or on an excursion, the costs for the exchange student will be paid by the family, </w:t>
      </w:r>
      <w:r w:rsidRPr="00E178ED">
        <w:rPr>
          <w:sz w:val="20"/>
          <w:szCs w:val="20"/>
          <w:u w:val="single"/>
        </w:rPr>
        <w:t xml:space="preserve">as for </w:t>
      </w:r>
      <w:r w:rsidRPr="00E178ED">
        <w:rPr>
          <w:spacing w:val="-3"/>
          <w:sz w:val="20"/>
          <w:szCs w:val="20"/>
          <w:u w:val="single"/>
        </w:rPr>
        <w:t>their</w:t>
      </w:r>
      <w:r w:rsidR="005B124C" w:rsidRPr="00E178ED">
        <w:rPr>
          <w:spacing w:val="-3"/>
          <w:sz w:val="20"/>
          <w:szCs w:val="20"/>
          <w:u w:val="single"/>
        </w:rPr>
        <w:t xml:space="preserve"> </w:t>
      </w:r>
      <w:r w:rsidRPr="00E178ED">
        <w:rPr>
          <w:sz w:val="20"/>
          <w:szCs w:val="20"/>
          <w:u w:val="single"/>
        </w:rPr>
        <w:t xml:space="preserve">own </w:t>
      </w:r>
      <w:r w:rsidRPr="00E178ED">
        <w:rPr>
          <w:spacing w:val="-3"/>
          <w:sz w:val="20"/>
          <w:szCs w:val="20"/>
          <w:u w:val="single"/>
        </w:rPr>
        <w:t>children</w:t>
      </w:r>
      <w:r w:rsidRPr="00E178ED">
        <w:rPr>
          <w:spacing w:val="-3"/>
          <w:sz w:val="20"/>
          <w:szCs w:val="20"/>
        </w:rPr>
        <w:t>.</w:t>
      </w:r>
      <w:r w:rsidR="00E178ED">
        <w:rPr>
          <w:b/>
          <w:bCs/>
          <w:spacing w:val="39"/>
          <w:sz w:val="20"/>
          <w:szCs w:val="20"/>
        </w:rPr>
        <w:t xml:space="preserve"> </w:t>
      </w:r>
      <w:r w:rsidRPr="009E1F43">
        <w:rPr>
          <w:sz w:val="20"/>
          <w:szCs w:val="20"/>
        </w:rPr>
        <w:t xml:space="preserve">When the partners are out socially however, the visiting student should pay </w:t>
      </w:r>
      <w:r w:rsidR="00E178ED">
        <w:rPr>
          <w:sz w:val="20"/>
          <w:szCs w:val="20"/>
        </w:rPr>
        <w:t>their</w:t>
      </w:r>
      <w:r w:rsidRPr="009E1F43">
        <w:rPr>
          <w:sz w:val="20"/>
          <w:szCs w:val="20"/>
        </w:rPr>
        <w:t xml:space="preserve"> way</w:t>
      </w:r>
      <w:r w:rsidR="005D0F30" w:rsidRPr="009E1F43">
        <w:rPr>
          <w:sz w:val="20"/>
          <w:szCs w:val="20"/>
        </w:rPr>
        <w:t>, just</w:t>
      </w:r>
      <w:r w:rsidRPr="009E1F43">
        <w:rPr>
          <w:sz w:val="20"/>
          <w:szCs w:val="20"/>
        </w:rPr>
        <w:t xml:space="preserve"> as Canadian friends do when they are out</w:t>
      </w:r>
      <w:r w:rsidRPr="009E1F43">
        <w:rPr>
          <w:spacing w:val="5"/>
          <w:sz w:val="20"/>
          <w:szCs w:val="20"/>
        </w:rPr>
        <w:t xml:space="preserve"> </w:t>
      </w:r>
      <w:r w:rsidRPr="009E1F43">
        <w:rPr>
          <w:sz w:val="20"/>
          <w:szCs w:val="20"/>
        </w:rPr>
        <w:t>together.</w:t>
      </w:r>
      <w:r w:rsidR="005B124C">
        <w:rPr>
          <w:sz w:val="20"/>
          <w:szCs w:val="20"/>
        </w:rPr>
        <w:br/>
      </w:r>
    </w:p>
    <w:p w14:paraId="4CE6D6C4" w14:textId="77777777" w:rsidR="00584EA9" w:rsidRPr="009E1F43" w:rsidRDefault="00584EA9" w:rsidP="009E1F43">
      <w:pPr>
        <w:pStyle w:val="BodyText"/>
        <w:kinsoku w:val="0"/>
        <w:overflowPunct w:val="0"/>
        <w:spacing w:line="242" w:lineRule="auto"/>
        <w:jc w:val="both"/>
        <w:rPr>
          <w:sz w:val="20"/>
          <w:szCs w:val="20"/>
        </w:rPr>
      </w:pPr>
      <w:r w:rsidRPr="009E1F43">
        <w:rPr>
          <w:sz w:val="20"/>
          <w:szCs w:val="20"/>
        </w:rPr>
        <w:t>While a guest in your home, the exchange partner should not be expected to pay for standard products like toothpaste, shampoo, soap etc. If they require something expensive regarding products of this type, then they should pay for it. Unlike family outings, special programs such as lessons or activities can be negotiated with the parents of the guest student. Participation in these things should not be required of the guest but should be agreed to and done willingly.</w:t>
      </w:r>
    </w:p>
    <w:p w14:paraId="4EC9FE29" w14:textId="77777777" w:rsidR="00584EA9" w:rsidRPr="009E1F43" w:rsidRDefault="00584EA9" w:rsidP="009E1F43">
      <w:pPr>
        <w:pStyle w:val="BodyText"/>
        <w:kinsoku w:val="0"/>
        <w:overflowPunct w:val="0"/>
        <w:rPr>
          <w:sz w:val="20"/>
          <w:szCs w:val="20"/>
        </w:rPr>
      </w:pPr>
    </w:p>
    <w:p w14:paraId="36284662" w14:textId="77777777" w:rsidR="00584EA9" w:rsidRPr="009E1F43" w:rsidRDefault="00584EA9" w:rsidP="0049263F">
      <w:pPr>
        <w:pStyle w:val="ListParagraph"/>
        <w:numPr>
          <w:ilvl w:val="0"/>
          <w:numId w:val="3"/>
        </w:numPr>
        <w:tabs>
          <w:tab w:val="left" w:pos="505"/>
        </w:tabs>
        <w:kinsoku w:val="0"/>
        <w:overflowPunct w:val="0"/>
        <w:ind w:left="0" w:hanging="358"/>
        <w:jc w:val="left"/>
        <w:rPr>
          <w:b/>
          <w:bCs/>
          <w:sz w:val="20"/>
          <w:szCs w:val="20"/>
        </w:rPr>
      </w:pPr>
      <w:r w:rsidRPr="009E1F43">
        <w:rPr>
          <w:b/>
          <w:bCs/>
          <w:sz w:val="20"/>
          <w:szCs w:val="20"/>
        </w:rPr>
        <w:t>General Observations &amp; Helpful</w:t>
      </w:r>
      <w:r w:rsidRPr="009E1F43">
        <w:rPr>
          <w:b/>
          <w:bCs/>
          <w:spacing w:val="-7"/>
          <w:sz w:val="20"/>
          <w:szCs w:val="20"/>
        </w:rPr>
        <w:t xml:space="preserve"> </w:t>
      </w:r>
      <w:r w:rsidRPr="009E1F43">
        <w:rPr>
          <w:b/>
          <w:bCs/>
          <w:sz w:val="20"/>
          <w:szCs w:val="20"/>
        </w:rPr>
        <w:t>Hints</w:t>
      </w:r>
    </w:p>
    <w:p w14:paraId="4220EF20" w14:textId="77777777" w:rsidR="00584EA9" w:rsidRPr="009E1F43" w:rsidRDefault="00584EA9" w:rsidP="009E1F43">
      <w:pPr>
        <w:pStyle w:val="BodyText"/>
        <w:kinsoku w:val="0"/>
        <w:overflowPunct w:val="0"/>
        <w:rPr>
          <w:sz w:val="20"/>
          <w:szCs w:val="20"/>
        </w:rPr>
      </w:pPr>
    </w:p>
    <w:p w14:paraId="04826A15" w14:textId="46BF3ECD" w:rsidR="00584EA9" w:rsidRPr="009E1F43" w:rsidRDefault="00584EA9" w:rsidP="009E1F43">
      <w:pPr>
        <w:pStyle w:val="BodyText"/>
        <w:kinsoku w:val="0"/>
        <w:overflowPunct w:val="0"/>
        <w:jc w:val="both"/>
        <w:rPr>
          <w:sz w:val="20"/>
          <w:szCs w:val="20"/>
        </w:rPr>
      </w:pPr>
      <w:r w:rsidRPr="009E1F43">
        <w:rPr>
          <w:sz w:val="20"/>
          <w:szCs w:val="20"/>
        </w:rPr>
        <w:t>Many visiting students are used to very direct and frank communication. Try not to mistake the student’s choic</w:t>
      </w:r>
      <w:r w:rsidR="00E178ED">
        <w:rPr>
          <w:sz w:val="20"/>
          <w:szCs w:val="20"/>
        </w:rPr>
        <w:t xml:space="preserve">e </w:t>
      </w:r>
      <w:r w:rsidRPr="009E1F43">
        <w:rPr>
          <w:sz w:val="20"/>
          <w:szCs w:val="20"/>
        </w:rPr>
        <w:t xml:space="preserve">of </w:t>
      </w:r>
      <w:r w:rsidRPr="009E1F43">
        <w:rPr>
          <w:spacing w:val="-3"/>
          <w:sz w:val="20"/>
          <w:szCs w:val="20"/>
        </w:rPr>
        <w:t xml:space="preserve">words </w:t>
      </w:r>
      <w:r w:rsidRPr="009E1F43">
        <w:rPr>
          <w:sz w:val="20"/>
          <w:szCs w:val="20"/>
        </w:rPr>
        <w:t xml:space="preserve">or </w:t>
      </w:r>
      <w:r w:rsidRPr="009E1F43">
        <w:rPr>
          <w:spacing w:val="-3"/>
          <w:sz w:val="20"/>
          <w:szCs w:val="20"/>
        </w:rPr>
        <w:t xml:space="preserve">openness </w:t>
      </w:r>
      <w:r w:rsidRPr="009E1F43">
        <w:rPr>
          <w:sz w:val="20"/>
          <w:szCs w:val="20"/>
        </w:rPr>
        <w:t>for discourtesy or rudeness. Try not to be offended if your exchange partner does not</w:t>
      </w:r>
      <w:r w:rsidR="005B124C">
        <w:rPr>
          <w:sz w:val="20"/>
          <w:szCs w:val="20"/>
        </w:rPr>
        <w:t xml:space="preserve"> </w:t>
      </w:r>
      <w:r w:rsidRPr="009E1F43">
        <w:rPr>
          <w:sz w:val="20"/>
          <w:szCs w:val="20"/>
        </w:rPr>
        <w:t>say “please” and “thank you” as often as might be expected.</w:t>
      </w:r>
      <w:r w:rsidR="005B124C">
        <w:rPr>
          <w:sz w:val="20"/>
          <w:szCs w:val="20"/>
        </w:rPr>
        <w:t xml:space="preserve"> </w:t>
      </w:r>
      <w:r w:rsidRPr="009E1F43">
        <w:rPr>
          <w:sz w:val="20"/>
          <w:szCs w:val="20"/>
        </w:rPr>
        <w:t>This can often be attributed to language and cultural differences. A gentle reminder of when “please” and “thank you” should be spoken is entirely</w:t>
      </w:r>
      <w:r w:rsidRPr="009E1F43">
        <w:rPr>
          <w:spacing w:val="-17"/>
          <w:sz w:val="20"/>
          <w:szCs w:val="20"/>
        </w:rPr>
        <w:t xml:space="preserve"> </w:t>
      </w:r>
      <w:r w:rsidRPr="009E1F43">
        <w:rPr>
          <w:sz w:val="20"/>
          <w:szCs w:val="20"/>
        </w:rPr>
        <w:t>appropriate.</w:t>
      </w:r>
    </w:p>
    <w:p w14:paraId="1A2C57BC" w14:textId="77777777" w:rsidR="00584EA9" w:rsidRPr="009E1F43" w:rsidRDefault="00584EA9" w:rsidP="009E1F43">
      <w:pPr>
        <w:pStyle w:val="BodyText"/>
        <w:kinsoku w:val="0"/>
        <w:overflowPunct w:val="0"/>
        <w:rPr>
          <w:sz w:val="20"/>
          <w:szCs w:val="20"/>
        </w:rPr>
      </w:pPr>
    </w:p>
    <w:p w14:paraId="322E924D" w14:textId="5C231959" w:rsidR="00584EA9" w:rsidRPr="007F5686" w:rsidRDefault="00584EA9" w:rsidP="007F5686">
      <w:pPr>
        <w:pStyle w:val="BodyText"/>
        <w:kinsoku w:val="0"/>
        <w:overflowPunct w:val="0"/>
        <w:ind w:left="288" w:right="144"/>
        <w:jc w:val="both"/>
        <w:rPr>
          <w:b/>
          <w:sz w:val="20"/>
          <w:szCs w:val="20"/>
        </w:rPr>
      </w:pPr>
      <w:r w:rsidRPr="007F5686">
        <w:rPr>
          <w:b/>
          <w:sz w:val="20"/>
          <w:szCs w:val="20"/>
          <w:u w:val="single"/>
        </w:rPr>
        <w:t>Helpful Hints</w:t>
      </w:r>
      <w:r w:rsidR="005B124C">
        <w:rPr>
          <w:b/>
          <w:sz w:val="20"/>
          <w:szCs w:val="20"/>
          <w:u w:val="single"/>
        </w:rPr>
        <w:br/>
      </w:r>
    </w:p>
    <w:p w14:paraId="3FAF66FE" w14:textId="77777777" w:rsidR="00584EA9" w:rsidRPr="007F5686" w:rsidRDefault="00584EA9" w:rsidP="0049263F">
      <w:pPr>
        <w:pStyle w:val="ListParagraph"/>
        <w:numPr>
          <w:ilvl w:val="0"/>
          <w:numId w:val="2"/>
        </w:numPr>
        <w:tabs>
          <w:tab w:val="left" w:pos="333"/>
        </w:tabs>
        <w:kinsoku w:val="0"/>
        <w:overflowPunct w:val="0"/>
        <w:spacing w:line="242" w:lineRule="auto"/>
        <w:ind w:left="288" w:right="144" w:hanging="216"/>
        <w:rPr>
          <w:sz w:val="20"/>
          <w:szCs w:val="20"/>
        </w:rPr>
      </w:pPr>
      <w:r w:rsidRPr="009E1F43">
        <w:rPr>
          <w:sz w:val="20"/>
          <w:szCs w:val="20"/>
        </w:rPr>
        <w:t>You must learn to adapt to having an exchange student living in your home. Be willing to bend a little, and perhaps sacrifice a few habits in order to make your exchange partner feel at</w:t>
      </w:r>
      <w:r w:rsidRPr="009E1F43">
        <w:rPr>
          <w:spacing w:val="-6"/>
          <w:sz w:val="20"/>
          <w:szCs w:val="20"/>
        </w:rPr>
        <w:t xml:space="preserve"> </w:t>
      </w:r>
      <w:r w:rsidRPr="009E1F43">
        <w:rPr>
          <w:sz w:val="20"/>
          <w:szCs w:val="20"/>
        </w:rPr>
        <w:t>ease.</w:t>
      </w:r>
    </w:p>
    <w:p w14:paraId="470F0201" w14:textId="77777777" w:rsidR="00584EA9" w:rsidRPr="007F5686" w:rsidRDefault="00584EA9" w:rsidP="0049263F">
      <w:pPr>
        <w:pStyle w:val="ListParagraph"/>
        <w:numPr>
          <w:ilvl w:val="0"/>
          <w:numId w:val="2"/>
        </w:numPr>
        <w:tabs>
          <w:tab w:val="left" w:pos="333"/>
        </w:tabs>
        <w:kinsoku w:val="0"/>
        <w:overflowPunct w:val="0"/>
        <w:ind w:left="288" w:right="144" w:hanging="216"/>
        <w:rPr>
          <w:sz w:val="20"/>
          <w:szCs w:val="20"/>
        </w:rPr>
      </w:pPr>
      <w:r w:rsidRPr="009E1F43">
        <w:rPr>
          <w:sz w:val="20"/>
          <w:szCs w:val="20"/>
        </w:rPr>
        <w:t>Be open-minded and flexible. Be prepared for cultural differences such as greeting with a kiss on both</w:t>
      </w:r>
      <w:r w:rsidRPr="009E1F43">
        <w:rPr>
          <w:spacing w:val="-31"/>
          <w:sz w:val="20"/>
          <w:szCs w:val="20"/>
        </w:rPr>
        <w:t xml:space="preserve"> </w:t>
      </w:r>
      <w:r w:rsidRPr="009E1F43">
        <w:rPr>
          <w:sz w:val="20"/>
          <w:szCs w:val="20"/>
        </w:rPr>
        <w:t>cheeks.</w:t>
      </w:r>
    </w:p>
    <w:p w14:paraId="25CCB123" w14:textId="7E9CFEA1" w:rsidR="00584EA9" w:rsidRPr="007F5686" w:rsidRDefault="00584EA9" w:rsidP="0049263F">
      <w:pPr>
        <w:pStyle w:val="ListParagraph"/>
        <w:numPr>
          <w:ilvl w:val="0"/>
          <w:numId w:val="2"/>
        </w:numPr>
        <w:tabs>
          <w:tab w:val="left" w:pos="333"/>
        </w:tabs>
        <w:kinsoku w:val="0"/>
        <w:overflowPunct w:val="0"/>
        <w:spacing w:line="242" w:lineRule="auto"/>
        <w:ind w:left="288" w:right="144" w:hanging="216"/>
        <w:rPr>
          <w:sz w:val="20"/>
          <w:szCs w:val="20"/>
        </w:rPr>
      </w:pPr>
      <w:r w:rsidRPr="009E1F43">
        <w:rPr>
          <w:sz w:val="20"/>
          <w:szCs w:val="20"/>
        </w:rPr>
        <w:t xml:space="preserve">It is natural for your exchange partner to make comparisons between </w:t>
      </w:r>
      <w:r w:rsidR="00E178ED">
        <w:rPr>
          <w:sz w:val="20"/>
          <w:szCs w:val="20"/>
        </w:rPr>
        <w:t xml:space="preserve">their </w:t>
      </w:r>
      <w:r w:rsidRPr="009E1F43">
        <w:rPr>
          <w:sz w:val="20"/>
          <w:szCs w:val="20"/>
        </w:rPr>
        <w:t>country and Canada, sometimes not very positive ones. Try not to take them too</w:t>
      </w:r>
      <w:r w:rsidRPr="009E1F43">
        <w:rPr>
          <w:spacing w:val="-6"/>
          <w:sz w:val="20"/>
          <w:szCs w:val="20"/>
        </w:rPr>
        <w:t xml:space="preserve"> </w:t>
      </w:r>
      <w:r w:rsidRPr="009E1F43">
        <w:rPr>
          <w:sz w:val="20"/>
          <w:szCs w:val="20"/>
        </w:rPr>
        <w:t>seriously.</w:t>
      </w:r>
    </w:p>
    <w:p w14:paraId="38B45E36" w14:textId="77777777" w:rsidR="00584EA9" w:rsidRPr="007F5686" w:rsidRDefault="00584EA9" w:rsidP="0049263F">
      <w:pPr>
        <w:pStyle w:val="ListParagraph"/>
        <w:numPr>
          <w:ilvl w:val="0"/>
          <w:numId w:val="2"/>
        </w:numPr>
        <w:tabs>
          <w:tab w:val="left" w:pos="333"/>
        </w:tabs>
        <w:kinsoku w:val="0"/>
        <w:overflowPunct w:val="0"/>
        <w:ind w:left="288" w:right="144" w:hanging="216"/>
        <w:rPr>
          <w:sz w:val="20"/>
          <w:szCs w:val="20"/>
        </w:rPr>
      </w:pPr>
      <w:r w:rsidRPr="009E1F43">
        <w:rPr>
          <w:spacing w:val="-3"/>
          <w:sz w:val="20"/>
          <w:szCs w:val="20"/>
        </w:rPr>
        <w:t xml:space="preserve">Television </w:t>
      </w:r>
      <w:r w:rsidRPr="009E1F43">
        <w:rPr>
          <w:sz w:val="20"/>
          <w:szCs w:val="20"/>
        </w:rPr>
        <w:t xml:space="preserve">can be a </w:t>
      </w:r>
      <w:r w:rsidRPr="009E1F43">
        <w:rPr>
          <w:spacing w:val="-3"/>
          <w:sz w:val="20"/>
          <w:szCs w:val="20"/>
        </w:rPr>
        <w:t xml:space="preserve">good language-learning </w:t>
      </w:r>
      <w:r w:rsidRPr="009E1F43">
        <w:rPr>
          <w:sz w:val="20"/>
          <w:szCs w:val="20"/>
        </w:rPr>
        <w:t xml:space="preserve">medium, but it is also very tiring to watch for long periods </w:t>
      </w:r>
      <w:r w:rsidRPr="009E1F43">
        <w:rPr>
          <w:spacing w:val="-2"/>
          <w:sz w:val="20"/>
          <w:szCs w:val="20"/>
        </w:rPr>
        <w:t xml:space="preserve">and </w:t>
      </w:r>
      <w:r w:rsidRPr="009E1F43">
        <w:rPr>
          <w:sz w:val="20"/>
          <w:szCs w:val="20"/>
        </w:rPr>
        <w:t>concentrate in another</w:t>
      </w:r>
      <w:r w:rsidRPr="009E1F43">
        <w:rPr>
          <w:spacing w:val="-6"/>
          <w:sz w:val="20"/>
          <w:szCs w:val="20"/>
        </w:rPr>
        <w:t xml:space="preserve"> </w:t>
      </w:r>
      <w:r w:rsidRPr="009E1F43">
        <w:rPr>
          <w:sz w:val="20"/>
          <w:szCs w:val="20"/>
        </w:rPr>
        <w:t>language.</w:t>
      </w:r>
    </w:p>
    <w:p w14:paraId="7A8F16EE" w14:textId="77777777" w:rsidR="00584EA9" w:rsidRPr="007F5686" w:rsidRDefault="00584EA9" w:rsidP="0049263F">
      <w:pPr>
        <w:pStyle w:val="ListParagraph"/>
        <w:numPr>
          <w:ilvl w:val="0"/>
          <w:numId w:val="2"/>
        </w:numPr>
        <w:tabs>
          <w:tab w:val="left" w:pos="333"/>
        </w:tabs>
        <w:kinsoku w:val="0"/>
        <w:overflowPunct w:val="0"/>
        <w:ind w:left="288" w:right="144" w:hanging="216"/>
        <w:rPr>
          <w:sz w:val="20"/>
          <w:szCs w:val="20"/>
        </w:rPr>
      </w:pPr>
      <w:r w:rsidRPr="009E1F43">
        <w:rPr>
          <w:sz w:val="20"/>
          <w:szCs w:val="20"/>
        </w:rPr>
        <w:t>Find out about special occasions (birthdays) and celebrate them</w:t>
      </w:r>
      <w:r w:rsidRPr="009E1F43">
        <w:rPr>
          <w:spacing w:val="-11"/>
          <w:sz w:val="20"/>
          <w:szCs w:val="20"/>
        </w:rPr>
        <w:t xml:space="preserve"> </w:t>
      </w:r>
      <w:r w:rsidRPr="009E1F43">
        <w:rPr>
          <w:sz w:val="20"/>
          <w:szCs w:val="20"/>
        </w:rPr>
        <w:t>accordingly.</w:t>
      </w:r>
    </w:p>
    <w:p w14:paraId="5E6F9614" w14:textId="77777777" w:rsidR="00584EA9" w:rsidRPr="007F5686" w:rsidRDefault="00584EA9" w:rsidP="0049263F">
      <w:pPr>
        <w:pStyle w:val="ListParagraph"/>
        <w:numPr>
          <w:ilvl w:val="0"/>
          <w:numId w:val="2"/>
        </w:numPr>
        <w:tabs>
          <w:tab w:val="left" w:pos="333"/>
        </w:tabs>
        <w:kinsoku w:val="0"/>
        <w:overflowPunct w:val="0"/>
        <w:ind w:left="288" w:right="144" w:hanging="216"/>
        <w:rPr>
          <w:sz w:val="20"/>
          <w:szCs w:val="20"/>
        </w:rPr>
      </w:pPr>
      <w:r w:rsidRPr="009E1F43">
        <w:rPr>
          <w:sz w:val="20"/>
          <w:szCs w:val="20"/>
        </w:rPr>
        <w:t>Go out of your way to do little things for your partner. It will make the exchange more pleasant for both of</w:t>
      </w:r>
      <w:r w:rsidRPr="009E1F43">
        <w:rPr>
          <w:spacing w:val="13"/>
          <w:sz w:val="20"/>
          <w:szCs w:val="20"/>
        </w:rPr>
        <w:t xml:space="preserve"> </w:t>
      </w:r>
      <w:r w:rsidRPr="009E1F43">
        <w:rPr>
          <w:sz w:val="20"/>
          <w:szCs w:val="20"/>
        </w:rPr>
        <w:t>you.</w:t>
      </w:r>
    </w:p>
    <w:p w14:paraId="79DD7393" w14:textId="2507853E" w:rsidR="00584EA9" w:rsidRPr="009E1F43" w:rsidRDefault="00584EA9" w:rsidP="0049263F">
      <w:pPr>
        <w:pStyle w:val="ListParagraph"/>
        <w:numPr>
          <w:ilvl w:val="0"/>
          <w:numId w:val="2"/>
        </w:numPr>
        <w:tabs>
          <w:tab w:val="left" w:pos="333"/>
        </w:tabs>
        <w:kinsoku w:val="0"/>
        <w:overflowPunct w:val="0"/>
        <w:spacing w:line="242" w:lineRule="auto"/>
        <w:ind w:left="288" w:right="144" w:hanging="216"/>
        <w:rPr>
          <w:sz w:val="20"/>
          <w:szCs w:val="20"/>
        </w:rPr>
      </w:pPr>
      <w:r w:rsidRPr="009E1F43">
        <w:rPr>
          <w:sz w:val="20"/>
          <w:szCs w:val="20"/>
        </w:rPr>
        <w:t xml:space="preserve">Although great care is taken in matching and all the information submitted in the application forms is </w:t>
      </w:r>
      <w:r w:rsidR="005B124C" w:rsidRPr="009E1F43">
        <w:rPr>
          <w:sz w:val="20"/>
          <w:szCs w:val="20"/>
        </w:rPr>
        <w:t>considered</w:t>
      </w:r>
      <w:r w:rsidRPr="009E1F43">
        <w:rPr>
          <w:sz w:val="20"/>
          <w:szCs w:val="20"/>
        </w:rPr>
        <w:t xml:space="preserve">, these steps may not ensure “a perfect match”. It is unrealistic to expect that partners will necessarily become best friends. Our hope is that students will be sufficiently compatible to benefit from and enjoy the exchange experience. It is </w:t>
      </w:r>
      <w:r w:rsidR="005B124C" w:rsidRPr="009E1F43">
        <w:rPr>
          <w:sz w:val="20"/>
          <w:szCs w:val="20"/>
        </w:rPr>
        <w:t>a bonus</w:t>
      </w:r>
      <w:r w:rsidRPr="009E1F43">
        <w:rPr>
          <w:sz w:val="20"/>
          <w:szCs w:val="20"/>
        </w:rPr>
        <w:t xml:space="preserve"> when students do become good friends, but </w:t>
      </w:r>
      <w:r w:rsidR="00E178ED" w:rsidRPr="009E1F43">
        <w:rPr>
          <w:sz w:val="20"/>
          <w:szCs w:val="20"/>
        </w:rPr>
        <w:t>do not</w:t>
      </w:r>
      <w:r w:rsidRPr="009E1F43">
        <w:rPr>
          <w:sz w:val="20"/>
          <w:szCs w:val="20"/>
        </w:rPr>
        <w:t xml:space="preserve"> be disappointed if you and your partner do</w:t>
      </w:r>
      <w:r w:rsidRPr="009E1F43">
        <w:rPr>
          <w:spacing w:val="-2"/>
          <w:sz w:val="20"/>
          <w:szCs w:val="20"/>
        </w:rPr>
        <w:t xml:space="preserve"> </w:t>
      </w:r>
      <w:r w:rsidRPr="009E1F43">
        <w:rPr>
          <w:sz w:val="20"/>
          <w:szCs w:val="20"/>
        </w:rPr>
        <w:t>not.</w:t>
      </w:r>
    </w:p>
    <w:sectPr w:rsidR="00584EA9" w:rsidRPr="009E1F43">
      <w:pgSz w:w="12240" w:h="15840"/>
      <w:pgMar w:top="1420" w:right="900" w:bottom="280" w:left="9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703DD" w14:textId="77777777" w:rsidR="00F93846" w:rsidRDefault="00F93846" w:rsidP="009E1F43">
      <w:r>
        <w:separator/>
      </w:r>
    </w:p>
  </w:endnote>
  <w:endnote w:type="continuationSeparator" w:id="0">
    <w:p w14:paraId="5732BB3C" w14:textId="77777777" w:rsidR="00F93846" w:rsidRDefault="00F93846" w:rsidP="009E1F43">
      <w:r>
        <w:continuationSeparator/>
      </w:r>
    </w:p>
  </w:endnote>
  <w:endnote w:type="continuationNotice" w:id="1">
    <w:p w14:paraId="1F9BC018" w14:textId="77777777" w:rsidR="00F93846" w:rsidRDefault="00F93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ion Pro">
    <w:altName w:val="Cambria Math"/>
    <w:panose1 w:val="00000000000000000000"/>
    <w:charset w:val="00"/>
    <w:family w:val="roman"/>
    <w:notTrueType/>
    <w:pitch w:val="variable"/>
    <w:sig w:usb0="00000001"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F9B4" w14:textId="77777777" w:rsidR="00B93A70" w:rsidRDefault="00B93A70">
    <w:pPr>
      <w:pStyle w:val="Footer"/>
      <w:jc w:val="right"/>
    </w:pPr>
    <w:r>
      <w:fldChar w:fldCharType="begin"/>
    </w:r>
    <w:r>
      <w:instrText xml:space="preserve"> PAGE   \* MERGEFORMAT </w:instrText>
    </w:r>
    <w:r>
      <w:fldChar w:fldCharType="separate"/>
    </w:r>
    <w:r>
      <w:rPr>
        <w:noProof/>
      </w:rPr>
      <w:t>24</w:t>
    </w:r>
    <w:r>
      <w:fldChar w:fldCharType="end"/>
    </w:r>
  </w:p>
  <w:p w14:paraId="1CBD5CC3" w14:textId="77777777" w:rsidR="00B93A70" w:rsidRDefault="00B93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4F2DB" w14:textId="77777777" w:rsidR="00F93846" w:rsidRDefault="00F93846" w:rsidP="009E1F43">
      <w:r>
        <w:separator/>
      </w:r>
    </w:p>
  </w:footnote>
  <w:footnote w:type="continuationSeparator" w:id="0">
    <w:p w14:paraId="16DA833B" w14:textId="77777777" w:rsidR="00F93846" w:rsidRDefault="00F93846" w:rsidP="009E1F43">
      <w:r>
        <w:continuationSeparator/>
      </w:r>
    </w:p>
  </w:footnote>
  <w:footnote w:type="continuationNotice" w:id="1">
    <w:p w14:paraId="2708AAD5" w14:textId="77777777" w:rsidR="00F93846" w:rsidRDefault="00F938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Roman"/>
      <w:lvlText w:val="%1"/>
      <w:lvlJc w:val="left"/>
      <w:pPr>
        <w:ind w:left="1559" w:hanging="720"/>
      </w:pPr>
      <w:rPr>
        <w:rFonts w:ascii="Minion Pro" w:hAnsi="Minion Pro" w:cs="Minion Pro"/>
        <w:b/>
        <w:bCs/>
        <w:w w:val="100"/>
        <w:sz w:val="21"/>
        <w:szCs w:val="21"/>
      </w:rPr>
    </w:lvl>
    <w:lvl w:ilvl="1">
      <w:start w:val="1"/>
      <w:numFmt w:val="upperLetter"/>
      <w:lvlText w:val="%2"/>
      <w:lvlJc w:val="left"/>
      <w:pPr>
        <w:ind w:left="2280" w:hanging="721"/>
      </w:pPr>
      <w:rPr>
        <w:rFonts w:ascii="Minion Pro" w:hAnsi="Minion Pro" w:cs="Minion Pro"/>
        <w:b/>
        <w:bCs/>
        <w:w w:val="100"/>
        <w:sz w:val="21"/>
        <w:szCs w:val="21"/>
      </w:rPr>
    </w:lvl>
    <w:lvl w:ilvl="2">
      <w:numFmt w:val="bullet"/>
      <w:lvlText w:val="•"/>
      <w:lvlJc w:val="left"/>
      <w:pPr>
        <w:ind w:left="3315" w:hanging="721"/>
      </w:pPr>
    </w:lvl>
    <w:lvl w:ilvl="3">
      <w:numFmt w:val="bullet"/>
      <w:lvlText w:val="•"/>
      <w:lvlJc w:val="left"/>
      <w:pPr>
        <w:ind w:left="4351" w:hanging="721"/>
      </w:pPr>
    </w:lvl>
    <w:lvl w:ilvl="4">
      <w:numFmt w:val="bullet"/>
      <w:lvlText w:val="•"/>
      <w:lvlJc w:val="left"/>
      <w:pPr>
        <w:ind w:left="5386" w:hanging="721"/>
      </w:pPr>
    </w:lvl>
    <w:lvl w:ilvl="5">
      <w:numFmt w:val="bullet"/>
      <w:lvlText w:val="•"/>
      <w:lvlJc w:val="left"/>
      <w:pPr>
        <w:ind w:left="6422" w:hanging="721"/>
      </w:pPr>
    </w:lvl>
    <w:lvl w:ilvl="6">
      <w:numFmt w:val="bullet"/>
      <w:lvlText w:val="•"/>
      <w:lvlJc w:val="left"/>
      <w:pPr>
        <w:ind w:left="7457" w:hanging="721"/>
      </w:pPr>
    </w:lvl>
    <w:lvl w:ilvl="7">
      <w:numFmt w:val="bullet"/>
      <w:lvlText w:val="•"/>
      <w:lvlJc w:val="left"/>
      <w:pPr>
        <w:ind w:left="8493" w:hanging="721"/>
      </w:pPr>
    </w:lvl>
    <w:lvl w:ilvl="8">
      <w:numFmt w:val="bullet"/>
      <w:lvlText w:val="•"/>
      <w:lvlJc w:val="left"/>
      <w:pPr>
        <w:ind w:left="9528" w:hanging="721"/>
      </w:pPr>
    </w:lvl>
  </w:abstractNum>
  <w:abstractNum w:abstractNumId="1" w15:restartNumberingAfterBreak="0">
    <w:nsid w:val="00000403"/>
    <w:multiLevelType w:val="multilevel"/>
    <w:tmpl w:val="00000886"/>
    <w:lvl w:ilvl="0">
      <w:start w:val="11"/>
      <w:numFmt w:val="decimal"/>
      <w:lvlText w:val="%1"/>
      <w:lvlJc w:val="left"/>
      <w:pPr>
        <w:ind w:left="121" w:hanging="766"/>
      </w:pPr>
      <w:rPr>
        <w:rFonts w:ascii="Arial" w:hAnsi="Arial" w:cs="Arial"/>
        <w:b w:val="0"/>
        <w:bCs w:val="0"/>
        <w:spacing w:val="0"/>
        <w:w w:val="100"/>
        <w:sz w:val="16"/>
        <w:szCs w:val="16"/>
      </w:rPr>
    </w:lvl>
    <w:lvl w:ilvl="1">
      <w:numFmt w:val="bullet"/>
      <w:lvlText w:val="•"/>
      <w:lvlJc w:val="left"/>
      <w:pPr>
        <w:ind w:left="1260" w:hanging="766"/>
      </w:pPr>
    </w:lvl>
    <w:lvl w:ilvl="2">
      <w:numFmt w:val="bullet"/>
      <w:lvlText w:val="•"/>
      <w:lvlJc w:val="left"/>
      <w:pPr>
        <w:ind w:left="2400" w:hanging="766"/>
      </w:pPr>
    </w:lvl>
    <w:lvl w:ilvl="3">
      <w:numFmt w:val="bullet"/>
      <w:lvlText w:val="•"/>
      <w:lvlJc w:val="left"/>
      <w:pPr>
        <w:ind w:left="3540" w:hanging="766"/>
      </w:pPr>
    </w:lvl>
    <w:lvl w:ilvl="4">
      <w:numFmt w:val="bullet"/>
      <w:lvlText w:val="•"/>
      <w:lvlJc w:val="left"/>
      <w:pPr>
        <w:ind w:left="4680" w:hanging="766"/>
      </w:pPr>
    </w:lvl>
    <w:lvl w:ilvl="5">
      <w:numFmt w:val="bullet"/>
      <w:lvlText w:val="•"/>
      <w:lvlJc w:val="left"/>
      <w:pPr>
        <w:ind w:left="5820" w:hanging="766"/>
      </w:pPr>
    </w:lvl>
    <w:lvl w:ilvl="6">
      <w:numFmt w:val="bullet"/>
      <w:lvlText w:val="•"/>
      <w:lvlJc w:val="left"/>
      <w:pPr>
        <w:ind w:left="6960" w:hanging="766"/>
      </w:pPr>
    </w:lvl>
    <w:lvl w:ilvl="7">
      <w:numFmt w:val="bullet"/>
      <w:lvlText w:val="•"/>
      <w:lvlJc w:val="left"/>
      <w:pPr>
        <w:ind w:left="8100" w:hanging="766"/>
      </w:pPr>
    </w:lvl>
    <w:lvl w:ilvl="8">
      <w:numFmt w:val="bullet"/>
      <w:lvlText w:val="•"/>
      <w:lvlJc w:val="left"/>
      <w:pPr>
        <w:ind w:left="9240" w:hanging="766"/>
      </w:pPr>
    </w:lvl>
  </w:abstractNum>
  <w:abstractNum w:abstractNumId="2" w15:restartNumberingAfterBreak="0">
    <w:nsid w:val="00000404"/>
    <w:multiLevelType w:val="multilevel"/>
    <w:tmpl w:val="DDDCF560"/>
    <w:lvl w:ilvl="0">
      <w:numFmt w:val="bullet"/>
      <w:lvlText w:val=""/>
      <w:lvlJc w:val="left"/>
      <w:pPr>
        <w:ind w:left="1557" w:hanging="361"/>
      </w:pPr>
      <w:rPr>
        <w:rFonts w:ascii="Symbol" w:hAnsi="Symbol"/>
        <w:b w:val="0"/>
        <w:w w:val="100"/>
        <w:sz w:val="16"/>
        <w:szCs w:val="10"/>
      </w:rPr>
    </w:lvl>
    <w:lvl w:ilvl="1">
      <w:numFmt w:val="bullet"/>
      <w:lvlText w:val="•"/>
      <w:lvlJc w:val="left"/>
      <w:pPr>
        <w:ind w:left="2564" w:hanging="361"/>
      </w:pPr>
    </w:lvl>
    <w:lvl w:ilvl="2">
      <w:numFmt w:val="bullet"/>
      <w:lvlText w:val="•"/>
      <w:lvlJc w:val="left"/>
      <w:pPr>
        <w:ind w:left="3568" w:hanging="361"/>
      </w:pPr>
    </w:lvl>
    <w:lvl w:ilvl="3">
      <w:numFmt w:val="bullet"/>
      <w:lvlText w:val="•"/>
      <w:lvlJc w:val="left"/>
      <w:pPr>
        <w:ind w:left="4572" w:hanging="361"/>
      </w:pPr>
    </w:lvl>
    <w:lvl w:ilvl="4">
      <w:numFmt w:val="bullet"/>
      <w:lvlText w:val="•"/>
      <w:lvlJc w:val="left"/>
      <w:pPr>
        <w:ind w:left="5576" w:hanging="361"/>
      </w:pPr>
    </w:lvl>
    <w:lvl w:ilvl="5">
      <w:numFmt w:val="bullet"/>
      <w:lvlText w:val="•"/>
      <w:lvlJc w:val="left"/>
      <w:pPr>
        <w:ind w:left="6580" w:hanging="361"/>
      </w:pPr>
    </w:lvl>
    <w:lvl w:ilvl="6">
      <w:numFmt w:val="bullet"/>
      <w:lvlText w:val="•"/>
      <w:lvlJc w:val="left"/>
      <w:pPr>
        <w:ind w:left="7584" w:hanging="361"/>
      </w:pPr>
    </w:lvl>
    <w:lvl w:ilvl="7">
      <w:numFmt w:val="bullet"/>
      <w:lvlText w:val="•"/>
      <w:lvlJc w:val="left"/>
      <w:pPr>
        <w:ind w:left="8588" w:hanging="361"/>
      </w:pPr>
    </w:lvl>
    <w:lvl w:ilvl="8">
      <w:numFmt w:val="bullet"/>
      <w:lvlText w:val="•"/>
      <w:lvlJc w:val="left"/>
      <w:pPr>
        <w:ind w:left="9592" w:hanging="361"/>
      </w:pPr>
    </w:lvl>
  </w:abstractNum>
  <w:abstractNum w:abstractNumId="3" w15:restartNumberingAfterBreak="0">
    <w:nsid w:val="00000405"/>
    <w:multiLevelType w:val="multilevel"/>
    <w:tmpl w:val="00000888"/>
    <w:lvl w:ilvl="0">
      <w:start w:val="1"/>
      <w:numFmt w:val="decimal"/>
      <w:lvlText w:val="%1"/>
      <w:lvlJc w:val="left"/>
      <w:pPr>
        <w:ind w:left="1200" w:hanging="360"/>
      </w:pPr>
      <w:rPr>
        <w:rFonts w:ascii="Minion Pro" w:hAnsi="Minion Pro" w:cs="Minion Pro"/>
        <w:b w:val="0"/>
        <w:bCs w:val="0"/>
        <w:w w:val="100"/>
        <w:sz w:val="21"/>
        <w:szCs w:val="21"/>
      </w:rPr>
    </w:lvl>
    <w:lvl w:ilvl="1">
      <w:numFmt w:val="bullet"/>
      <w:lvlText w:val="•"/>
      <w:lvlJc w:val="left"/>
      <w:pPr>
        <w:ind w:left="2240" w:hanging="360"/>
      </w:pPr>
    </w:lvl>
    <w:lvl w:ilvl="2">
      <w:numFmt w:val="bullet"/>
      <w:lvlText w:val="•"/>
      <w:lvlJc w:val="left"/>
      <w:pPr>
        <w:ind w:left="3280" w:hanging="360"/>
      </w:pPr>
    </w:lvl>
    <w:lvl w:ilvl="3">
      <w:numFmt w:val="bullet"/>
      <w:lvlText w:val="•"/>
      <w:lvlJc w:val="left"/>
      <w:pPr>
        <w:ind w:left="4320" w:hanging="360"/>
      </w:pPr>
    </w:lvl>
    <w:lvl w:ilvl="4">
      <w:numFmt w:val="bullet"/>
      <w:lvlText w:val="•"/>
      <w:lvlJc w:val="left"/>
      <w:pPr>
        <w:ind w:left="5360" w:hanging="360"/>
      </w:pPr>
    </w:lvl>
    <w:lvl w:ilvl="5">
      <w:numFmt w:val="bullet"/>
      <w:lvlText w:val="•"/>
      <w:lvlJc w:val="left"/>
      <w:pPr>
        <w:ind w:left="6400" w:hanging="360"/>
      </w:pPr>
    </w:lvl>
    <w:lvl w:ilvl="6">
      <w:numFmt w:val="bullet"/>
      <w:lvlText w:val="•"/>
      <w:lvlJc w:val="left"/>
      <w:pPr>
        <w:ind w:left="7440" w:hanging="360"/>
      </w:pPr>
    </w:lvl>
    <w:lvl w:ilvl="7">
      <w:numFmt w:val="bullet"/>
      <w:lvlText w:val="•"/>
      <w:lvlJc w:val="left"/>
      <w:pPr>
        <w:ind w:left="8480" w:hanging="360"/>
      </w:pPr>
    </w:lvl>
    <w:lvl w:ilvl="8">
      <w:numFmt w:val="bullet"/>
      <w:lvlText w:val="•"/>
      <w:lvlJc w:val="left"/>
      <w:pPr>
        <w:ind w:left="9520" w:hanging="360"/>
      </w:pPr>
    </w:lvl>
  </w:abstractNum>
  <w:abstractNum w:abstractNumId="4" w15:restartNumberingAfterBreak="0">
    <w:nsid w:val="00000406"/>
    <w:multiLevelType w:val="multilevel"/>
    <w:tmpl w:val="00000889"/>
    <w:lvl w:ilvl="0">
      <w:start w:val="1"/>
      <w:numFmt w:val="decimal"/>
      <w:lvlText w:val="%1"/>
      <w:lvlJc w:val="left"/>
      <w:pPr>
        <w:ind w:left="161" w:hanging="720"/>
      </w:pPr>
      <w:rPr>
        <w:rFonts w:ascii="Arial" w:hAnsi="Arial" w:cs="Arial"/>
        <w:b w:val="0"/>
        <w:bCs w:val="0"/>
        <w:spacing w:val="-5"/>
        <w:w w:val="100"/>
        <w:sz w:val="16"/>
        <w:szCs w:val="16"/>
      </w:rPr>
    </w:lvl>
    <w:lvl w:ilvl="1">
      <w:start w:val="1"/>
      <w:numFmt w:val="lowerLetter"/>
      <w:lvlText w:val="%2)"/>
      <w:lvlJc w:val="left"/>
      <w:pPr>
        <w:ind w:left="514" w:hanging="214"/>
      </w:pPr>
      <w:rPr>
        <w:rFonts w:ascii="Arial" w:hAnsi="Arial" w:cs="Arial"/>
        <w:b w:val="0"/>
        <w:bCs w:val="0"/>
        <w:spacing w:val="-19"/>
        <w:w w:val="100"/>
        <w:sz w:val="16"/>
        <w:szCs w:val="16"/>
      </w:rPr>
    </w:lvl>
    <w:lvl w:ilvl="2">
      <w:numFmt w:val="bullet"/>
      <w:lvlText w:val="•"/>
      <w:lvlJc w:val="left"/>
      <w:pPr>
        <w:ind w:left="1751" w:hanging="214"/>
      </w:pPr>
    </w:lvl>
    <w:lvl w:ilvl="3">
      <w:numFmt w:val="bullet"/>
      <w:lvlText w:val="•"/>
      <w:lvlJc w:val="left"/>
      <w:pPr>
        <w:ind w:left="2982" w:hanging="214"/>
      </w:pPr>
    </w:lvl>
    <w:lvl w:ilvl="4">
      <w:numFmt w:val="bullet"/>
      <w:lvlText w:val="•"/>
      <w:lvlJc w:val="left"/>
      <w:pPr>
        <w:ind w:left="4213" w:hanging="214"/>
      </w:pPr>
    </w:lvl>
    <w:lvl w:ilvl="5">
      <w:numFmt w:val="bullet"/>
      <w:lvlText w:val="•"/>
      <w:lvlJc w:val="left"/>
      <w:pPr>
        <w:ind w:left="5444" w:hanging="214"/>
      </w:pPr>
    </w:lvl>
    <w:lvl w:ilvl="6">
      <w:numFmt w:val="bullet"/>
      <w:lvlText w:val="•"/>
      <w:lvlJc w:val="left"/>
      <w:pPr>
        <w:ind w:left="6675" w:hanging="214"/>
      </w:pPr>
    </w:lvl>
    <w:lvl w:ilvl="7">
      <w:numFmt w:val="bullet"/>
      <w:lvlText w:val="•"/>
      <w:lvlJc w:val="left"/>
      <w:pPr>
        <w:ind w:left="7906" w:hanging="214"/>
      </w:pPr>
    </w:lvl>
    <w:lvl w:ilvl="8">
      <w:numFmt w:val="bullet"/>
      <w:lvlText w:val="•"/>
      <w:lvlJc w:val="left"/>
      <w:pPr>
        <w:ind w:left="9137" w:hanging="214"/>
      </w:pPr>
    </w:lvl>
  </w:abstractNum>
  <w:abstractNum w:abstractNumId="5" w15:restartNumberingAfterBreak="0">
    <w:nsid w:val="00000407"/>
    <w:multiLevelType w:val="multilevel"/>
    <w:tmpl w:val="0000088A"/>
    <w:lvl w:ilvl="0">
      <w:numFmt w:val="bullet"/>
      <w:lvlText w:val="•"/>
      <w:lvlJc w:val="left"/>
      <w:pPr>
        <w:ind w:left="161" w:hanging="103"/>
      </w:pPr>
      <w:rPr>
        <w:b w:val="0"/>
        <w:w w:val="100"/>
      </w:rPr>
    </w:lvl>
    <w:lvl w:ilvl="1">
      <w:numFmt w:val="bullet"/>
      <w:lvlText w:val="•"/>
      <w:lvlJc w:val="left"/>
      <w:pPr>
        <w:ind w:left="1304" w:hanging="103"/>
      </w:pPr>
    </w:lvl>
    <w:lvl w:ilvl="2">
      <w:numFmt w:val="bullet"/>
      <w:lvlText w:val="•"/>
      <w:lvlJc w:val="left"/>
      <w:pPr>
        <w:ind w:left="2448" w:hanging="103"/>
      </w:pPr>
    </w:lvl>
    <w:lvl w:ilvl="3">
      <w:numFmt w:val="bullet"/>
      <w:lvlText w:val="•"/>
      <w:lvlJc w:val="left"/>
      <w:pPr>
        <w:ind w:left="3592" w:hanging="103"/>
      </w:pPr>
    </w:lvl>
    <w:lvl w:ilvl="4">
      <w:numFmt w:val="bullet"/>
      <w:lvlText w:val="•"/>
      <w:lvlJc w:val="left"/>
      <w:pPr>
        <w:ind w:left="4736" w:hanging="103"/>
      </w:pPr>
    </w:lvl>
    <w:lvl w:ilvl="5">
      <w:numFmt w:val="bullet"/>
      <w:lvlText w:val="•"/>
      <w:lvlJc w:val="left"/>
      <w:pPr>
        <w:ind w:left="5880" w:hanging="103"/>
      </w:pPr>
    </w:lvl>
    <w:lvl w:ilvl="6">
      <w:numFmt w:val="bullet"/>
      <w:lvlText w:val="•"/>
      <w:lvlJc w:val="left"/>
      <w:pPr>
        <w:ind w:left="7024" w:hanging="103"/>
      </w:pPr>
    </w:lvl>
    <w:lvl w:ilvl="7">
      <w:numFmt w:val="bullet"/>
      <w:lvlText w:val="•"/>
      <w:lvlJc w:val="left"/>
      <w:pPr>
        <w:ind w:left="8168" w:hanging="103"/>
      </w:pPr>
    </w:lvl>
    <w:lvl w:ilvl="8">
      <w:numFmt w:val="bullet"/>
      <w:lvlText w:val="•"/>
      <w:lvlJc w:val="left"/>
      <w:pPr>
        <w:ind w:left="9312" w:hanging="103"/>
      </w:pPr>
    </w:lvl>
  </w:abstractNum>
  <w:abstractNum w:abstractNumId="6" w15:restartNumberingAfterBreak="0">
    <w:nsid w:val="0000042B"/>
    <w:multiLevelType w:val="multilevel"/>
    <w:tmpl w:val="000008AE"/>
    <w:lvl w:ilvl="0">
      <w:start w:val="2"/>
      <w:numFmt w:val="decimal"/>
      <w:lvlText w:val="%1"/>
      <w:lvlJc w:val="left"/>
      <w:pPr>
        <w:ind w:left="880" w:hanging="720"/>
      </w:pPr>
      <w:rPr>
        <w:rFonts w:cs="Times New Roman"/>
      </w:rPr>
    </w:lvl>
    <w:lvl w:ilvl="1">
      <w:start w:val="1"/>
      <w:numFmt w:val="decimal"/>
      <w:lvlText w:val="%1-%2"/>
      <w:lvlJc w:val="left"/>
      <w:pPr>
        <w:ind w:left="880" w:hanging="720"/>
      </w:pPr>
      <w:rPr>
        <w:rFonts w:ascii="Minion Pro" w:hAnsi="Minion Pro" w:cs="Minion Pro"/>
        <w:b w:val="0"/>
        <w:bCs w:val="0"/>
        <w:spacing w:val="-1"/>
        <w:w w:val="100"/>
        <w:sz w:val="21"/>
        <w:szCs w:val="21"/>
      </w:rPr>
    </w:lvl>
    <w:lvl w:ilvl="2">
      <w:numFmt w:val="bullet"/>
      <w:lvlText w:val="•"/>
      <w:lvlJc w:val="left"/>
      <w:pPr>
        <w:ind w:left="2788" w:hanging="720"/>
      </w:pPr>
    </w:lvl>
    <w:lvl w:ilvl="3">
      <w:numFmt w:val="bullet"/>
      <w:lvlText w:val="•"/>
      <w:lvlJc w:val="left"/>
      <w:pPr>
        <w:ind w:left="3742" w:hanging="720"/>
      </w:pPr>
    </w:lvl>
    <w:lvl w:ilvl="4">
      <w:numFmt w:val="bullet"/>
      <w:lvlText w:val="•"/>
      <w:lvlJc w:val="left"/>
      <w:pPr>
        <w:ind w:left="4696" w:hanging="720"/>
      </w:pPr>
    </w:lvl>
    <w:lvl w:ilvl="5">
      <w:numFmt w:val="bullet"/>
      <w:lvlText w:val="•"/>
      <w:lvlJc w:val="left"/>
      <w:pPr>
        <w:ind w:left="5650" w:hanging="720"/>
      </w:pPr>
    </w:lvl>
    <w:lvl w:ilvl="6">
      <w:numFmt w:val="bullet"/>
      <w:lvlText w:val="•"/>
      <w:lvlJc w:val="left"/>
      <w:pPr>
        <w:ind w:left="6604" w:hanging="720"/>
      </w:pPr>
    </w:lvl>
    <w:lvl w:ilvl="7">
      <w:numFmt w:val="bullet"/>
      <w:lvlText w:val="•"/>
      <w:lvlJc w:val="left"/>
      <w:pPr>
        <w:ind w:left="7558" w:hanging="720"/>
      </w:pPr>
    </w:lvl>
    <w:lvl w:ilvl="8">
      <w:numFmt w:val="bullet"/>
      <w:lvlText w:val="•"/>
      <w:lvlJc w:val="left"/>
      <w:pPr>
        <w:ind w:left="8512" w:hanging="720"/>
      </w:pPr>
    </w:lvl>
  </w:abstractNum>
  <w:abstractNum w:abstractNumId="7" w15:restartNumberingAfterBreak="0">
    <w:nsid w:val="0000042C"/>
    <w:multiLevelType w:val="multilevel"/>
    <w:tmpl w:val="000008AF"/>
    <w:lvl w:ilvl="0">
      <w:start w:val="1"/>
      <w:numFmt w:val="decimal"/>
      <w:lvlText w:val="%1."/>
      <w:lvlJc w:val="left"/>
      <w:pPr>
        <w:ind w:left="879" w:hanging="720"/>
      </w:pPr>
      <w:rPr>
        <w:rFonts w:ascii="Minion Pro" w:hAnsi="Minion Pro" w:cs="Minion Pro"/>
        <w:b w:val="0"/>
        <w:bCs w:val="0"/>
        <w:spacing w:val="-1"/>
        <w:w w:val="100"/>
        <w:sz w:val="21"/>
        <w:szCs w:val="21"/>
      </w:rPr>
    </w:lvl>
    <w:lvl w:ilvl="1">
      <w:start w:val="1"/>
      <w:numFmt w:val="decimal"/>
      <w:lvlText w:val="%2."/>
      <w:lvlJc w:val="left"/>
      <w:pPr>
        <w:ind w:left="880" w:hanging="361"/>
      </w:pPr>
      <w:rPr>
        <w:rFonts w:ascii="Minion Pro" w:hAnsi="Minion Pro" w:cs="Minion Pro"/>
        <w:b w:val="0"/>
        <w:bCs w:val="0"/>
        <w:spacing w:val="-1"/>
        <w:w w:val="100"/>
        <w:sz w:val="21"/>
        <w:szCs w:val="21"/>
      </w:rPr>
    </w:lvl>
    <w:lvl w:ilvl="2">
      <w:numFmt w:val="bullet"/>
      <w:lvlText w:val="•"/>
      <w:lvlJc w:val="left"/>
      <w:pPr>
        <w:ind w:left="2788" w:hanging="361"/>
      </w:pPr>
    </w:lvl>
    <w:lvl w:ilvl="3">
      <w:numFmt w:val="bullet"/>
      <w:lvlText w:val="•"/>
      <w:lvlJc w:val="left"/>
      <w:pPr>
        <w:ind w:left="3742" w:hanging="361"/>
      </w:pPr>
    </w:lvl>
    <w:lvl w:ilvl="4">
      <w:numFmt w:val="bullet"/>
      <w:lvlText w:val="•"/>
      <w:lvlJc w:val="left"/>
      <w:pPr>
        <w:ind w:left="4696" w:hanging="361"/>
      </w:pPr>
    </w:lvl>
    <w:lvl w:ilvl="5">
      <w:numFmt w:val="bullet"/>
      <w:lvlText w:val="•"/>
      <w:lvlJc w:val="left"/>
      <w:pPr>
        <w:ind w:left="5650" w:hanging="361"/>
      </w:pPr>
    </w:lvl>
    <w:lvl w:ilvl="6">
      <w:numFmt w:val="bullet"/>
      <w:lvlText w:val="•"/>
      <w:lvlJc w:val="left"/>
      <w:pPr>
        <w:ind w:left="6604" w:hanging="361"/>
      </w:pPr>
    </w:lvl>
    <w:lvl w:ilvl="7">
      <w:numFmt w:val="bullet"/>
      <w:lvlText w:val="•"/>
      <w:lvlJc w:val="left"/>
      <w:pPr>
        <w:ind w:left="7558" w:hanging="361"/>
      </w:pPr>
    </w:lvl>
    <w:lvl w:ilvl="8">
      <w:numFmt w:val="bullet"/>
      <w:lvlText w:val="•"/>
      <w:lvlJc w:val="left"/>
      <w:pPr>
        <w:ind w:left="8512" w:hanging="361"/>
      </w:pPr>
    </w:lvl>
  </w:abstractNum>
  <w:abstractNum w:abstractNumId="8" w15:restartNumberingAfterBreak="0">
    <w:nsid w:val="0000042D"/>
    <w:multiLevelType w:val="multilevel"/>
    <w:tmpl w:val="000008B0"/>
    <w:lvl w:ilvl="0">
      <w:start w:val="1"/>
      <w:numFmt w:val="decimal"/>
      <w:lvlText w:val="%1."/>
      <w:lvlJc w:val="left"/>
      <w:pPr>
        <w:ind w:left="1197" w:hanging="724"/>
      </w:pPr>
      <w:rPr>
        <w:rFonts w:ascii="Calibri" w:hAnsi="Calibri" w:cs="Calibri"/>
        <w:b w:val="0"/>
        <w:bCs w:val="0"/>
        <w:w w:val="100"/>
        <w:sz w:val="22"/>
        <w:szCs w:val="22"/>
      </w:rPr>
    </w:lvl>
    <w:lvl w:ilvl="1">
      <w:start w:val="1"/>
      <w:numFmt w:val="decimal"/>
      <w:lvlText w:val="%2."/>
      <w:lvlJc w:val="left"/>
      <w:pPr>
        <w:ind w:left="1227" w:hanging="335"/>
      </w:pPr>
      <w:rPr>
        <w:rFonts w:ascii="Minion Pro" w:hAnsi="Minion Pro" w:cs="Minion Pro"/>
        <w:b w:val="0"/>
        <w:bCs w:val="0"/>
        <w:w w:val="100"/>
        <w:sz w:val="21"/>
        <w:szCs w:val="21"/>
      </w:rPr>
    </w:lvl>
    <w:lvl w:ilvl="2">
      <w:numFmt w:val="bullet"/>
      <w:lvlText w:val="•"/>
      <w:lvlJc w:val="left"/>
      <w:pPr>
        <w:ind w:left="2256" w:hanging="335"/>
      </w:pPr>
    </w:lvl>
    <w:lvl w:ilvl="3">
      <w:numFmt w:val="bullet"/>
      <w:lvlText w:val="•"/>
      <w:lvlJc w:val="left"/>
      <w:pPr>
        <w:ind w:left="3276" w:hanging="335"/>
      </w:pPr>
    </w:lvl>
    <w:lvl w:ilvl="4">
      <w:numFmt w:val="bullet"/>
      <w:lvlText w:val="•"/>
      <w:lvlJc w:val="left"/>
      <w:pPr>
        <w:ind w:left="4296" w:hanging="335"/>
      </w:pPr>
    </w:lvl>
    <w:lvl w:ilvl="5">
      <w:numFmt w:val="bullet"/>
      <w:lvlText w:val="•"/>
      <w:lvlJc w:val="left"/>
      <w:pPr>
        <w:ind w:left="5316" w:hanging="335"/>
      </w:pPr>
    </w:lvl>
    <w:lvl w:ilvl="6">
      <w:numFmt w:val="bullet"/>
      <w:lvlText w:val="•"/>
      <w:lvlJc w:val="left"/>
      <w:pPr>
        <w:ind w:left="6336" w:hanging="335"/>
      </w:pPr>
    </w:lvl>
    <w:lvl w:ilvl="7">
      <w:numFmt w:val="bullet"/>
      <w:lvlText w:val="•"/>
      <w:lvlJc w:val="left"/>
      <w:pPr>
        <w:ind w:left="7356" w:hanging="335"/>
      </w:pPr>
    </w:lvl>
    <w:lvl w:ilvl="8">
      <w:numFmt w:val="bullet"/>
      <w:lvlText w:val="•"/>
      <w:lvlJc w:val="left"/>
      <w:pPr>
        <w:ind w:left="8376" w:hanging="335"/>
      </w:pPr>
    </w:lvl>
  </w:abstractNum>
  <w:abstractNum w:abstractNumId="9" w15:restartNumberingAfterBreak="0">
    <w:nsid w:val="0000042E"/>
    <w:multiLevelType w:val="multilevel"/>
    <w:tmpl w:val="000008B1"/>
    <w:lvl w:ilvl="0">
      <w:start w:val="1"/>
      <w:numFmt w:val="decimal"/>
      <w:lvlText w:val="%1."/>
      <w:lvlJc w:val="left"/>
      <w:pPr>
        <w:ind w:left="879" w:hanging="720"/>
      </w:pPr>
      <w:rPr>
        <w:rFonts w:ascii="Minion Pro" w:hAnsi="Minion Pro" w:cs="Minion Pro"/>
        <w:b w:val="0"/>
        <w:bCs w:val="0"/>
        <w:spacing w:val="-1"/>
        <w:w w:val="100"/>
        <w:sz w:val="21"/>
        <w:szCs w:val="21"/>
      </w:rPr>
    </w:lvl>
    <w:lvl w:ilvl="1">
      <w:start w:val="1"/>
      <w:numFmt w:val="decimal"/>
      <w:lvlText w:val="%2."/>
      <w:lvlJc w:val="left"/>
      <w:pPr>
        <w:ind w:left="880" w:hanging="361"/>
      </w:pPr>
      <w:rPr>
        <w:rFonts w:ascii="Minion Pro" w:hAnsi="Minion Pro" w:cs="Minion Pro"/>
        <w:b w:val="0"/>
        <w:bCs w:val="0"/>
        <w:spacing w:val="-1"/>
        <w:w w:val="100"/>
        <w:sz w:val="21"/>
        <w:szCs w:val="21"/>
      </w:rPr>
    </w:lvl>
    <w:lvl w:ilvl="2">
      <w:numFmt w:val="bullet"/>
      <w:lvlText w:val="•"/>
      <w:lvlJc w:val="left"/>
      <w:pPr>
        <w:ind w:left="2788" w:hanging="361"/>
      </w:pPr>
    </w:lvl>
    <w:lvl w:ilvl="3">
      <w:numFmt w:val="bullet"/>
      <w:lvlText w:val="•"/>
      <w:lvlJc w:val="left"/>
      <w:pPr>
        <w:ind w:left="3742" w:hanging="361"/>
      </w:pPr>
    </w:lvl>
    <w:lvl w:ilvl="4">
      <w:numFmt w:val="bullet"/>
      <w:lvlText w:val="•"/>
      <w:lvlJc w:val="left"/>
      <w:pPr>
        <w:ind w:left="4696" w:hanging="361"/>
      </w:pPr>
    </w:lvl>
    <w:lvl w:ilvl="5">
      <w:numFmt w:val="bullet"/>
      <w:lvlText w:val="•"/>
      <w:lvlJc w:val="left"/>
      <w:pPr>
        <w:ind w:left="5650" w:hanging="361"/>
      </w:pPr>
    </w:lvl>
    <w:lvl w:ilvl="6">
      <w:numFmt w:val="bullet"/>
      <w:lvlText w:val="•"/>
      <w:lvlJc w:val="left"/>
      <w:pPr>
        <w:ind w:left="6604" w:hanging="361"/>
      </w:pPr>
    </w:lvl>
    <w:lvl w:ilvl="7">
      <w:numFmt w:val="bullet"/>
      <w:lvlText w:val="•"/>
      <w:lvlJc w:val="left"/>
      <w:pPr>
        <w:ind w:left="7558" w:hanging="361"/>
      </w:pPr>
    </w:lvl>
    <w:lvl w:ilvl="8">
      <w:numFmt w:val="bullet"/>
      <w:lvlText w:val="•"/>
      <w:lvlJc w:val="left"/>
      <w:pPr>
        <w:ind w:left="8512" w:hanging="361"/>
      </w:pPr>
    </w:lvl>
  </w:abstractNum>
  <w:abstractNum w:abstractNumId="10" w15:restartNumberingAfterBreak="0">
    <w:nsid w:val="0000042F"/>
    <w:multiLevelType w:val="multilevel"/>
    <w:tmpl w:val="000008B2"/>
    <w:lvl w:ilvl="0">
      <w:start w:val="2"/>
      <w:numFmt w:val="upperRoman"/>
      <w:lvlText w:val="%1"/>
      <w:lvlJc w:val="left"/>
      <w:pPr>
        <w:ind w:left="520" w:hanging="361"/>
      </w:pPr>
      <w:rPr>
        <w:rFonts w:ascii="Minion Pro" w:hAnsi="Minion Pro" w:cs="Minion Pro"/>
        <w:b/>
        <w:bCs/>
        <w:spacing w:val="-1"/>
        <w:w w:val="100"/>
        <w:sz w:val="21"/>
        <w:szCs w:val="21"/>
      </w:rPr>
    </w:lvl>
    <w:lvl w:ilvl="1">
      <w:numFmt w:val="bullet"/>
      <w:lvlText w:val="•"/>
      <w:lvlJc w:val="left"/>
      <w:pPr>
        <w:ind w:left="1510" w:hanging="361"/>
      </w:pPr>
    </w:lvl>
    <w:lvl w:ilvl="2">
      <w:numFmt w:val="bullet"/>
      <w:lvlText w:val="•"/>
      <w:lvlJc w:val="left"/>
      <w:pPr>
        <w:ind w:left="2500" w:hanging="361"/>
      </w:pPr>
    </w:lvl>
    <w:lvl w:ilvl="3">
      <w:numFmt w:val="bullet"/>
      <w:lvlText w:val="•"/>
      <w:lvlJc w:val="left"/>
      <w:pPr>
        <w:ind w:left="3490" w:hanging="361"/>
      </w:pPr>
    </w:lvl>
    <w:lvl w:ilvl="4">
      <w:numFmt w:val="bullet"/>
      <w:lvlText w:val="•"/>
      <w:lvlJc w:val="left"/>
      <w:pPr>
        <w:ind w:left="4480" w:hanging="361"/>
      </w:pPr>
    </w:lvl>
    <w:lvl w:ilvl="5">
      <w:numFmt w:val="bullet"/>
      <w:lvlText w:val="•"/>
      <w:lvlJc w:val="left"/>
      <w:pPr>
        <w:ind w:left="5470" w:hanging="361"/>
      </w:pPr>
    </w:lvl>
    <w:lvl w:ilvl="6">
      <w:numFmt w:val="bullet"/>
      <w:lvlText w:val="•"/>
      <w:lvlJc w:val="left"/>
      <w:pPr>
        <w:ind w:left="6460" w:hanging="361"/>
      </w:pPr>
    </w:lvl>
    <w:lvl w:ilvl="7">
      <w:numFmt w:val="bullet"/>
      <w:lvlText w:val="•"/>
      <w:lvlJc w:val="left"/>
      <w:pPr>
        <w:ind w:left="7450" w:hanging="361"/>
      </w:pPr>
    </w:lvl>
    <w:lvl w:ilvl="8">
      <w:numFmt w:val="bullet"/>
      <w:lvlText w:val="•"/>
      <w:lvlJc w:val="left"/>
      <w:pPr>
        <w:ind w:left="8440" w:hanging="361"/>
      </w:pPr>
    </w:lvl>
  </w:abstractNum>
  <w:abstractNum w:abstractNumId="11" w15:restartNumberingAfterBreak="0">
    <w:nsid w:val="00000430"/>
    <w:multiLevelType w:val="multilevel"/>
    <w:tmpl w:val="000008B3"/>
    <w:lvl w:ilvl="0">
      <w:start w:val="1"/>
      <w:numFmt w:val="upperLetter"/>
      <w:lvlText w:val="%1."/>
      <w:lvlJc w:val="left"/>
      <w:pPr>
        <w:ind w:left="1096" w:hanging="361"/>
      </w:pPr>
      <w:rPr>
        <w:rFonts w:ascii="Minion Pro" w:hAnsi="Minion Pro" w:cs="Minion Pro"/>
        <w:b/>
        <w:bCs/>
        <w:spacing w:val="-1"/>
        <w:w w:val="100"/>
        <w:sz w:val="21"/>
        <w:szCs w:val="21"/>
      </w:rPr>
    </w:lvl>
    <w:lvl w:ilvl="1">
      <w:numFmt w:val="bullet"/>
      <w:lvlText w:val=""/>
      <w:lvlJc w:val="left"/>
      <w:pPr>
        <w:ind w:left="1455" w:hanging="361"/>
      </w:pPr>
      <w:rPr>
        <w:rFonts w:ascii="Symbol" w:hAnsi="Symbol"/>
        <w:b w:val="0"/>
        <w:w w:val="100"/>
        <w:sz w:val="21"/>
      </w:rPr>
    </w:lvl>
    <w:lvl w:ilvl="2">
      <w:numFmt w:val="bullet"/>
      <w:lvlText w:val="•"/>
      <w:lvlJc w:val="left"/>
      <w:pPr>
        <w:ind w:left="2516" w:hanging="361"/>
      </w:pPr>
    </w:lvl>
    <w:lvl w:ilvl="3">
      <w:numFmt w:val="bullet"/>
      <w:lvlText w:val="•"/>
      <w:lvlJc w:val="left"/>
      <w:pPr>
        <w:ind w:left="3576" w:hanging="361"/>
      </w:pPr>
    </w:lvl>
    <w:lvl w:ilvl="4">
      <w:numFmt w:val="bullet"/>
      <w:lvlText w:val="•"/>
      <w:lvlJc w:val="left"/>
      <w:pPr>
        <w:ind w:left="4636" w:hanging="361"/>
      </w:pPr>
    </w:lvl>
    <w:lvl w:ilvl="5">
      <w:numFmt w:val="bullet"/>
      <w:lvlText w:val="•"/>
      <w:lvlJc w:val="left"/>
      <w:pPr>
        <w:ind w:left="5696" w:hanging="361"/>
      </w:pPr>
    </w:lvl>
    <w:lvl w:ilvl="6">
      <w:numFmt w:val="bullet"/>
      <w:lvlText w:val="•"/>
      <w:lvlJc w:val="left"/>
      <w:pPr>
        <w:ind w:left="6756" w:hanging="361"/>
      </w:pPr>
    </w:lvl>
    <w:lvl w:ilvl="7">
      <w:numFmt w:val="bullet"/>
      <w:lvlText w:val="•"/>
      <w:lvlJc w:val="left"/>
      <w:pPr>
        <w:ind w:left="7816" w:hanging="361"/>
      </w:pPr>
    </w:lvl>
    <w:lvl w:ilvl="8">
      <w:numFmt w:val="bullet"/>
      <w:lvlText w:val="•"/>
      <w:lvlJc w:val="left"/>
      <w:pPr>
        <w:ind w:left="8876" w:hanging="361"/>
      </w:pPr>
    </w:lvl>
  </w:abstractNum>
  <w:abstractNum w:abstractNumId="12" w15:restartNumberingAfterBreak="0">
    <w:nsid w:val="00000431"/>
    <w:multiLevelType w:val="multilevel"/>
    <w:tmpl w:val="000008B4"/>
    <w:lvl w:ilvl="0">
      <w:numFmt w:val="bullet"/>
      <w:lvlText w:val=""/>
      <w:lvlJc w:val="left"/>
      <w:pPr>
        <w:ind w:left="1597" w:hanging="360"/>
      </w:pPr>
      <w:rPr>
        <w:rFonts w:ascii="Wingdings" w:hAnsi="Wingdings"/>
        <w:b w:val="0"/>
        <w:w w:val="100"/>
        <w:sz w:val="21"/>
      </w:rPr>
    </w:lvl>
    <w:lvl w:ilvl="1">
      <w:numFmt w:val="bullet"/>
      <w:lvlText w:val="•"/>
      <w:lvlJc w:val="left"/>
      <w:pPr>
        <w:ind w:left="2552" w:hanging="360"/>
      </w:pPr>
    </w:lvl>
    <w:lvl w:ilvl="2">
      <w:numFmt w:val="bullet"/>
      <w:lvlText w:val="•"/>
      <w:lvlJc w:val="left"/>
      <w:pPr>
        <w:ind w:left="3506" w:hanging="360"/>
      </w:pPr>
    </w:lvl>
    <w:lvl w:ilvl="3">
      <w:numFmt w:val="bullet"/>
      <w:lvlText w:val="•"/>
      <w:lvlJc w:val="left"/>
      <w:pPr>
        <w:ind w:left="4460" w:hanging="360"/>
      </w:pPr>
    </w:lvl>
    <w:lvl w:ilvl="4">
      <w:numFmt w:val="bullet"/>
      <w:lvlText w:val="•"/>
      <w:lvlJc w:val="left"/>
      <w:pPr>
        <w:ind w:left="5414" w:hanging="360"/>
      </w:pPr>
    </w:lvl>
    <w:lvl w:ilvl="5">
      <w:numFmt w:val="bullet"/>
      <w:lvlText w:val="•"/>
      <w:lvlJc w:val="left"/>
      <w:pPr>
        <w:ind w:left="6368" w:hanging="360"/>
      </w:pPr>
    </w:lvl>
    <w:lvl w:ilvl="6">
      <w:numFmt w:val="bullet"/>
      <w:lvlText w:val="•"/>
      <w:lvlJc w:val="left"/>
      <w:pPr>
        <w:ind w:left="7322" w:hanging="360"/>
      </w:pPr>
    </w:lvl>
    <w:lvl w:ilvl="7">
      <w:numFmt w:val="bullet"/>
      <w:lvlText w:val="•"/>
      <w:lvlJc w:val="left"/>
      <w:pPr>
        <w:ind w:left="8276" w:hanging="360"/>
      </w:pPr>
    </w:lvl>
    <w:lvl w:ilvl="8">
      <w:numFmt w:val="bullet"/>
      <w:lvlText w:val="•"/>
      <w:lvlJc w:val="left"/>
      <w:pPr>
        <w:ind w:left="9230" w:hanging="360"/>
      </w:pPr>
    </w:lvl>
  </w:abstractNum>
  <w:abstractNum w:abstractNumId="13" w15:restartNumberingAfterBreak="0">
    <w:nsid w:val="00000432"/>
    <w:multiLevelType w:val="multilevel"/>
    <w:tmpl w:val="000008B5"/>
    <w:lvl w:ilvl="0">
      <w:start w:val="1"/>
      <w:numFmt w:val="upperLetter"/>
      <w:lvlText w:val="%1."/>
      <w:lvlJc w:val="left"/>
      <w:pPr>
        <w:ind w:left="520" w:hanging="361"/>
      </w:pPr>
      <w:rPr>
        <w:rFonts w:ascii="Minion Pro" w:hAnsi="Minion Pro" w:cs="Minion Pro"/>
        <w:b/>
        <w:bCs/>
        <w:spacing w:val="-1"/>
        <w:w w:val="100"/>
        <w:sz w:val="21"/>
        <w:szCs w:val="21"/>
      </w:rPr>
    </w:lvl>
    <w:lvl w:ilvl="1">
      <w:numFmt w:val="bullet"/>
      <w:lvlText w:val=""/>
      <w:lvlJc w:val="left"/>
      <w:pPr>
        <w:ind w:left="721" w:hanging="361"/>
      </w:pPr>
      <w:rPr>
        <w:rFonts w:ascii="Symbol" w:hAnsi="Symbol"/>
        <w:b w:val="0"/>
        <w:w w:val="100"/>
        <w:sz w:val="21"/>
      </w:rPr>
    </w:lvl>
    <w:lvl w:ilvl="2">
      <w:numFmt w:val="bullet"/>
      <w:lvlText w:val="•"/>
      <w:lvlJc w:val="left"/>
      <w:pPr>
        <w:ind w:left="740" w:hanging="361"/>
      </w:pPr>
    </w:lvl>
    <w:lvl w:ilvl="3">
      <w:numFmt w:val="bullet"/>
      <w:lvlText w:val="•"/>
      <w:lvlJc w:val="left"/>
      <w:pPr>
        <w:ind w:left="1950" w:hanging="361"/>
      </w:pPr>
    </w:lvl>
    <w:lvl w:ilvl="4">
      <w:numFmt w:val="bullet"/>
      <w:lvlText w:val="•"/>
      <w:lvlJc w:val="left"/>
      <w:pPr>
        <w:ind w:left="3160" w:hanging="361"/>
      </w:pPr>
    </w:lvl>
    <w:lvl w:ilvl="5">
      <w:numFmt w:val="bullet"/>
      <w:lvlText w:val="•"/>
      <w:lvlJc w:val="left"/>
      <w:pPr>
        <w:ind w:left="4370" w:hanging="361"/>
      </w:pPr>
    </w:lvl>
    <w:lvl w:ilvl="6">
      <w:numFmt w:val="bullet"/>
      <w:lvlText w:val="•"/>
      <w:lvlJc w:val="left"/>
      <w:pPr>
        <w:ind w:left="5580" w:hanging="361"/>
      </w:pPr>
    </w:lvl>
    <w:lvl w:ilvl="7">
      <w:numFmt w:val="bullet"/>
      <w:lvlText w:val="•"/>
      <w:lvlJc w:val="left"/>
      <w:pPr>
        <w:ind w:left="6790" w:hanging="361"/>
      </w:pPr>
    </w:lvl>
    <w:lvl w:ilvl="8">
      <w:numFmt w:val="bullet"/>
      <w:lvlText w:val="•"/>
      <w:lvlJc w:val="left"/>
      <w:pPr>
        <w:ind w:left="8000" w:hanging="361"/>
      </w:pPr>
    </w:lvl>
  </w:abstractNum>
  <w:abstractNum w:abstractNumId="14" w15:restartNumberingAfterBreak="0">
    <w:nsid w:val="00000433"/>
    <w:multiLevelType w:val="multilevel"/>
    <w:tmpl w:val="000008B6"/>
    <w:lvl w:ilvl="0">
      <w:numFmt w:val="bullet"/>
      <w:lvlText w:val=""/>
      <w:lvlJc w:val="left"/>
      <w:pPr>
        <w:ind w:left="332" w:hanging="217"/>
      </w:pPr>
      <w:rPr>
        <w:rFonts w:ascii="Symbol" w:hAnsi="Symbol"/>
        <w:b w:val="0"/>
        <w:w w:val="100"/>
        <w:sz w:val="21"/>
      </w:rPr>
    </w:lvl>
    <w:lvl w:ilvl="1">
      <w:numFmt w:val="bullet"/>
      <w:lvlText w:val="•"/>
      <w:lvlJc w:val="left"/>
      <w:pPr>
        <w:ind w:left="1348" w:hanging="217"/>
      </w:pPr>
    </w:lvl>
    <w:lvl w:ilvl="2">
      <w:numFmt w:val="bullet"/>
      <w:lvlText w:val="•"/>
      <w:lvlJc w:val="left"/>
      <w:pPr>
        <w:ind w:left="2356" w:hanging="217"/>
      </w:pPr>
    </w:lvl>
    <w:lvl w:ilvl="3">
      <w:numFmt w:val="bullet"/>
      <w:lvlText w:val="•"/>
      <w:lvlJc w:val="left"/>
      <w:pPr>
        <w:ind w:left="3364" w:hanging="217"/>
      </w:pPr>
    </w:lvl>
    <w:lvl w:ilvl="4">
      <w:numFmt w:val="bullet"/>
      <w:lvlText w:val="•"/>
      <w:lvlJc w:val="left"/>
      <w:pPr>
        <w:ind w:left="4372" w:hanging="217"/>
      </w:pPr>
    </w:lvl>
    <w:lvl w:ilvl="5">
      <w:numFmt w:val="bullet"/>
      <w:lvlText w:val="•"/>
      <w:lvlJc w:val="left"/>
      <w:pPr>
        <w:ind w:left="5380" w:hanging="217"/>
      </w:pPr>
    </w:lvl>
    <w:lvl w:ilvl="6">
      <w:numFmt w:val="bullet"/>
      <w:lvlText w:val="•"/>
      <w:lvlJc w:val="left"/>
      <w:pPr>
        <w:ind w:left="6388" w:hanging="217"/>
      </w:pPr>
    </w:lvl>
    <w:lvl w:ilvl="7">
      <w:numFmt w:val="bullet"/>
      <w:lvlText w:val="•"/>
      <w:lvlJc w:val="left"/>
      <w:pPr>
        <w:ind w:left="7396" w:hanging="217"/>
      </w:pPr>
    </w:lvl>
    <w:lvl w:ilvl="8">
      <w:numFmt w:val="bullet"/>
      <w:lvlText w:val="•"/>
      <w:lvlJc w:val="left"/>
      <w:pPr>
        <w:ind w:left="8404" w:hanging="217"/>
      </w:pPr>
    </w:lvl>
  </w:abstractNum>
  <w:abstractNum w:abstractNumId="15" w15:restartNumberingAfterBreak="0">
    <w:nsid w:val="00000434"/>
    <w:multiLevelType w:val="multilevel"/>
    <w:tmpl w:val="000008B7"/>
    <w:lvl w:ilvl="0">
      <w:numFmt w:val="bullet"/>
      <w:lvlText w:val=""/>
      <w:lvlJc w:val="left"/>
      <w:pPr>
        <w:ind w:left="2217" w:hanging="361"/>
      </w:pPr>
      <w:rPr>
        <w:rFonts w:ascii="Symbol" w:hAnsi="Symbol"/>
        <w:b w:val="0"/>
        <w:w w:val="100"/>
        <w:sz w:val="21"/>
      </w:rPr>
    </w:lvl>
    <w:lvl w:ilvl="1">
      <w:numFmt w:val="bullet"/>
      <w:lvlText w:val="•"/>
      <w:lvlJc w:val="left"/>
      <w:pPr>
        <w:ind w:left="3158" w:hanging="361"/>
      </w:pPr>
    </w:lvl>
    <w:lvl w:ilvl="2">
      <w:numFmt w:val="bullet"/>
      <w:lvlText w:val="•"/>
      <w:lvlJc w:val="left"/>
      <w:pPr>
        <w:ind w:left="4096" w:hanging="361"/>
      </w:pPr>
    </w:lvl>
    <w:lvl w:ilvl="3">
      <w:numFmt w:val="bullet"/>
      <w:lvlText w:val="•"/>
      <w:lvlJc w:val="left"/>
      <w:pPr>
        <w:ind w:left="5034" w:hanging="361"/>
      </w:pPr>
    </w:lvl>
    <w:lvl w:ilvl="4">
      <w:numFmt w:val="bullet"/>
      <w:lvlText w:val="•"/>
      <w:lvlJc w:val="left"/>
      <w:pPr>
        <w:ind w:left="5972" w:hanging="361"/>
      </w:pPr>
    </w:lvl>
    <w:lvl w:ilvl="5">
      <w:numFmt w:val="bullet"/>
      <w:lvlText w:val="•"/>
      <w:lvlJc w:val="left"/>
      <w:pPr>
        <w:ind w:left="6910" w:hanging="361"/>
      </w:pPr>
    </w:lvl>
    <w:lvl w:ilvl="6">
      <w:numFmt w:val="bullet"/>
      <w:lvlText w:val="•"/>
      <w:lvlJc w:val="left"/>
      <w:pPr>
        <w:ind w:left="7848" w:hanging="361"/>
      </w:pPr>
    </w:lvl>
    <w:lvl w:ilvl="7">
      <w:numFmt w:val="bullet"/>
      <w:lvlText w:val="•"/>
      <w:lvlJc w:val="left"/>
      <w:pPr>
        <w:ind w:left="8786" w:hanging="361"/>
      </w:pPr>
    </w:lvl>
    <w:lvl w:ilvl="8">
      <w:numFmt w:val="bullet"/>
      <w:lvlText w:val="•"/>
      <w:lvlJc w:val="left"/>
      <w:pPr>
        <w:ind w:left="9724" w:hanging="361"/>
      </w:pPr>
    </w:lvl>
  </w:abstractNum>
  <w:abstractNum w:abstractNumId="16" w15:restartNumberingAfterBreak="0">
    <w:nsid w:val="01183772"/>
    <w:multiLevelType w:val="hybridMultilevel"/>
    <w:tmpl w:val="A9AA81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435750F"/>
    <w:multiLevelType w:val="multilevel"/>
    <w:tmpl w:val="00000885"/>
    <w:lvl w:ilvl="0">
      <w:start w:val="1"/>
      <w:numFmt w:val="upperRoman"/>
      <w:lvlText w:val="%1"/>
      <w:lvlJc w:val="left"/>
      <w:pPr>
        <w:ind w:left="1559" w:hanging="720"/>
      </w:pPr>
      <w:rPr>
        <w:rFonts w:ascii="Minion Pro" w:hAnsi="Minion Pro" w:cs="Minion Pro"/>
        <w:b/>
        <w:bCs/>
        <w:w w:val="100"/>
        <w:sz w:val="21"/>
        <w:szCs w:val="21"/>
      </w:rPr>
    </w:lvl>
    <w:lvl w:ilvl="1">
      <w:start w:val="1"/>
      <w:numFmt w:val="upperLetter"/>
      <w:lvlText w:val="%2"/>
      <w:lvlJc w:val="left"/>
      <w:pPr>
        <w:ind w:left="2280" w:hanging="721"/>
      </w:pPr>
      <w:rPr>
        <w:rFonts w:ascii="Minion Pro" w:hAnsi="Minion Pro" w:cs="Minion Pro"/>
        <w:b/>
        <w:bCs/>
        <w:w w:val="100"/>
        <w:sz w:val="21"/>
        <w:szCs w:val="21"/>
      </w:rPr>
    </w:lvl>
    <w:lvl w:ilvl="2">
      <w:numFmt w:val="bullet"/>
      <w:lvlText w:val="•"/>
      <w:lvlJc w:val="left"/>
      <w:pPr>
        <w:ind w:left="3315" w:hanging="721"/>
      </w:pPr>
    </w:lvl>
    <w:lvl w:ilvl="3">
      <w:numFmt w:val="bullet"/>
      <w:lvlText w:val="•"/>
      <w:lvlJc w:val="left"/>
      <w:pPr>
        <w:ind w:left="4351" w:hanging="721"/>
      </w:pPr>
    </w:lvl>
    <w:lvl w:ilvl="4">
      <w:numFmt w:val="bullet"/>
      <w:lvlText w:val="•"/>
      <w:lvlJc w:val="left"/>
      <w:pPr>
        <w:ind w:left="5386" w:hanging="721"/>
      </w:pPr>
    </w:lvl>
    <w:lvl w:ilvl="5">
      <w:numFmt w:val="bullet"/>
      <w:lvlText w:val="•"/>
      <w:lvlJc w:val="left"/>
      <w:pPr>
        <w:ind w:left="6422" w:hanging="721"/>
      </w:pPr>
    </w:lvl>
    <w:lvl w:ilvl="6">
      <w:numFmt w:val="bullet"/>
      <w:lvlText w:val="•"/>
      <w:lvlJc w:val="left"/>
      <w:pPr>
        <w:ind w:left="7457" w:hanging="721"/>
      </w:pPr>
    </w:lvl>
    <w:lvl w:ilvl="7">
      <w:numFmt w:val="bullet"/>
      <w:lvlText w:val="•"/>
      <w:lvlJc w:val="left"/>
      <w:pPr>
        <w:ind w:left="8493" w:hanging="721"/>
      </w:pPr>
    </w:lvl>
    <w:lvl w:ilvl="8">
      <w:numFmt w:val="bullet"/>
      <w:lvlText w:val="•"/>
      <w:lvlJc w:val="left"/>
      <w:pPr>
        <w:ind w:left="9528" w:hanging="721"/>
      </w:pPr>
    </w:lvl>
  </w:abstractNum>
  <w:abstractNum w:abstractNumId="18" w15:restartNumberingAfterBreak="0">
    <w:nsid w:val="1B414224"/>
    <w:multiLevelType w:val="multilevel"/>
    <w:tmpl w:val="00000885"/>
    <w:lvl w:ilvl="0">
      <w:start w:val="1"/>
      <w:numFmt w:val="upperRoman"/>
      <w:lvlText w:val="%1"/>
      <w:lvlJc w:val="left"/>
      <w:pPr>
        <w:ind w:left="1559" w:hanging="720"/>
      </w:pPr>
      <w:rPr>
        <w:rFonts w:ascii="Minion Pro" w:hAnsi="Minion Pro" w:cs="Minion Pro"/>
        <w:b/>
        <w:bCs/>
        <w:w w:val="100"/>
        <w:sz w:val="21"/>
        <w:szCs w:val="21"/>
      </w:rPr>
    </w:lvl>
    <w:lvl w:ilvl="1">
      <w:start w:val="1"/>
      <w:numFmt w:val="upperLetter"/>
      <w:lvlText w:val="%2"/>
      <w:lvlJc w:val="left"/>
      <w:pPr>
        <w:ind w:left="2280" w:hanging="721"/>
      </w:pPr>
      <w:rPr>
        <w:rFonts w:ascii="Minion Pro" w:hAnsi="Minion Pro" w:cs="Minion Pro"/>
        <w:b/>
        <w:bCs/>
        <w:w w:val="100"/>
        <w:sz w:val="21"/>
        <w:szCs w:val="21"/>
      </w:rPr>
    </w:lvl>
    <w:lvl w:ilvl="2">
      <w:numFmt w:val="bullet"/>
      <w:lvlText w:val="•"/>
      <w:lvlJc w:val="left"/>
      <w:pPr>
        <w:ind w:left="3315" w:hanging="721"/>
      </w:pPr>
    </w:lvl>
    <w:lvl w:ilvl="3">
      <w:numFmt w:val="bullet"/>
      <w:lvlText w:val="•"/>
      <w:lvlJc w:val="left"/>
      <w:pPr>
        <w:ind w:left="4351" w:hanging="721"/>
      </w:pPr>
    </w:lvl>
    <w:lvl w:ilvl="4">
      <w:numFmt w:val="bullet"/>
      <w:lvlText w:val="•"/>
      <w:lvlJc w:val="left"/>
      <w:pPr>
        <w:ind w:left="5386" w:hanging="721"/>
      </w:pPr>
    </w:lvl>
    <w:lvl w:ilvl="5">
      <w:numFmt w:val="bullet"/>
      <w:lvlText w:val="•"/>
      <w:lvlJc w:val="left"/>
      <w:pPr>
        <w:ind w:left="6422" w:hanging="721"/>
      </w:pPr>
    </w:lvl>
    <w:lvl w:ilvl="6">
      <w:numFmt w:val="bullet"/>
      <w:lvlText w:val="•"/>
      <w:lvlJc w:val="left"/>
      <w:pPr>
        <w:ind w:left="7457" w:hanging="721"/>
      </w:pPr>
    </w:lvl>
    <w:lvl w:ilvl="7">
      <w:numFmt w:val="bullet"/>
      <w:lvlText w:val="•"/>
      <w:lvlJc w:val="left"/>
      <w:pPr>
        <w:ind w:left="8493" w:hanging="721"/>
      </w:pPr>
    </w:lvl>
    <w:lvl w:ilvl="8">
      <w:numFmt w:val="bullet"/>
      <w:lvlText w:val="•"/>
      <w:lvlJc w:val="left"/>
      <w:pPr>
        <w:ind w:left="9528" w:hanging="721"/>
      </w:pPr>
    </w:lvl>
  </w:abstractNum>
  <w:abstractNum w:abstractNumId="19" w15:restartNumberingAfterBreak="0">
    <w:nsid w:val="1F7D38F5"/>
    <w:multiLevelType w:val="multilevel"/>
    <w:tmpl w:val="00000885"/>
    <w:lvl w:ilvl="0">
      <w:start w:val="1"/>
      <w:numFmt w:val="upperRoman"/>
      <w:lvlText w:val="%1"/>
      <w:lvlJc w:val="left"/>
      <w:pPr>
        <w:ind w:left="1559" w:hanging="720"/>
      </w:pPr>
      <w:rPr>
        <w:rFonts w:ascii="Minion Pro" w:hAnsi="Minion Pro" w:cs="Minion Pro"/>
        <w:b/>
        <w:bCs/>
        <w:w w:val="100"/>
        <w:sz w:val="21"/>
        <w:szCs w:val="21"/>
      </w:rPr>
    </w:lvl>
    <w:lvl w:ilvl="1">
      <w:start w:val="1"/>
      <w:numFmt w:val="upperLetter"/>
      <w:lvlText w:val="%2"/>
      <w:lvlJc w:val="left"/>
      <w:pPr>
        <w:ind w:left="2280" w:hanging="721"/>
      </w:pPr>
      <w:rPr>
        <w:rFonts w:ascii="Minion Pro" w:hAnsi="Minion Pro" w:cs="Minion Pro"/>
        <w:b/>
        <w:bCs/>
        <w:w w:val="100"/>
        <w:sz w:val="21"/>
        <w:szCs w:val="21"/>
      </w:rPr>
    </w:lvl>
    <w:lvl w:ilvl="2">
      <w:numFmt w:val="bullet"/>
      <w:lvlText w:val="•"/>
      <w:lvlJc w:val="left"/>
      <w:pPr>
        <w:ind w:left="3315" w:hanging="721"/>
      </w:pPr>
    </w:lvl>
    <w:lvl w:ilvl="3">
      <w:numFmt w:val="bullet"/>
      <w:lvlText w:val="•"/>
      <w:lvlJc w:val="left"/>
      <w:pPr>
        <w:ind w:left="4351" w:hanging="721"/>
      </w:pPr>
    </w:lvl>
    <w:lvl w:ilvl="4">
      <w:numFmt w:val="bullet"/>
      <w:lvlText w:val="•"/>
      <w:lvlJc w:val="left"/>
      <w:pPr>
        <w:ind w:left="5386" w:hanging="721"/>
      </w:pPr>
    </w:lvl>
    <w:lvl w:ilvl="5">
      <w:numFmt w:val="bullet"/>
      <w:lvlText w:val="•"/>
      <w:lvlJc w:val="left"/>
      <w:pPr>
        <w:ind w:left="6422" w:hanging="721"/>
      </w:pPr>
    </w:lvl>
    <w:lvl w:ilvl="6">
      <w:numFmt w:val="bullet"/>
      <w:lvlText w:val="•"/>
      <w:lvlJc w:val="left"/>
      <w:pPr>
        <w:ind w:left="7457" w:hanging="721"/>
      </w:pPr>
    </w:lvl>
    <w:lvl w:ilvl="7">
      <w:numFmt w:val="bullet"/>
      <w:lvlText w:val="•"/>
      <w:lvlJc w:val="left"/>
      <w:pPr>
        <w:ind w:left="8493" w:hanging="721"/>
      </w:pPr>
    </w:lvl>
    <w:lvl w:ilvl="8">
      <w:numFmt w:val="bullet"/>
      <w:lvlText w:val="•"/>
      <w:lvlJc w:val="left"/>
      <w:pPr>
        <w:ind w:left="9528" w:hanging="721"/>
      </w:pPr>
    </w:lvl>
  </w:abstractNum>
  <w:abstractNum w:abstractNumId="20" w15:restartNumberingAfterBreak="0">
    <w:nsid w:val="2116792F"/>
    <w:multiLevelType w:val="hybridMultilevel"/>
    <w:tmpl w:val="98300508"/>
    <w:lvl w:ilvl="0" w:tplc="1009001B">
      <w:start w:val="1"/>
      <w:numFmt w:val="lowerRoman"/>
      <w:lvlText w:val="%1."/>
      <w:lvlJc w:val="righ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2EA3066"/>
    <w:multiLevelType w:val="multilevel"/>
    <w:tmpl w:val="D0FE4A00"/>
    <w:lvl w:ilvl="0">
      <w:start w:val="1"/>
      <w:numFmt w:val="bullet"/>
      <w:lvlText w:val=""/>
      <w:lvlJc w:val="left"/>
      <w:pPr>
        <w:ind w:left="1096" w:hanging="361"/>
      </w:pPr>
      <w:rPr>
        <w:rFonts w:ascii="Symbol" w:hAnsi="Symbol" w:hint="default"/>
        <w:b/>
        <w:spacing w:val="-1"/>
        <w:w w:val="100"/>
        <w:sz w:val="21"/>
      </w:rPr>
    </w:lvl>
    <w:lvl w:ilvl="1">
      <w:numFmt w:val="bullet"/>
      <w:lvlText w:val=""/>
      <w:lvlJc w:val="left"/>
      <w:pPr>
        <w:ind w:left="1455" w:hanging="361"/>
      </w:pPr>
      <w:rPr>
        <w:rFonts w:ascii="Symbol" w:hAnsi="Symbol"/>
        <w:b w:val="0"/>
        <w:w w:val="100"/>
        <w:sz w:val="21"/>
      </w:rPr>
    </w:lvl>
    <w:lvl w:ilvl="2">
      <w:numFmt w:val="bullet"/>
      <w:lvlText w:val="•"/>
      <w:lvlJc w:val="left"/>
      <w:pPr>
        <w:ind w:left="2516" w:hanging="361"/>
      </w:pPr>
    </w:lvl>
    <w:lvl w:ilvl="3">
      <w:numFmt w:val="bullet"/>
      <w:lvlText w:val="•"/>
      <w:lvlJc w:val="left"/>
      <w:pPr>
        <w:ind w:left="3576" w:hanging="361"/>
      </w:pPr>
    </w:lvl>
    <w:lvl w:ilvl="4">
      <w:numFmt w:val="bullet"/>
      <w:lvlText w:val="•"/>
      <w:lvlJc w:val="left"/>
      <w:pPr>
        <w:ind w:left="4636" w:hanging="361"/>
      </w:pPr>
    </w:lvl>
    <w:lvl w:ilvl="5">
      <w:numFmt w:val="bullet"/>
      <w:lvlText w:val="•"/>
      <w:lvlJc w:val="left"/>
      <w:pPr>
        <w:ind w:left="5696" w:hanging="361"/>
      </w:pPr>
    </w:lvl>
    <w:lvl w:ilvl="6">
      <w:numFmt w:val="bullet"/>
      <w:lvlText w:val="•"/>
      <w:lvlJc w:val="left"/>
      <w:pPr>
        <w:ind w:left="6756" w:hanging="361"/>
      </w:pPr>
    </w:lvl>
    <w:lvl w:ilvl="7">
      <w:numFmt w:val="bullet"/>
      <w:lvlText w:val="•"/>
      <w:lvlJc w:val="left"/>
      <w:pPr>
        <w:ind w:left="7816" w:hanging="361"/>
      </w:pPr>
    </w:lvl>
    <w:lvl w:ilvl="8">
      <w:numFmt w:val="bullet"/>
      <w:lvlText w:val="•"/>
      <w:lvlJc w:val="left"/>
      <w:pPr>
        <w:ind w:left="8876" w:hanging="361"/>
      </w:pPr>
    </w:lvl>
  </w:abstractNum>
  <w:abstractNum w:abstractNumId="22" w15:restartNumberingAfterBreak="0">
    <w:nsid w:val="29C93B81"/>
    <w:multiLevelType w:val="multilevel"/>
    <w:tmpl w:val="00000885"/>
    <w:lvl w:ilvl="0">
      <w:start w:val="1"/>
      <w:numFmt w:val="upperRoman"/>
      <w:lvlText w:val="%1"/>
      <w:lvlJc w:val="left"/>
      <w:pPr>
        <w:ind w:left="1559" w:hanging="720"/>
      </w:pPr>
      <w:rPr>
        <w:rFonts w:ascii="Minion Pro" w:hAnsi="Minion Pro" w:cs="Minion Pro"/>
        <w:b/>
        <w:bCs/>
        <w:w w:val="100"/>
        <w:sz w:val="21"/>
        <w:szCs w:val="21"/>
      </w:rPr>
    </w:lvl>
    <w:lvl w:ilvl="1">
      <w:start w:val="1"/>
      <w:numFmt w:val="upperLetter"/>
      <w:lvlText w:val="%2"/>
      <w:lvlJc w:val="left"/>
      <w:pPr>
        <w:ind w:left="2280" w:hanging="721"/>
      </w:pPr>
      <w:rPr>
        <w:rFonts w:ascii="Minion Pro" w:hAnsi="Minion Pro" w:cs="Minion Pro"/>
        <w:b/>
        <w:bCs/>
        <w:w w:val="100"/>
        <w:sz w:val="21"/>
        <w:szCs w:val="21"/>
      </w:rPr>
    </w:lvl>
    <w:lvl w:ilvl="2">
      <w:numFmt w:val="bullet"/>
      <w:lvlText w:val="•"/>
      <w:lvlJc w:val="left"/>
      <w:pPr>
        <w:ind w:left="3315" w:hanging="721"/>
      </w:pPr>
    </w:lvl>
    <w:lvl w:ilvl="3">
      <w:numFmt w:val="bullet"/>
      <w:lvlText w:val="•"/>
      <w:lvlJc w:val="left"/>
      <w:pPr>
        <w:ind w:left="4351" w:hanging="721"/>
      </w:pPr>
    </w:lvl>
    <w:lvl w:ilvl="4">
      <w:numFmt w:val="bullet"/>
      <w:lvlText w:val="•"/>
      <w:lvlJc w:val="left"/>
      <w:pPr>
        <w:ind w:left="5386" w:hanging="721"/>
      </w:pPr>
    </w:lvl>
    <w:lvl w:ilvl="5">
      <w:numFmt w:val="bullet"/>
      <w:lvlText w:val="•"/>
      <w:lvlJc w:val="left"/>
      <w:pPr>
        <w:ind w:left="6422" w:hanging="721"/>
      </w:pPr>
    </w:lvl>
    <w:lvl w:ilvl="6">
      <w:numFmt w:val="bullet"/>
      <w:lvlText w:val="•"/>
      <w:lvlJc w:val="left"/>
      <w:pPr>
        <w:ind w:left="7457" w:hanging="721"/>
      </w:pPr>
    </w:lvl>
    <w:lvl w:ilvl="7">
      <w:numFmt w:val="bullet"/>
      <w:lvlText w:val="•"/>
      <w:lvlJc w:val="left"/>
      <w:pPr>
        <w:ind w:left="8493" w:hanging="721"/>
      </w:pPr>
    </w:lvl>
    <w:lvl w:ilvl="8">
      <w:numFmt w:val="bullet"/>
      <w:lvlText w:val="•"/>
      <w:lvlJc w:val="left"/>
      <w:pPr>
        <w:ind w:left="9528" w:hanging="721"/>
      </w:pPr>
    </w:lvl>
  </w:abstractNum>
  <w:abstractNum w:abstractNumId="23" w15:restartNumberingAfterBreak="0">
    <w:nsid w:val="34D05E77"/>
    <w:multiLevelType w:val="hybridMultilevel"/>
    <w:tmpl w:val="8B2EEFE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722761C"/>
    <w:multiLevelType w:val="hybridMultilevel"/>
    <w:tmpl w:val="D53E427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77322DA"/>
    <w:multiLevelType w:val="hybridMultilevel"/>
    <w:tmpl w:val="5FAA66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D3A3440"/>
    <w:multiLevelType w:val="hybridMultilevel"/>
    <w:tmpl w:val="4DCC06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8000F73"/>
    <w:multiLevelType w:val="multilevel"/>
    <w:tmpl w:val="00000885"/>
    <w:lvl w:ilvl="0">
      <w:start w:val="1"/>
      <w:numFmt w:val="upperRoman"/>
      <w:lvlText w:val="%1"/>
      <w:lvlJc w:val="left"/>
      <w:pPr>
        <w:ind w:left="1559" w:hanging="720"/>
      </w:pPr>
      <w:rPr>
        <w:rFonts w:ascii="Minion Pro" w:hAnsi="Minion Pro" w:cs="Minion Pro"/>
        <w:b/>
        <w:bCs/>
        <w:w w:val="100"/>
        <w:sz w:val="21"/>
        <w:szCs w:val="21"/>
      </w:rPr>
    </w:lvl>
    <w:lvl w:ilvl="1">
      <w:start w:val="1"/>
      <w:numFmt w:val="upperLetter"/>
      <w:lvlText w:val="%2"/>
      <w:lvlJc w:val="left"/>
      <w:pPr>
        <w:ind w:left="2280" w:hanging="721"/>
      </w:pPr>
      <w:rPr>
        <w:rFonts w:ascii="Minion Pro" w:hAnsi="Minion Pro" w:cs="Minion Pro"/>
        <w:b/>
        <w:bCs/>
        <w:w w:val="100"/>
        <w:sz w:val="21"/>
        <w:szCs w:val="21"/>
      </w:rPr>
    </w:lvl>
    <w:lvl w:ilvl="2">
      <w:numFmt w:val="bullet"/>
      <w:lvlText w:val="•"/>
      <w:lvlJc w:val="left"/>
      <w:pPr>
        <w:ind w:left="3315" w:hanging="721"/>
      </w:pPr>
    </w:lvl>
    <w:lvl w:ilvl="3">
      <w:numFmt w:val="bullet"/>
      <w:lvlText w:val="•"/>
      <w:lvlJc w:val="left"/>
      <w:pPr>
        <w:ind w:left="4351" w:hanging="721"/>
      </w:pPr>
    </w:lvl>
    <w:lvl w:ilvl="4">
      <w:numFmt w:val="bullet"/>
      <w:lvlText w:val="•"/>
      <w:lvlJc w:val="left"/>
      <w:pPr>
        <w:ind w:left="5386" w:hanging="721"/>
      </w:pPr>
    </w:lvl>
    <w:lvl w:ilvl="5">
      <w:numFmt w:val="bullet"/>
      <w:lvlText w:val="•"/>
      <w:lvlJc w:val="left"/>
      <w:pPr>
        <w:ind w:left="6422" w:hanging="721"/>
      </w:pPr>
    </w:lvl>
    <w:lvl w:ilvl="6">
      <w:numFmt w:val="bullet"/>
      <w:lvlText w:val="•"/>
      <w:lvlJc w:val="left"/>
      <w:pPr>
        <w:ind w:left="7457" w:hanging="721"/>
      </w:pPr>
    </w:lvl>
    <w:lvl w:ilvl="7">
      <w:numFmt w:val="bullet"/>
      <w:lvlText w:val="•"/>
      <w:lvlJc w:val="left"/>
      <w:pPr>
        <w:ind w:left="8493" w:hanging="721"/>
      </w:pPr>
    </w:lvl>
    <w:lvl w:ilvl="8">
      <w:numFmt w:val="bullet"/>
      <w:lvlText w:val="•"/>
      <w:lvlJc w:val="left"/>
      <w:pPr>
        <w:ind w:left="9528" w:hanging="721"/>
      </w:pPr>
    </w:lvl>
  </w:abstractNum>
  <w:abstractNum w:abstractNumId="28" w15:restartNumberingAfterBreak="0">
    <w:nsid w:val="6F2B043A"/>
    <w:multiLevelType w:val="hybridMultilevel"/>
    <w:tmpl w:val="C6006B6C"/>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27D7E0D"/>
    <w:multiLevelType w:val="hybridMultilevel"/>
    <w:tmpl w:val="1EB8F51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2C540BB"/>
    <w:multiLevelType w:val="hybridMultilevel"/>
    <w:tmpl w:val="EEBC699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6C83A75"/>
    <w:multiLevelType w:val="hybridMultilevel"/>
    <w:tmpl w:val="B9BE29B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0"/>
  </w:num>
  <w:num w:numId="16">
    <w:abstractNumId w:val="31"/>
  </w:num>
  <w:num w:numId="17">
    <w:abstractNumId w:val="26"/>
  </w:num>
  <w:num w:numId="18">
    <w:abstractNumId w:val="21"/>
  </w:num>
  <w:num w:numId="19">
    <w:abstractNumId w:val="25"/>
  </w:num>
  <w:num w:numId="20">
    <w:abstractNumId w:val="20"/>
  </w:num>
  <w:num w:numId="21">
    <w:abstractNumId w:val="16"/>
  </w:num>
  <w:num w:numId="22">
    <w:abstractNumId w:val="1"/>
  </w:num>
  <w:num w:numId="23">
    <w:abstractNumId w:val="23"/>
  </w:num>
  <w:num w:numId="24">
    <w:abstractNumId w:val="27"/>
  </w:num>
  <w:num w:numId="25">
    <w:abstractNumId w:val="29"/>
  </w:num>
  <w:num w:numId="26">
    <w:abstractNumId w:val="22"/>
  </w:num>
  <w:num w:numId="27">
    <w:abstractNumId w:val="28"/>
  </w:num>
  <w:num w:numId="28">
    <w:abstractNumId w:val="17"/>
  </w:num>
  <w:num w:numId="29">
    <w:abstractNumId w:val="19"/>
  </w:num>
  <w:num w:numId="30">
    <w:abstractNumId w:val="24"/>
  </w:num>
  <w:num w:numId="31">
    <w:abstractNumId w:val="18"/>
  </w:num>
  <w:num w:numId="32">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 w:id="1"/>
  </w:footnotePr>
  <w:endnotePr>
    <w:endnote w:id="-1"/>
    <w:endnote w:id="0"/>
    <w:endnote w:id="1"/>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DD4"/>
    <w:rsid w:val="000001BA"/>
    <w:rsid w:val="000039B6"/>
    <w:rsid w:val="0001046B"/>
    <w:rsid w:val="00011228"/>
    <w:rsid w:val="00012F04"/>
    <w:rsid w:val="00020E25"/>
    <w:rsid w:val="00056619"/>
    <w:rsid w:val="00062614"/>
    <w:rsid w:val="00084018"/>
    <w:rsid w:val="00086EC6"/>
    <w:rsid w:val="00087A39"/>
    <w:rsid w:val="000903B3"/>
    <w:rsid w:val="000A6389"/>
    <w:rsid w:val="000A664A"/>
    <w:rsid w:val="000B3FF5"/>
    <w:rsid w:val="000C1801"/>
    <w:rsid w:val="000C7C26"/>
    <w:rsid w:val="000D021B"/>
    <w:rsid w:val="000D7DB8"/>
    <w:rsid w:val="000E3959"/>
    <w:rsid w:val="000E73B7"/>
    <w:rsid w:val="000F1A29"/>
    <w:rsid w:val="001024ED"/>
    <w:rsid w:val="001047BC"/>
    <w:rsid w:val="00106FA1"/>
    <w:rsid w:val="0011125B"/>
    <w:rsid w:val="00135944"/>
    <w:rsid w:val="00142142"/>
    <w:rsid w:val="00154586"/>
    <w:rsid w:val="0017307E"/>
    <w:rsid w:val="00175A81"/>
    <w:rsid w:val="001815B3"/>
    <w:rsid w:val="00193AE5"/>
    <w:rsid w:val="001B5DE0"/>
    <w:rsid w:val="001C13D1"/>
    <w:rsid w:val="001C2DF0"/>
    <w:rsid w:val="001C3F29"/>
    <w:rsid w:val="001D657B"/>
    <w:rsid w:val="001D70DF"/>
    <w:rsid w:val="001E3147"/>
    <w:rsid w:val="001F59D6"/>
    <w:rsid w:val="00214E57"/>
    <w:rsid w:val="002164F1"/>
    <w:rsid w:val="002200D9"/>
    <w:rsid w:val="00236D30"/>
    <w:rsid w:val="00245160"/>
    <w:rsid w:val="00246B09"/>
    <w:rsid w:val="00273E92"/>
    <w:rsid w:val="00277928"/>
    <w:rsid w:val="00281E91"/>
    <w:rsid w:val="00293726"/>
    <w:rsid w:val="00296A56"/>
    <w:rsid w:val="002A069D"/>
    <w:rsid w:val="002A0FB9"/>
    <w:rsid w:val="002A7D21"/>
    <w:rsid w:val="002A7D48"/>
    <w:rsid w:val="002B3C03"/>
    <w:rsid w:val="002C28B2"/>
    <w:rsid w:val="002F40B3"/>
    <w:rsid w:val="002F5328"/>
    <w:rsid w:val="002F67E3"/>
    <w:rsid w:val="00312367"/>
    <w:rsid w:val="00313810"/>
    <w:rsid w:val="00314BFE"/>
    <w:rsid w:val="00320216"/>
    <w:rsid w:val="00332DC8"/>
    <w:rsid w:val="0033439E"/>
    <w:rsid w:val="003528C7"/>
    <w:rsid w:val="003529D9"/>
    <w:rsid w:val="003565C3"/>
    <w:rsid w:val="00366E8C"/>
    <w:rsid w:val="00386924"/>
    <w:rsid w:val="00387A50"/>
    <w:rsid w:val="0039154F"/>
    <w:rsid w:val="0039229A"/>
    <w:rsid w:val="0039601E"/>
    <w:rsid w:val="003A4F9A"/>
    <w:rsid w:val="003B0C65"/>
    <w:rsid w:val="003B170D"/>
    <w:rsid w:val="003B5DC2"/>
    <w:rsid w:val="003C2856"/>
    <w:rsid w:val="003C6F68"/>
    <w:rsid w:val="003E3538"/>
    <w:rsid w:val="003E5672"/>
    <w:rsid w:val="003F3FEC"/>
    <w:rsid w:val="00411302"/>
    <w:rsid w:val="00411CA7"/>
    <w:rsid w:val="00422B51"/>
    <w:rsid w:val="004237F8"/>
    <w:rsid w:val="00423CA4"/>
    <w:rsid w:val="00441C0F"/>
    <w:rsid w:val="004443F3"/>
    <w:rsid w:val="00451A28"/>
    <w:rsid w:val="00454DBC"/>
    <w:rsid w:val="004602B8"/>
    <w:rsid w:val="00471C02"/>
    <w:rsid w:val="00485BAB"/>
    <w:rsid w:val="00485DEA"/>
    <w:rsid w:val="004914DF"/>
    <w:rsid w:val="0049263F"/>
    <w:rsid w:val="004A2063"/>
    <w:rsid w:val="004B4A81"/>
    <w:rsid w:val="004B52EA"/>
    <w:rsid w:val="004B558F"/>
    <w:rsid w:val="004B5BF1"/>
    <w:rsid w:val="004B634A"/>
    <w:rsid w:val="004B7F2C"/>
    <w:rsid w:val="004C1A54"/>
    <w:rsid w:val="004E26AC"/>
    <w:rsid w:val="0051698D"/>
    <w:rsid w:val="00520245"/>
    <w:rsid w:val="00527363"/>
    <w:rsid w:val="00546285"/>
    <w:rsid w:val="005507E7"/>
    <w:rsid w:val="005536E3"/>
    <w:rsid w:val="00553CF8"/>
    <w:rsid w:val="00565EF1"/>
    <w:rsid w:val="00565FDC"/>
    <w:rsid w:val="00567B87"/>
    <w:rsid w:val="0057029C"/>
    <w:rsid w:val="00571E25"/>
    <w:rsid w:val="005730F6"/>
    <w:rsid w:val="00575313"/>
    <w:rsid w:val="0057714C"/>
    <w:rsid w:val="00584EA9"/>
    <w:rsid w:val="0058613D"/>
    <w:rsid w:val="005A48FC"/>
    <w:rsid w:val="005B07D6"/>
    <w:rsid w:val="005B124C"/>
    <w:rsid w:val="005B284D"/>
    <w:rsid w:val="005C7B40"/>
    <w:rsid w:val="005D0F30"/>
    <w:rsid w:val="005D62AF"/>
    <w:rsid w:val="005E38A2"/>
    <w:rsid w:val="005F31A9"/>
    <w:rsid w:val="005F4980"/>
    <w:rsid w:val="005F4ABE"/>
    <w:rsid w:val="005F676F"/>
    <w:rsid w:val="006013EE"/>
    <w:rsid w:val="00601975"/>
    <w:rsid w:val="00606FC5"/>
    <w:rsid w:val="00610AEB"/>
    <w:rsid w:val="00625A82"/>
    <w:rsid w:val="00630734"/>
    <w:rsid w:val="006377EA"/>
    <w:rsid w:val="00643F19"/>
    <w:rsid w:val="006456E0"/>
    <w:rsid w:val="00663C62"/>
    <w:rsid w:val="00692CBC"/>
    <w:rsid w:val="00696A54"/>
    <w:rsid w:val="006A6BEB"/>
    <w:rsid w:val="006B4BBB"/>
    <w:rsid w:val="006B68D7"/>
    <w:rsid w:val="006C554B"/>
    <w:rsid w:val="006D7631"/>
    <w:rsid w:val="006E6C5C"/>
    <w:rsid w:val="007132B0"/>
    <w:rsid w:val="0073437B"/>
    <w:rsid w:val="0074283A"/>
    <w:rsid w:val="00746F4B"/>
    <w:rsid w:val="007517EF"/>
    <w:rsid w:val="007569B4"/>
    <w:rsid w:val="0076079F"/>
    <w:rsid w:val="00764A9E"/>
    <w:rsid w:val="00767B5A"/>
    <w:rsid w:val="007700C7"/>
    <w:rsid w:val="00777563"/>
    <w:rsid w:val="00780841"/>
    <w:rsid w:val="00784F3C"/>
    <w:rsid w:val="00790059"/>
    <w:rsid w:val="007956DB"/>
    <w:rsid w:val="007A5441"/>
    <w:rsid w:val="007A7DAD"/>
    <w:rsid w:val="007B2B1A"/>
    <w:rsid w:val="007B2D1F"/>
    <w:rsid w:val="007E35BE"/>
    <w:rsid w:val="007E3F96"/>
    <w:rsid w:val="007E41FB"/>
    <w:rsid w:val="007F040B"/>
    <w:rsid w:val="007F5239"/>
    <w:rsid w:val="007F5686"/>
    <w:rsid w:val="007F5950"/>
    <w:rsid w:val="00814C21"/>
    <w:rsid w:val="008173E3"/>
    <w:rsid w:val="00837E4D"/>
    <w:rsid w:val="008436A5"/>
    <w:rsid w:val="00845BF7"/>
    <w:rsid w:val="00850AFB"/>
    <w:rsid w:val="00852D7E"/>
    <w:rsid w:val="00863186"/>
    <w:rsid w:val="00870D43"/>
    <w:rsid w:val="00887918"/>
    <w:rsid w:val="00890FB0"/>
    <w:rsid w:val="00890FE9"/>
    <w:rsid w:val="00893600"/>
    <w:rsid w:val="008A0A19"/>
    <w:rsid w:val="008A24A0"/>
    <w:rsid w:val="008D14B7"/>
    <w:rsid w:val="008D17CB"/>
    <w:rsid w:val="008D38C0"/>
    <w:rsid w:val="008D7BD2"/>
    <w:rsid w:val="008E74D3"/>
    <w:rsid w:val="00903764"/>
    <w:rsid w:val="009164B3"/>
    <w:rsid w:val="009345BF"/>
    <w:rsid w:val="00940EE9"/>
    <w:rsid w:val="00945977"/>
    <w:rsid w:val="009705DC"/>
    <w:rsid w:val="00971851"/>
    <w:rsid w:val="00981526"/>
    <w:rsid w:val="00992B40"/>
    <w:rsid w:val="00994683"/>
    <w:rsid w:val="009955A4"/>
    <w:rsid w:val="0099669B"/>
    <w:rsid w:val="009A02DF"/>
    <w:rsid w:val="009A0A05"/>
    <w:rsid w:val="009C197E"/>
    <w:rsid w:val="009C35E5"/>
    <w:rsid w:val="009D0F21"/>
    <w:rsid w:val="009D6B06"/>
    <w:rsid w:val="009E10A8"/>
    <w:rsid w:val="009E1F43"/>
    <w:rsid w:val="009F2D28"/>
    <w:rsid w:val="00A0322A"/>
    <w:rsid w:val="00A16261"/>
    <w:rsid w:val="00A20DE8"/>
    <w:rsid w:val="00A267CD"/>
    <w:rsid w:val="00A33B00"/>
    <w:rsid w:val="00A354FF"/>
    <w:rsid w:val="00A409E8"/>
    <w:rsid w:val="00A43083"/>
    <w:rsid w:val="00A44384"/>
    <w:rsid w:val="00A50424"/>
    <w:rsid w:val="00A546E8"/>
    <w:rsid w:val="00A5661A"/>
    <w:rsid w:val="00A80C36"/>
    <w:rsid w:val="00A85667"/>
    <w:rsid w:val="00A9037A"/>
    <w:rsid w:val="00AA2BED"/>
    <w:rsid w:val="00AA3CE3"/>
    <w:rsid w:val="00AA5680"/>
    <w:rsid w:val="00AE39D1"/>
    <w:rsid w:val="00AE497F"/>
    <w:rsid w:val="00AE6830"/>
    <w:rsid w:val="00AF33EF"/>
    <w:rsid w:val="00AF5621"/>
    <w:rsid w:val="00B0741E"/>
    <w:rsid w:val="00B13C03"/>
    <w:rsid w:val="00B239BF"/>
    <w:rsid w:val="00B4193A"/>
    <w:rsid w:val="00B450B4"/>
    <w:rsid w:val="00B46741"/>
    <w:rsid w:val="00B5127A"/>
    <w:rsid w:val="00B52BCF"/>
    <w:rsid w:val="00B642CE"/>
    <w:rsid w:val="00B71860"/>
    <w:rsid w:val="00B72085"/>
    <w:rsid w:val="00B87A30"/>
    <w:rsid w:val="00B9293B"/>
    <w:rsid w:val="00B93A70"/>
    <w:rsid w:val="00BA513A"/>
    <w:rsid w:val="00BD2171"/>
    <w:rsid w:val="00BE1F9C"/>
    <w:rsid w:val="00BE510B"/>
    <w:rsid w:val="00BF1747"/>
    <w:rsid w:val="00C03089"/>
    <w:rsid w:val="00C045EF"/>
    <w:rsid w:val="00C067B7"/>
    <w:rsid w:val="00C24B21"/>
    <w:rsid w:val="00C34046"/>
    <w:rsid w:val="00C35FF0"/>
    <w:rsid w:val="00C60249"/>
    <w:rsid w:val="00C64883"/>
    <w:rsid w:val="00C65A82"/>
    <w:rsid w:val="00C72AC0"/>
    <w:rsid w:val="00C85857"/>
    <w:rsid w:val="00C866BA"/>
    <w:rsid w:val="00C900CF"/>
    <w:rsid w:val="00C92626"/>
    <w:rsid w:val="00CB0712"/>
    <w:rsid w:val="00CB27D5"/>
    <w:rsid w:val="00CC0A17"/>
    <w:rsid w:val="00CC7E36"/>
    <w:rsid w:val="00CD2418"/>
    <w:rsid w:val="00CE00ED"/>
    <w:rsid w:val="00CE3021"/>
    <w:rsid w:val="00CE473B"/>
    <w:rsid w:val="00CE5061"/>
    <w:rsid w:val="00CF04D3"/>
    <w:rsid w:val="00D0463B"/>
    <w:rsid w:val="00D07F36"/>
    <w:rsid w:val="00D21B72"/>
    <w:rsid w:val="00D35AF9"/>
    <w:rsid w:val="00D362C8"/>
    <w:rsid w:val="00D43C22"/>
    <w:rsid w:val="00D45805"/>
    <w:rsid w:val="00D504C1"/>
    <w:rsid w:val="00D515FA"/>
    <w:rsid w:val="00D61975"/>
    <w:rsid w:val="00D6464C"/>
    <w:rsid w:val="00D66547"/>
    <w:rsid w:val="00D722D8"/>
    <w:rsid w:val="00D81ED6"/>
    <w:rsid w:val="00D900A6"/>
    <w:rsid w:val="00D943FE"/>
    <w:rsid w:val="00DA0376"/>
    <w:rsid w:val="00DA5B29"/>
    <w:rsid w:val="00DB1D4D"/>
    <w:rsid w:val="00DE027E"/>
    <w:rsid w:val="00DE1783"/>
    <w:rsid w:val="00DE1DD4"/>
    <w:rsid w:val="00DE2223"/>
    <w:rsid w:val="00DF29D8"/>
    <w:rsid w:val="00DF57C3"/>
    <w:rsid w:val="00DF6F13"/>
    <w:rsid w:val="00E01C52"/>
    <w:rsid w:val="00E14C06"/>
    <w:rsid w:val="00E178ED"/>
    <w:rsid w:val="00E23E1F"/>
    <w:rsid w:val="00E27B7F"/>
    <w:rsid w:val="00E475A7"/>
    <w:rsid w:val="00E57716"/>
    <w:rsid w:val="00E647D6"/>
    <w:rsid w:val="00E659F3"/>
    <w:rsid w:val="00E92741"/>
    <w:rsid w:val="00E94970"/>
    <w:rsid w:val="00EA2AFC"/>
    <w:rsid w:val="00EB06E3"/>
    <w:rsid w:val="00EB312E"/>
    <w:rsid w:val="00EC1361"/>
    <w:rsid w:val="00ED18B4"/>
    <w:rsid w:val="00ED54FA"/>
    <w:rsid w:val="00EE7FA1"/>
    <w:rsid w:val="00F0192F"/>
    <w:rsid w:val="00F167DB"/>
    <w:rsid w:val="00F265EC"/>
    <w:rsid w:val="00F34EFB"/>
    <w:rsid w:val="00F43EF4"/>
    <w:rsid w:val="00F54277"/>
    <w:rsid w:val="00F55BC9"/>
    <w:rsid w:val="00F56B41"/>
    <w:rsid w:val="00F74B23"/>
    <w:rsid w:val="00F778CF"/>
    <w:rsid w:val="00F77AFB"/>
    <w:rsid w:val="00F80427"/>
    <w:rsid w:val="00F91D52"/>
    <w:rsid w:val="00F9256D"/>
    <w:rsid w:val="00F93846"/>
    <w:rsid w:val="00F977AF"/>
    <w:rsid w:val="00FA44DC"/>
    <w:rsid w:val="00FB42A8"/>
    <w:rsid w:val="00FC1475"/>
    <w:rsid w:val="00FD0CB5"/>
    <w:rsid w:val="00FD43D0"/>
    <w:rsid w:val="00FF4BBF"/>
    <w:rsid w:val="11D02B30"/>
    <w:rsid w:val="6C58AA21"/>
    <w:rsid w:val="7A558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08642E"/>
  <w14:defaultImageDpi w14:val="0"/>
  <w15:docId w15:val="{0D847CCB-7517-42E8-A6E8-FA527581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lang w:val="en-CA"/>
    </w:rPr>
  </w:style>
  <w:style w:type="paragraph" w:styleId="Heading1">
    <w:name w:val="heading 1"/>
    <w:basedOn w:val="Normal"/>
    <w:next w:val="Normal"/>
    <w:link w:val="Heading1Char"/>
    <w:uiPriority w:val="1"/>
    <w:qFormat/>
    <w:pPr>
      <w:spacing w:before="32" w:line="347" w:lineRule="exact"/>
      <w:ind w:left="20"/>
      <w:outlineLvl w:val="0"/>
    </w:pPr>
    <w:rPr>
      <w:rFonts w:ascii="Arial Narrow" w:hAnsi="Arial Narrow" w:cs="Arial Narrow"/>
      <w:b/>
      <w:bCs/>
      <w:sz w:val="32"/>
      <w:szCs w:val="32"/>
    </w:rPr>
  </w:style>
  <w:style w:type="paragraph" w:styleId="Heading2">
    <w:name w:val="heading 2"/>
    <w:basedOn w:val="Normal"/>
    <w:next w:val="Normal"/>
    <w:link w:val="Heading2Char"/>
    <w:uiPriority w:val="1"/>
    <w:qFormat/>
    <w:pPr>
      <w:spacing w:before="118"/>
      <w:ind w:left="120"/>
      <w:outlineLvl w:val="1"/>
    </w:pPr>
    <w:rPr>
      <w:b/>
      <w:bCs/>
      <w:sz w:val="24"/>
      <w:szCs w:val="24"/>
    </w:rPr>
  </w:style>
  <w:style w:type="paragraph" w:styleId="Heading3">
    <w:name w:val="heading 3"/>
    <w:basedOn w:val="Normal"/>
    <w:next w:val="Normal"/>
    <w:link w:val="Heading3Char"/>
    <w:uiPriority w:val="1"/>
    <w:qFormat/>
    <w:pPr>
      <w:ind w:left="93" w:right="2781"/>
      <w:outlineLvl w:val="2"/>
    </w:pPr>
    <w:rPr>
      <w:rFonts w:ascii="Minion Pro" w:hAnsi="Minion Pro" w:cs="Minion Pro"/>
    </w:rPr>
  </w:style>
  <w:style w:type="paragraph" w:styleId="Heading4">
    <w:name w:val="heading 4"/>
    <w:basedOn w:val="Normal"/>
    <w:next w:val="Normal"/>
    <w:link w:val="Heading4Char"/>
    <w:uiPriority w:val="1"/>
    <w:qFormat/>
    <w:pPr>
      <w:ind w:left="840"/>
      <w:outlineLvl w:val="3"/>
    </w:pPr>
    <w:rPr>
      <w:rFonts w:ascii="Minion Pro" w:hAnsi="Minion Pro" w:cs="Minion Pro"/>
      <w:b/>
      <w:bCs/>
      <w:sz w:val="21"/>
      <w:szCs w:val="21"/>
    </w:rPr>
  </w:style>
  <w:style w:type="paragraph" w:styleId="Heading5">
    <w:name w:val="heading 5"/>
    <w:basedOn w:val="Normal"/>
    <w:next w:val="Normal"/>
    <w:link w:val="Heading5Char"/>
    <w:uiPriority w:val="1"/>
    <w:qFormat/>
    <w:pPr>
      <w:spacing w:before="38"/>
      <w:ind w:left="719"/>
      <w:outlineLvl w:val="4"/>
    </w:pPr>
    <w:rPr>
      <w:rFonts w:ascii="Calibri" w:hAnsi="Calibri" w:cs="Calibri"/>
      <w:sz w:val="19"/>
      <w:szCs w:val="19"/>
    </w:rPr>
  </w:style>
  <w:style w:type="paragraph" w:styleId="Heading6">
    <w:name w:val="heading 6"/>
    <w:basedOn w:val="Normal"/>
    <w:next w:val="Normal"/>
    <w:link w:val="Heading6Char"/>
    <w:uiPriority w:val="1"/>
    <w:qFormat/>
    <w:pPr>
      <w:ind w:left="120"/>
      <w:outlineLvl w:val="5"/>
    </w:pPr>
    <w:rPr>
      <w:b/>
      <w:bCs/>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Pr>
      <w:rFonts w:ascii="Calibri Light" w:hAnsi="Calibri Light" w:cs="Times New Roman"/>
      <w:b/>
      <w:kern w:val="32"/>
      <w:sz w:val="32"/>
    </w:rPr>
  </w:style>
  <w:style w:type="character" w:customStyle="1" w:styleId="Heading2Char">
    <w:name w:val="Heading 2 Char"/>
    <w:basedOn w:val="DefaultParagraphFont"/>
    <w:link w:val="Heading2"/>
    <w:uiPriority w:val="9"/>
    <w:semiHidden/>
    <w:locked/>
    <w:rPr>
      <w:rFonts w:ascii="Calibri Light" w:hAnsi="Calibri Light" w:cs="Times New Roman"/>
      <w:b/>
      <w:i/>
      <w:sz w:val="28"/>
    </w:rPr>
  </w:style>
  <w:style w:type="character" w:customStyle="1" w:styleId="Heading3Char">
    <w:name w:val="Heading 3 Char"/>
    <w:basedOn w:val="DefaultParagraphFont"/>
    <w:link w:val="Heading3"/>
    <w:uiPriority w:val="9"/>
    <w:semiHidden/>
    <w:locked/>
    <w:rPr>
      <w:rFonts w:ascii="Calibri Light" w:hAnsi="Calibri Light" w:cs="Times New Roman"/>
      <w:b/>
      <w:sz w:val="26"/>
    </w:rPr>
  </w:style>
  <w:style w:type="character" w:customStyle="1" w:styleId="Heading4Char">
    <w:name w:val="Heading 4 Char"/>
    <w:basedOn w:val="DefaultParagraphFont"/>
    <w:link w:val="Heading4"/>
    <w:uiPriority w:val="9"/>
    <w:semiHidden/>
    <w:locked/>
    <w:rPr>
      <w:rFonts w:cs="Times New Roman"/>
      <w:b/>
      <w:sz w:val="28"/>
    </w:rPr>
  </w:style>
  <w:style w:type="character" w:customStyle="1" w:styleId="Heading5Char">
    <w:name w:val="Heading 5 Char"/>
    <w:basedOn w:val="DefaultParagraphFont"/>
    <w:link w:val="Heading5"/>
    <w:uiPriority w:val="9"/>
    <w:semiHidden/>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paragraph" w:styleId="BodyText">
    <w:name w:val="Body Text"/>
    <w:basedOn w:val="Normal"/>
    <w:link w:val="BodyTextChar"/>
    <w:uiPriority w:val="1"/>
    <w:qFormat/>
    <w:rPr>
      <w:sz w:val="16"/>
      <w:szCs w:val="16"/>
    </w:rPr>
  </w:style>
  <w:style w:type="character" w:customStyle="1" w:styleId="BodyTextChar">
    <w:name w:val="Body Text Char"/>
    <w:basedOn w:val="DefaultParagraphFont"/>
    <w:link w:val="BodyText"/>
    <w:uiPriority w:val="1"/>
    <w:locked/>
    <w:rPr>
      <w:rFonts w:ascii="Arial" w:hAnsi="Arial" w:cs="Times New Roman"/>
    </w:rPr>
  </w:style>
  <w:style w:type="paragraph" w:styleId="ListParagraph">
    <w:name w:val="List Paragraph"/>
    <w:basedOn w:val="Normal"/>
    <w:uiPriority w:val="1"/>
    <w:qFormat/>
    <w:pPr>
      <w:ind w:left="336" w:hanging="216"/>
      <w:jc w:val="both"/>
    </w:pPr>
    <w:rPr>
      <w:sz w:val="24"/>
      <w:szCs w:val="24"/>
    </w:rPr>
  </w:style>
  <w:style w:type="paragraph" w:customStyle="1" w:styleId="TableParagraph">
    <w:name w:val="Table Paragraph"/>
    <w:basedOn w:val="Normal"/>
    <w:uiPriority w:val="1"/>
    <w:qFormat/>
    <w:pPr>
      <w:ind w:left="57"/>
    </w:pPr>
    <w:rPr>
      <w:sz w:val="24"/>
      <w:szCs w:val="24"/>
    </w:rPr>
  </w:style>
  <w:style w:type="paragraph" w:styleId="Header">
    <w:name w:val="header"/>
    <w:basedOn w:val="Normal"/>
    <w:link w:val="HeaderChar"/>
    <w:uiPriority w:val="99"/>
    <w:unhideWhenUsed/>
    <w:rsid w:val="009E1F43"/>
    <w:pPr>
      <w:tabs>
        <w:tab w:val="center" w:pos="4680"/>
        <w:tab w:val="right" w:pos="9360"/>
      </w:tabs>
    </w:pPr>
  </w:style>
  <w:style w:type="character" w:customStyle="1" w:styleId="HeaderChar">
    <w:name w:val="Header Char"/>
    <w:basedOn w:val="DefaultParagraphFont"/>
    <w:link w:val="Header"/>
    <w:uiPriority w:val="99"/>
    <w:locked/>
    <w:rsid w:val="009E1F43"/>
    <w:rPr>
      <w:rFonts w:ascii="Arial" w:hAnsi="Arial" w:cs="Times New Roman"/>
    </w:rPr>
  </w:style>
  <w:style w:type="paragraph" w:styleId="Footer">
    <w:name w:val="footer"/>
    <w:basedOn w:val="Normal"/>
    <w:link w:val="FooterChar"/>
    <w:uiPriority w:val="99"/>
    <w:unhideWhenUsed/>
    <w:rsid w:val="009E1F43"/>
    <w:pPr>
      <w:tabs>
        <w:tab w:val="center" w:pos="4680"/>
        <w:tab w:val="right" w:pos="9360"/>
      </w:tabs>
    </w:pPr>
  </w:style>
  <w:style w:type="character" w:customStyle="1" w:styleId="FooterChar">
    <w:name w:val="Footer Char"/>
    <w:basedOn w:val="DefaultParagraphFont"/>
    <w:link w:val="Footer"/>
    <w:uiPriority w:val="99"/>
    <w:locked/>
    <w:rsid w:val="009E1F43"/>
    <w:rPr>
      <w:rFonts w:ascii="Arial" w:hAnsi="Arial" w:cs="Times New Roman"/>
    </w:rPr>
  </w:style>
  <w:style w:type="paragraph" w:styleId="BalloonText">
    <w:name w:val="Balloon Text"/>
    <w:basedOn w:val="Normal"/>
    <w:link w:val="BalloonTextChar"/>
    <w:uiPriority w:val="99"/>
    <w:semiHidden/>
    <w:unhideWhenUsed/>
    <w:rsid w:val="00B450B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450B4"/>
    <w:rPr>
      <w:rFonts w:ascii="Segoe UI" w:hAnsi="Segoe UI" w:cs="Segoe UI"/>
      <w:sz w:val="18"/>
      <w:szCs w:val="18"/>
    </w:rPr>
  </w:style>
  <w:style w:type="character" w:styleId="Strong">
    <w:name w:val="Strong"/>
    <w:basedOn w:val="DefaultParagraphFont"/>
    <w:uiPriority w:val="22"/>
    <w:qFormat/>
    <w:rsid w:val="003C2856"/>
    <w:rPr>
      <w:b/>
      <w:bCs/>
    </w:rPr>
  </w:style>
  <w:style w:type="character" w:styleId="Emphasis">
    <w:name w:val="Emphasis"/>
    <w:basedOn w:val="DefaultParagraphFont"/>
    <w:uiPriority w:val="20"/>
    <w:qFormat/>
    <w:rsid w:val="003C2856"/>
    <w:rPr>
      <w:i/>
      <w:iCs/>
    </w:rPr>
  </w:style>
  <w:style w:type="character" w:styleId="Hyperlink">
    <w:name w:val="Hyperlink"/>
    <w:basedOn w:val="DefaultParagraphFont"/>
    <w:uiPriority w:val="99"/>
    <w:unhideWhenUsed/>
    <w:rsid w:val="00277928"/>
    <w:rPr>
      <w:color w:val="0563C1" w:themeColor="hyperlink"/>
      <w:u w:val="single"/>
    </w:rPr>
  </w:style>
  <w:style w:type="character" w:styleId="UnresolvedMention">
    <w:name w:val="Unresolved Mention"/>
    <w:basedOn w:val="DefaultParagraphFont"/>
    <w:uiPriority w:val="99"/>
    <w:semiHidden/>
    <w:unhideWhenUsed/>
    <w:rsid w:val="00277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pptc.gc.c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seontario.on.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nfo@iseontario.com" TargetMode="External"/><Relationship Id="rId10" Type="http://schemas.openxmlformats.org/officeDocument/2006/relationships/endnotes" Target="endnotes.xml"/><Relationship Id="rId19" Type="http://schemas.openxmlformats.org/officeDocument/2006/relationships/hyperlink" Target="http://www.cbsa-asfc.gc.ca/travel-voyage/ifcrc-rpcrc-eng.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EE29DEC3B0B488208455E8DFD6CCC" ma:contentTypeVersion="10" ma:contentTypeDescription="Create a new document." ma:contentTypeScope="" ma:versionID="4702f1081f926461e09b5c840636679d">
  <xsd:schema xmlns:xsd="http://www.w3.org/2001/XMLSchema" xmlns:xs="http://www.w3.org/2001/XMLSchema" xmlns:p="http://schemas.microsoft.com/office/2006/metadata/properties" xmlns:ns2="24b9c160-f860-4135-b781-e4f94e41a498" targetNamespace="http://schemas.microsoft.com/office/2006/metadata/properties" ma:root="true" ma:fieldsID="79a7989a3d10f5ae3db843e43a2c02d1" ns2:_="">
    <xsd:import namespace="24b9c160-f860-4135-b781-e4f94e41a4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9c160-f860-4135-b781-e4f94e41a4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0B2F94-897A-45C6-946D-854821871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9c160-f860-4135-b781-e4f94e41a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DCC601-0A3D-4804-A207-18297B18DFA6}">
  <ds:schemaRefs>
    <ds:schemaRef ds:uri="http://schemas.openxmlformats.org/officeDocument/2006/bibliography"/>
  </ds:schemaRefs>
</ds:datastoreItem>
</file>

<file path=customXml/itemProps3.xml><?xml version="1.0" encoding="utf-8"?>
<ds:datastoreItem xmlns:ds="http://schemas.openxmlformats.org/officeDocument/2006/customXml" ds:itemID="{A8D80146-B603-42EA-A8B9-AB933BB80016}">
  <ds:schemaRefs>
    <ds:schemaRef ds:uri="http://schemas.microsoft.com/sharepoint/v3/contenttype/forms"/>
  </ds:schemaRefs>
</ds:datastoreItem>
</file>

<file path=customXml/itemProps4.xml><?xml version="1.0" encoding="utf-8"?>
<ds:datastoreItem xmlns:ds="http://schemas.openxmlformats.org/officeDocument/2006/customXml" ds:itemID="{3560CC71-704A-4F77-A2A3-EBFD1FAC46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25</Pages>
  <Words>10825</Words>
  <Characters>61709</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72390</CharactersWithSpaces>
  <SharedDoc>false</SharedDoc>
  <HLinks>
    <vt:vector size="24" baseType="variant">
      <vt:variant>
        <vt:i4>3145785</vt:i4>
      </vt:variant>
      <vt:variant>
        <vt:i4>12</vt:i4>
      </vt:variant>
      <vt:variant>
        <vt:i4>0</vt:i4>
      </vt:variant>
      <vt:variant>
        <vt:i4>5</vt:i4>
      </vt:variant>
      <vt:variant>
        <vt:lpwstr>http://www.cbsa-asfc.gc.ca/travel-voyage/ifcrc-rpcrc-eng.html</vt:lpwstr>
      </vt:variant>
      <vt:variant>
        <vt:lpwstr>a4</vt:lpwstr>
      </vt:variant>
      <vt:variant>
        <vt:i4>3014763</vt:i4>
      </vt:variant>
      <vt:variant>
        <vt:i4>9</vt:i4>
      </vt:variant>
      <vt:variant>
        <vt:i4>0</vt:i4>
      </vt:variant>
      <vt:variant>
        <vt:i4>5</vt:i4>
      </vt:variant>
      <vt:variant>
        <vt:lpwstr>http://www.pptc.gc.ca/</vt:lpwstr>
      </vt:variant>
      <vt:variant>
        <vt:lpwstr/>
      </vt:variant>
      <vt:variant>
        <vt:i4>5046277</vt:i4>
      </vt:variant>
      <vt:variant>
        <vt:i4>3</vt:i4>
      </vt:variant>
      <vt:variant>
        <vt:i4>0</vt:i4>
      </vt:variant>
      <vt:variant>
        <vt:i4>5</vt:i4>
      </vt:variant>
      <vt:variant>
        <vt:lpwstr>http://www.iseontario.on.ca/</vt:lpwstr>
      </vt:variant>
      <vt:variant>
        <vt:lpwstr/>
      </vt:variant>
      <vt:variant>
        <vt:i4>7864322</vt:i4>
      </vt:variant>
      <vt:variant>
        <vt:i4>0</vt:i4>
      </vt:variant>
      <vt:variant>
        <vt:i4>0</vt:i4>
      </vt:variant>
      <vt:variant>
        <vt:i4>5</vt:i4>
      </vt:variant>
      <vt:variant>
        <vt:lpwstr>mailto:info@iseontario.on.ca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Smith</dc:creator>
  <cp:keywords/>
  <dc:description/>
  <cp:lastModifiedBy>Mary Di Santo</cp:lastModifiedBy>
  <cp:revision>13</cp:revision>
  <cp:lastPrinted>2021-09-08T15:31:00Z</cp:lastPrinted>
  <dcterms:created xsi:type="dcterms:W3CDTF">2021-09-07T18:52:00Z</dcterms:created>
  <dcterms:modified xsi:type="dcterms:W3CDTF">2021-09-08T16:06:00Z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for Word</vt:lpwstr>
  </property>
  <property fmtid="{D5CDD505-2E9C-101B-9397-08002B2CF9AE}" pid="3" name="ContentTypeId">
    <vt:lpwstr>0x010100833EE29DEC3B0B488208455E8DFD6CCC</vt:lpwstr>
  </property>
</Properties>
</file>